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0586</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2022-10-29 08:07:19</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2022-10-29 10:34:33</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2022-11-02 14:55:49</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2022-11-02 14:57:43</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2022-11-02 15:27:45</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-0.768315,-0.587347,-0.254392</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2022-11-06 18:08:49</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2022-11-06 20:25:21</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2022-11-07 04:28:13</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2022-11-06 20:57:13</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2022-11-06 21:27:15</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-0.718146,-0.638561,-0.276597</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IBEX_2022_302_o0586a_v001.scr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2022-10-18</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9FD7454"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4F32ECCA" w:rsidR="004F45A7" w:rsidRDefault="003F63D0"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-0.768315,-0.587347,-0.254392</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-0.768315,-0.587347,-0.254392</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2022-11-02 14:57:43</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2022-11-02 14:57:43</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5544E85A" w:rsidR="004F45A7" w:rsidRDefault="009516EE"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2022-11-02 14:57:43</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2022-11-02 14:57:43</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6D406776"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-0.718146,-0.638561,-0.276597</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-0.718146,-0.638561,-0.276597</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2022-11-06 20:57:13</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2022-11-06 20:57:13</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2D3DE6BF" w:rsidR="004F45A7" w:rsidRDefault="009516EE"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2022-11-06 20:57:13</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2022-11-06 20:57:13</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6D18B871"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77777777" w:rsidR="004F45A7" w:rsidRPr="00CC78F0" w:rsidRDefault="004F45A7" w:rsidP="004F45A7">
            <w:pPr>
              <w:pStyle w:val="ListParagraph"/>
              <w:numPr>
                <w:ilvl w:val="0"/>
                <w:numId w:val="35"/>
              </w:numPr>
              <w:spacing w:after="0"/>
            </w:pPr>
            <w:r>
              <w:rPr>
                <w:rFonts w:ascii="Arial" w:hAnsi="Arial" w:cs="Arial"/>
                <w:sz w:val="18"/>
              </w:rPr>
              <w:t>Verify no charging cycle during an eclipse.</w:t>
            </w:r>
          </w:p>
          <w:p w14:paraId="7F00A714" w14:textId="62726F13" w:rsidR="004F45A7" w:rsidRPr="00434243" w:rsidRDefault="004F45A7" w:rsidP="004F45A7">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2022-10-18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6797" w14:textId="77777777" w:rsidR="00883BC2" w:rsidRDefault="00883BC2">
      <w:r>
        <w:separator/>
      </w:r>
    </w:p>
  </w:endnote>
  <w:endnote w:type="continuationSeparator" w:id="0">
    <w:p w14:paraId="091383D4" w14:textId="77777777" w:rsidR="00883BC2" w:rsidRDefault="0088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AE17" w14:textId="77777777" w:rsidR="00883BC2" w:rsidRDefault="00883BC2">
      <w:r>
        <w:separator/>
      </w:r>
    </w:p>
  </w:footnote>
  <w:footnote w:type="continuationSeparator" w:id="0">
    <w:p w14:paraId="0694E931" w14:textId="77777777" w:rsidR="00883BC2" w:rsidRDefault="0088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5CE2A2F4"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3F63D0">
      <w:rPr>
        <w:rFonts w:ascii="Algerian" w:hAnsi="Algerian"/>
        <w:i/>
        <w:noProof/>
        <w:color w:val="3333FF"/>
      </w:rPr>
      <w:t>18 October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3804694">
    <w:abstractNumId w:val="0"/>
  </w:num>
  <w:num w:numId="2" w16cid:durableId="1467435398">
    <w:abstractNumId w:val="1"/>
  </w:num>
  <w:num w:numId="3" w16cid:durableId="1892496810">
    <w:abstractNumId w:val="2"/>
  </w:num>
  <w:num w:numId="4" w16cid:durableId="823397902">
    <w:abstractNumId w:val="3"/>
  </w:num>
  <w:num w:numId="5" w16cid:durableId="1957250692">
    <w:abstractNumId w:val="4"/>
  </w:num>
  <w:num w:numId="6" w16cid:durableId="2081098725">
    <w:abstractNumId w:val="5"/>
  </w:num>
  <w:num w:numId="7" w16cid:durableId="2071268248">
    <w:abstractNumId w:val="6"/>
  </w:num>
  <w:num w:numId="8" w16cid:durableId="1438020324">
    <w:abstractNumId w:val="7"/>
  </w:num>
  <w:num w:numId="9" w16cid:durableId="215776404">
    <w:abstractNumId w:val="8"/>
  </w:num>
  <w:num w:numId="10" w16cid:durableId="784737364">
    <w:abstractNumId w:val="9"/>
  </w:num>
  <w:num w:numId="11" w16cid:durableId="1022050420">
    <w:abstractNumId w:val="10"/>
  </w:num>
  <w:num w:numId="12" w16cid:durableId="1821770568">
    <w:abstractNumId w:val="11"/>
  </w:num>
  <w:num w:numId="13" w16cid:durableId="1062677490">
    <w:abstractNumId w:val="12"/>
  </w:num>
  <w:num w:numId="14" w16cid:durableId="1805266553">
    <w:abstractNumId w:val="13"/>
  </w:num>
  <w:num w:numId="15" w16cid:durableId="117184285">
    <w:abstractNumId w:val="14"/>
  </w:num>
  <w:num w:numId="16" w16cid:durableId="1054815495">
    <w:abstractNumId w:val="15"/>
  </w:num>
  <w:num w:numId="17" w16cid:durableId="2050910848">
    <w:abstractNumId w:val="16"/>
  </w:num>
  <w:num w:numId="18" w16cid:durableId="2130470448">
    <w:abstractNumId w:val="17"/>
  </w:num>
  <w:num w:numId="19" w16cid:durableId="1746875056">
    <w:abstractNumId w:val="18"/>
  </w:num>
  <w:num w:numId="20" w16cid:durableId="1181507753">
    <w:abstractNumId w:val="19"/>
  </w:num>
  <w:num w:numId="21" w16cid:durableId="1462462197">
    <w:abstractNumId w:val="20"/>
  </w:num>
  <w:num w:numId="22" w16cid:durableId="1480069899">
    <w:abstractNumId w:val="21"/>
  </w:num>
  <w:num w:numId="23" w16cid:durableId="555168008">
    <w:abstractNumId w:val="22"/>
  </w:num>
  <w:num w:numId="24" w16cid:durableId="1086609279">
    <w:abstractNumId w:val="23"/>
  </w:num>
  <w:num w:numId="25" w16cid:durableId="994341197">
    <w:abstractNumId w:val="24"/>
  </w:num>
  <w:num w:numId="26" w16cid:durableId="914821945">
    <w:abstractNumId w:val="25"/>
  </w:num>
  <w:num w:numId="27" w16cid:durableId="979698577">
    <w:abstractNumId w:val="26"/>
  </w:num>
  <w:num w:numId="28" w16cid:durableId="1728147453">
    <w:abstractNumId w:val="27"/>
  </w:num>
  <w:num w:numId="29" w16cid:durableId="847135528">
    <w:abstractNumId w:val="28"/>
  </w:num>
  <w:num w:numId="30" w16cid:durableId="650327659">
    <w:abstractNumId w:val="29"/>
  </w:num>
  <w:num w:numId="31" w16cid:durableId="1870026119">
    <w:abstractNumId w:val="30"/>
  </w:num>
  <w:num w:numId="32" w16cid:durableId="1193768920">
    <w:abstractNumId w:val="31"/>
  </w:num>
  <w:num w:numId="33" w16cid:durableId="679090212">
    <w:abstractNumId w:val="32"/>
  </w:num>
  <w:num w:numId="34" w16cid:durableId="1137382378">
    <w:abstractNumId w:val="33"/>
  </w:num>
  <w:num w:numId="35" w16cid:durableId="176966323">
    <w:abstractNumId w:val="34"/>
  </w:num>
  <w:num w:numId="36" w16cid:durableId="1493912328">
    <w:abstractNumId w:val="35"/>
  </w:num>
  <w:num w:numId="37" w16cid:durableId="1480654925">
    <w:abstractNumId w:val="36"/>
  </w:num>
  <w:num w:numId="38" w16cid:durableId="227349654">
    <w:abstractNumId w:val="37"/>
  </w:num>
  <w:num w:numId="39" w16cid:durableId="1927031158">
    <w:abstractNumId w:val="38"/>
  </w:num>
  <w:num w:numId="40" w16cid:durableId="506167253">
    <w:abstractNumId w:val="39"/>
  </w:num>
  <w:num w:numId="41" w16cid:durableId="2036298985">
    <w:abstractNumId w:val="40"/>
  </w:num>
  <w:num w:numId="42" w16cid:durableId="1481842585">
    <w:abstractNumId w:val="41"/>
  </w:num>
  <w:num w:numId="43" w16cid:durableId="1594974178">
    <w:abstractNumId w:val="42"/>
  </w:num>
  <w:num w:numId="44" w16cid:durableId="1306009338">
    <w:abstractNumId w:val="43"/>
  </w:num>
  <w:num w:numId="45" w16cid:durableId="1374965068">
    <w:abstractNumId w:val="44"/>
  </w:num>
  <w:num w:numId="46" w16cid:durableId="1508902953">
    <w:abstractNumId w:val="45"/>
  </w:num>
  <w:num w:numId="47" w16cid:durableId="1329289006">
    <w:abstractNumId w:val="46"/>
  </w:num>
  <w:num w:numId="48" w16cid:durableId="200843545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3F63D0"/>
    <w:rsid w:val="00430E33"/>
    <w:rsid w:val="00434243"/>
    <w:rsid w:val="00456A58"/>
    <w:rsid w:val="00493108"/>
    <w:rsid w:val="004C3259"/>
    <w:rsid w:val="004C763B"/>
    <w:rsid w:val="004D331B"/>
    <w:rsid w:val="004D3DFE"/>
    <w:rsid w:val="004F45A7"/>
    <w:rsid w:val="00501B3A"/>
    <w:rsid w:val="005108FA"/>
    <w:rsid w:val="00511093"/>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3BC2"/>
    <w:rsid w:val="00885146"/>
    <w:rsid w:val="00893D27"/>
    <w:rsid w:val="008A079F"/>
    <w:rsid w:val="008A1B63"/>
    <w:rsid w:val="008B299D"/>
    <w:rsid w:val="008C5435"/>
    <w:rsid w:val="008F5787"/>
    <w:rsid w:val="00906B8A"/>
    <w:rsid w:val="009338F2"/>
    <w:rsid w:val="009516EE"/>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2</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2022-10-18T14:32:00Z</dcterms:modified>
</cp:coreProperties>
</file>