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0579</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2022-08-25 08:55:13</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2022-08-25 12:20:27</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2022-08-29 17:32:07</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2022-08-29 07:34:02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2022-08-30 03:34:04</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-0.896243,0.410824,0.167251</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2022-09-02 23:01:18</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2022-09-03 02:29:36</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2022-09-03 07:27:34</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2022-09-03 03:01:35</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2022-09-03 12:27:33</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-0.927839,0.345687,0.140055</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IBEX_2022_237_o0579a_v001.scr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2022-08-12</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DDDED5B" w:rsidR="004F45A7" w:rsidRDefault="0085509D"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F87971A" w:rsidR="004F45A7" w:rsidRDefault="00C4594F" w:rsidP="004F45A7">
            <w:pPr>
              <w:spacing w:before="120"/>
              <w:jc w:val="center"/>
              <w:rPr>
                <w:sz w:val="18"/>
              </w:rPr>
            </w:pPr>
            <w:r>
              <w:rPr>
                <w:sz w:val="18"/>
              </w:rPr>
              <w:t>CEW</w:t>
            </w: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5591DA59" w:rsidR="004F45A7" w:rsidRDefault="0085509D"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055CF2F8" w:rsidR="004F45A7" w:rsidRDefault="00C4594F" w:rsidP="004F45A7">
            <w:pPr>
              <w:spacing w:before="120"/>
              <w:jc w:val="center"/>
              <w:rPr>
                <w:sz w:val="18"/>
              </w:rPr>
            </w:pPr>
            <w:r>
              <w:rPr>
                <w:sz w:val="18"/>
              </w:rPr>
              <w:t>CEW</w:t>
            </w: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-0.896243,0.410824,0.167251</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-0.896243,0.410824,0.167251</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2022-08-29 07:34:02</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2022-08-29 07:34:02</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588258E0"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2022-08-29 07:34:02</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2022-08-29 07:34:02</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7590F36F" w:rsidR="004F45A7" w:rsidRDefault="0085509D"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2C1C20B5" w:rsidR="004F45A7" w:rsidRDefault="00C4594F" w:rsidP="004F45A7">
            <w:pPr>
              <w:spacing w:before="120"/>
              <w:jc w:val="center"/>
              <w:rPr>
                <w:sz w:val="18"/>
              </w:rPr>
            </w:pPr>
            <w:r>
              <w:rPr>
                <w:sz w:val="18"/>
              </w:rPr>
              <w:t>CEW</w:t>
            </w: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-0.927839,0.345687,0.140055</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-0.927839,0.345687,0.140055</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2022-09-03 03:01:35</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2022-09-03 03:01:35</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D6EB8CB"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2022-09-03 03:01:35</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2022-09-03 03:01:35</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51A583D0" w:rsidR="004F45A7" w:rsidRDefault="0085509D"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12A8E8B7" w:rsidR="004F45A7" w:rsidRDefault="00C4594F" w:rsidP="004F45A7">
            <w:pPr>
              <w:spacing w:before="120"/>
              <w:jc w:val="center"/>
              <w:rPr>
                <w:sz w:val="18"/>
              </w:rPr>
            </w:pPr>
            <w:r>
              <w:rPr>
                <w:sz w:val="18"/>
              </w:rPr>
              <w:t>CEW</w:t>
            </w: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85509D">
              <w:rPr>
                <w:rFonts w:ascii="Arial" w:hAnsi="Arial" w:cs="Arial"/>
                <w:color w:val="FF0000"/>
                <w:sz w:val="18"/>
              </w:rPr>
              <w:t>Y/</w:t>
            </w:r>
            <w:r w:rsidRPr="0085509D">
              <w:rPr>
                <w:rFonts w:ascii="Arial" w:hAnsi="Arial" w:cs="Arial"/>
                <w:color w:val="000000" w:themeColor="text1"/>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32414BC2" w:rsidR="004F45A7" w:rsidRPr="0085509D" w:rsidRDefault="004F45A7" w:rsidP="004F45A7">
            <w:pPr>
              <w:pStyle w:val="ListParagraph"/>
              <w:numPr>
                <w:ilvl w:val="0"/>
                <w:numId w:val="35"/>
              </w:numPr>
              <w:spacing w:after="0"/>
            </w:pPr>
            <w:r>
              <w:rPr>
                <w:rFonts w:ascii="Arial" w:hAnsi="Arial" w:cs="Arial"/>
                <w:sz w:val="18"/>
              </w:rPr>
              <w:t>Verify no charging cycle during an eclipse.</w:t>
            </w:r>
          </w:p>
          <w:p w14:paraId="0E04160A" w14:textId="6F7CE74A" w:rsidR="0085509D" w:rsidRDefault="0085509D" w:rsidP="0085509D"/>
          <w:p w14:paraId="593A9E39" w14:textId="77777777" w:rsidR="0085509D" w:rsidRDefault="0085509D" w:rsidP="0085509D">
            <w:r>
              <w:t xml:space="preserve"># Orbit 579 Battery Balancing </w:t>
            </w:r>
          </w:p>
          <w:p w14:paraId="38D4CB12" w14:textId="77777777" w:rsidR="0085509D" w:rsidRDefault="0085509D" w:rsidP="0085509D">
            <w:r>
              <w:t># 2022-09-03T07:27:34.549</w:t>
            </w:r>
            <w:proofErr w:type="gramStart"/>
            <w:r>
              <w:t>Z,Perigee</w:t>
            </w:r>
            <w:proofErr w:type="gramEnd"/>
            <w:r>
              <w:t xml:space="preserve">,orbit:579  </w:t>
            </w:r>
          </w:p>
          <w:p w14:paraId="567F4DA0" w14:textId="77777777" w:rsidR="0085509D" w:rsidRDefault="0085509D" w:rsidP="0085509D">
            <w:r>
              <w:t xml:space="preserve">  @ECT_SetLongEclipseFlag TRUE $TIME=2022/</w:t>
            </w:r>
            <w:proofErr w:type="gramStart"/>
            <w:r>
              <w:t>09:03:06:00:00</w:t>
            </w:r>
            <w:proofErr w:type="gramEnd"/>
          </w:p>
          <w:p w14:paraId="25C1E3E4" w14:textId="6CD1D607" w:rsidR="0085509D" w:rsidRPr="00CC78F0" w:rsidRDefault="0085509D" w:rsidP="0085509D">
            <w:r>
              <w:t xml:space="preserve">  @ECT_SetLongEclipseFlag FALSE $TIME=2022/09:03:07:30:00</w:t>
            </w:r>
          </w:p>
          <w:p w14:paraId="7F00A714" w14:textId="62726F13" w:rsidR="004F45A7" w:rsidRPr="00434243" w:rsidRDefault="004F45A7" w:rsidP="004F45A7">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2022-08-12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6143" w14:textId="77777777" w:rsidR="00C80555" w:rsidRDefault="00C80555">
      <w:r>
        <w:separator/>
      </w:r>
    </w:p>
  </w:endnote>
  <w:endnote w:type="continuationSeparator" w:id="0">
    <w:p w14:paraId="0264F28E" w14:textId="77777777" w:rsidR="00C80555" w:rsidRDefault="00C8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C0AF" w14:textId="77777777" w:rsidR="00C80555" w:rsidRDefault="00C80555">
      <w:r>
        <w:separator/>
      </w:r>
    </w:p>
  </w:footnote>
  <w:footnote w:type="continuationSeparator" w:id="0">
    <w:p w14:paraId="03D32113" w14:textId="77777777" w:rsidR="00C80555" w:rsidRDefault="00C8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38EF020D"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85509D">
      <w:rPr>
        <w:rFonts w:ascii="Algerian" w:hAnsi="Algerian"/>
        <w:i/>
        <w:noProof/>
        <w:color w:val="3333FF"/>
      </w:rPr>
      <w:t>12 August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242751">
    <w:abstractNumId w:val="0"/>
  </w:num>
  <w:num w:numId="2" w16cid:durableId="1566642659">
    <w:abstractNumId w:val="1"/>
  </w:num>
  <w:num w:numId="3" w16cid:durableId="154762993">
    <w:abstractNumId w:val="2"/>
  </w:num>
  <w:num w:numId="4" w16cid:durableId="30112255">
    <w:abstractNumId w:val="3"/>
  </w:num>
  <w:num w:numId="5" w16cid:durableId="1200506097">
    <w:abstractNumId w:val="4"/>
  </w:num>
  <w:num w:numId="6" w16cid:durableId="344477217">
    <w:abstractNumId w:val="5"/>
  </w:num>
  <w:num w:numId="7" w16cid:durableId="1695033110">
    <w:abstractNumId w:val="6"/>
  </w:num>
  <w:num w:numId="8" w16cid:durableId="1096899371">
    <w:abstractNumId w:val="7"/>
  </w:num>
  <w:num w:numId="9" w16cid:durableId="1702895413">
    <w:abstractNumId w:val="8"/>
  </w:num>
  <w:num w:numId="10" w16cid:durableId="2033262070">
    <w:abstractNumId w:val="9"/>
  </w:num>
  <w:num w:numId="11" w16cid:durableId="875199648">
    <w:abstractNumId w:val="10"/>
  </w:num>
  <w:num w:numId="12" w16cid:durableId="1786729275">
    <w:abstractNumId w:val="11"/>
  </w:num>
  <w:num w:numId="13" w16cid:durableId="1462578001">
    <w:abstractNumId w:val="12"/>
  </w:num>
  <w:num w:numId="14" w16cid:durableId="645355187">
    <w:abstractNumId w:val="13"/>
  </w:num>
  <w:num w:numId="15" w16cid:durableId="2121105318">
    <w:abstractNumId w:val="14"/>
  </w:num>
  <w:num w:numId="16" w16cid:durableId="1250967078">
    <w:abstractNumId w:val="15"/>
  </w:num>
  <w:num w:numId="17" w16cid:durableId="1541429355">
    <w:abstractNumId w:val="16"/>
  </w:num>
  <w:num w:numId="18" w16cid:durableId="1485396917">
    <w:abstractNumId w:val="17"/>
  </w:num>
  <w:num w:numId="19" w16cid:durableId="922107098">
    <w:abstractNumId w:val="18"/>
  </w:num>
  <w:num w:numId="20" w16cid:durableId="319502169">
    <w:abstractNumId w:val="19"/>
  </w:num>
  <w:num w:numId="21" w16cid:durableId="528222900">
    <w:abstractNumId w:val="20"/>
  </w:num>
  <w:num w:numId="22" w16cid:durableId="37508980">
    <w:abstractNumId w:val="21"/>
  </w:num>
  <w:num w:numId="23" w16cid:durableId="335883485">
    <w:abstractNumId w:val="22"/>
  </w:num>
  <w:num w:numId="24" w16cid:durableId="117338755">
    <w:abstractNumId w:val="23"/>
  </w:num>
  <w:num w:numId="25" w16cid:durableId="1647853185">
    <w:abstractNumId w:val="24"/>
  </w:num>
  <w:num w:numId="26" w16cid:durableId="1828784064">
    <w:abstractNumId w:val="25"/>
  </w:num>
  <w:num w:numId="27" w16cid:durableId="649987553">
    <w:abstractNumId w:val="26"/>
  </w:num>
  <w:num w:numId="28" w16cid:durableId="1215461286">
    <w:abstractNumId w:val="27"/>
  </w:num>
  <w:num w:numId="29" w16cid:durableId="1980039442">
    <w:abstractNumId w:val="28"/>
  </w:num>
  <w:num w:numId="30" w16cid:durableId="7606566">
    <w:abstractNumId w:val="29"/>
  </w:num>
  <w:num w:numId="31" w16cid:durableId="168064693">
    <w:abstractNumId w:val="30"/>
  </w:num>
  <w:num w:numId="32" w16cid:durableId="1885824224">
    <w:abstractNumId w:val="31"/>
  </w:num>
  <w:num w:numId="33" w16cid:durableId="1776558994">
    <w:abstractNumId w:val="32"/>
  </w:num>
  <w:num w:numId="34" w16cid:durableId="1465808976">
    <w:abstractNumId w:val="33"/>
  </w:num>
  <w:num w:numId="35" w16cid:durableId="1835680304">
    <w:abstractNumId w:val="34"/>
  </w:num>
  <w:num w:numId="36" w16cid:durableId="1021979800">
    <w:abstractNumId w:val="35"/>
  </w:num>
  <w:num w:numId="37" w16cid:durableId="645815437">
    <w:abstractNumId w:val="36"/>
  </w:num>
  <w:num w:numId="38" w16cid:durableId="129830031">
    <w:abstractNumId w:val="37"/>
  </w:num>
  <w:num w:numId="39" w16cid:durableId="2033720397">
    <w:abstractNumId w:val="38"/>
  </w:num>
  <w:num w:numId="40" w16cid:durableId="1203444069">
    <w:abstractNumId w:val="39"/>
  </w:num>
  <w:num w:numId="41" w16cid:durableId="477843758">
    <w:abstractNumId w:val="40"/>
  </w:num>
  <w:num w:numId="42" w16cid:durableId="2143380596">
    <w:abstractNumId w:val="41"/>
  </w:num>
  <w:num w:numId="43" w16cid:durableId="193083866">
    <w:abstractNumId w:val="42"/>
  </w:num>
  <w:num w:numId="44" w16cid:durableId="767891294">
    <w:abstractNumId w:val="43"/>
  </w:num>
  <w:num w:numId="45" w16cid:durableId="1993828576">
    <w:abstractNumId w:val="44"/>
  </w:num>
  <w:num w:numId="46" w16cid:durableId="782848374">
    <w:abstractNumId w:val="45"/>
  </w:num>
  <w:num w:numId="47" w16cid:durableId="1318264606">
    <w:abstractNumId w:val="46"/>
  </w:num>
  <w:num w:numId="48" w16cid:durableId="74311471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649EC"/>
    <w:rsid w:val="0009202D"/>
    <w:rsid w:val="000B0D3B"/>
    <w:rsid w:val="000E4601"/>
    <w:rsid w:val="000E4609"/>
    <w:rsid w:val="000E7333"/>
    <w:rsid w:val="00113B37"/>
    <w:rsid w:val="00121502"/>
    <w:rsid w:val="00130738"/>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4F45A7"/>
    <w:rsid w:val="00501B3A"/>
    <w:rsid w:val="005108FA"/>
    <w:rsid w:val="00511093"/>
    <w:rsid w:val="00561769"/>
    <w:rsid w:val="005651D4"/>
    <w:rsid w:val="005677A7"/>
    <w:rsid w:val="00573D61"/>
    <w:rsid w:val="00590188"/>
    <w:rsid w:val="0059315C"/>
    <w:rsid w:val="005960F2"/>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E60E6"/>
    <w:rsid w:val="007F04F4"/>
    <w:rsid w:val="008133C5"/>
    <w:rsid w:val="008246A6"/>
    <w:rsid w:val="0083166A"/>
    <w:rsid w:val="00842FD0"/>
    <w:rsid w:val="00844B62"/>
    <w:rsid w:val="00846C01"/>
    <w:rsid w:val="008520AA"/>
    <w:rsid w:val="0085509D"/>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055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2</TotalTime>
  <Pages>8</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4</cp:revision>
  <cp:lastPrinted>2018-06-04T23:47:00Z</cp:lastPrinted>
  <dcterms:created xsi:type="dcterms:W3CDTF">2022-03-04T14:13:00Z</dcterms:created>
  <dcterms:modified xsi:type="dcterms:W3CDTF">2022-08-12T18:52:00Z</dcterms:modified>
</cp:coreProperties>
</file>