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3B84ED28" w14:textId="79B7AC25" w:rsidR="002F6EC5" w:rsidRDefault="005E76E1" w:rsidP="002F6EC5">
      <w:pPr>
        <w:ind w:left="-270" w:right="-270"/>
        <w:jc w:val="center"/>
      </w:pPr>
      <w:r>
        <w:rPr>
          <w:sz w:val="20"/>
        </w:rPr>
        <w:t>Rev</w:t>
      </w:r>
      <w:r w:rsidR="002F6EC5">
        <w:rPr>
          <w:sz w:val="20"/>
        </w:rPr>
        <w:t xml:space="preserve"> 16h reduces battery cell balancing offset from maneuvers</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05C09CF4" w:rsidR="00BB61AD" w:rsidRDefault="00C4594F" w:rsidP="00E830D8">
            <w:pPr>
              <w:snapToGrid w:val="0"/>
              <w:ind w:left="-198" w:firstLine="198"/>
              <w:jc w:val="center"/>
              <w:rPr>
                <w:rFonts w:ascii="Courier New" w:hAnsi="Courier New" w:cs="Courier New"/>
                <w:b/>
                <w:sz w:val="20"/>
              </w:rPr>
            </w:pPr>
            <w:r>
              <w:rPr>
                <w:rFonts w:ascii="Courier New" w:hAnsi="Courier New" w:cs="Courier New"/>
                <w:b/>
                <w:sz w:val="20"/>
              </w:rPr>
              <w:t>0561</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65EBB249"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2022-03-15 22:21:49</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55417068" w:rsidR="00BB61AD" w:rsidRDefault="00C4594F" w:rsidP="00315ED4">
            <w:pPr>
              <w:snapToGrid w:val="0"/>
              <w:jc w:val="center"/>
              <w:rPr>
                <w:rFonts w:ascii="Courier New" w:hAnsi="Courier New" w:cs="Courier New"/>
                <w:sz w:val="20"/>
              </w:rPr>
            </w:pPr>
            <w:r>
              <w:rPr>
                <w:rFonts w:ascii="Courier New" w:hAnsi="Courier New" w:cs="Courier New"/>
                <w:sz w:val="20"/>
              </w:rPr>
              <w:t>2022-03-16 03:46:22</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7E377A98" w:rsidR="00BB61AD" w:rsidRDefault="00C4594F" w:rsidP="00501B3A">
            <w:pPr>
              <w:snapToGrid w:val="0"/>
              <w:jc w:val="center"/>
              <w:rPr>
                <w:rFonts w:ascii="Courier New" w:hAnsi="Courier New" w:cs="Courier New"/>
                <w:sz w:val="20"/>
              </w:rPr>
            </w:pPr>
            <w:r>
              <w:rPr>
                <w:rFonts w:ascii="Courier New" w:hAnsi="Courier New" w:cs="Courier New"/>
                <w:sz w:val="20"/>
              </w:rPr>
              <w:t>2022-03-20 10:24:39</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85E9767" w:rsidR="00BB61AD" w:rsidRDefault="00C4594F" w:rsidP="00791321">
            <w:pPr>
              <w:snapToGrid w:val="0"/>
              <w:jc w:val="center"/>
              <w:rPr>
                <w:rFonts w:ascii="Courier New" w:hAnsi="Courier New" w:cs="Courier New"/>
                <w:sz w:val="20"/>
              </w:rPr>
            </w:pPr>
            <w:r>
              <w:rPr>
                <w:rFonts w:ascii="Courier New" w:hAnsi="Courier New" w:cs="Courier New"/>
                <w:sz w:val="20"/>
              </w:rPr>
              <w:t>2022-03-20 00:27:54</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06DBF632" w:rsidR="00BB61AD" w:rsidRDefault="00C4594F" w:rsidP="00501B3A">
            <w:pPr>
              <w:snapToGrid w:val="0"/>
              <w:jc w:val="center"/>
              <w:rPr>
                <w:rFonts w:ascii="Courier New" w:hAnsi="Courier New" w:cs="Courier New"/>
                <w:sz w:val="20"/>
              </w:rPr>
            </w:pPr>
            <w:r>
              <w:rPr>
                <w:rFonts w:ascii="Courier New" w:hAnsi="Courier New" w:cs="Courier New"/>
                <w:sz w:val="20"/>
              </w:rPr>
              <w:t>2022-03-20 20:27:56</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446C1D39" w:rsidR="00BB61AD" w:rsidRPr="0099057F" w:rsidRDefault="00C4594F" w:rsidP="006A67E7">
            <w:pPr>
              <w:autoSpaceDE w:val="0"/>
              <w:snapToGrid w:val="0"/>
              <w:jc w:val="center"/>
              <w:rPr>
                <w:rFonts w:ascii="Courier New" w:hAnsi="Courier New" w:cs="Courier New"/>
                <w:sz w:val="20"/>
              </w:rPr>
            </w:pPr>
            <w:r>
              <w:rPr>
                <w:rFonts w:ascii="Courier New" w:hAnsi="Courier New" w:cs="Courier New"/>
                <w:sz w:val="20"/>
              </w:rPr>
              <w:t>0.999799,-0.012338,-0.015795</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4961A42E" w:rsidR="00BB61AD" w:rsidRDefault="00C4594F" w:rsidP="00501B3A">
            <w:pPr>
              <w:snapToGrid w:val="0"/>
              <w:jc w:val="center"/>
              <w:rPr>
                <w:rFonts w:ascii="Courier New" w:hAnsi="Courier New" w:cs="Courier New"/>
                <w:sz w:val="20"/>
              </w:rPr>
            </w:pPr>
            <w:r>
              <w:rPr>
                <w:rFonts w:ascii="Courier New" w:hAnsi="Courier New" w:cs="Courier New"/>
                <w:sz w:val="20"/>
              </w:rPr>
              <w:t>2022-03-24 14:28:49</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71D21647"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2022-03-24 17:46:12</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80CBB4C" w:rsidR="00BB61AD" w:rsidRPr="007271F2" w:rsidRDefault="00C4594F" w:rsidP="00501B3A">
            <w:pPr>
              <w:snapToGrid w:val="0"/>
              <w:jc w:val="center"/>
              <w:rPr>
                <w:rFonts w:ascii="Courier New" w:hAnsi="Courier New" w:cs="Courier New"/>
                <w:sz w:val="20"/>
              </w:rPr>
            </w:pPr>
            <w:r>
              <w:rPr>
                <w:rFonts w:ascii="Courier New" w:hAnsi="Courier New" w:cs="Courier New"/>
                <w:sz w:val="20"/>
              </w:rPr>
              <w:t>2022-03-24 23:11:20</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17D4774A" w:rsidR="00BB61AD" w:rsidRDefault="00C4594F" w:rsidP="00501B3A">
            <w:pPr>
              <w:snapToGrid w:val="0"/>
              <w:jc w:val="center"/>
              <w:rPr>
                <w:rFonts w:ascii="Courier New" w:hAnsi="Courier New" w:cs="Courier New"/>
                <w:sz w:val="20"/>
              </w:rPr>
            </w:pPr>
            <w:r>
              <w:rPr>
                <w:rFonts w:ascii="Courier New" w:hAnsi="Courier New" w:cs="Courier New"/>
                <w:sz w:val="20"/>
              </w:rPr>
              <w:t>2022-03-24 18:19:10</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8304C05" w:rsidR="00BB61AD" w:rsidRDefault="00C4594F" w:rsidP="006A67E7">
            <w:pPr>
              <w:snapToGrid w:val="0"/>
              <w:jc w:val="center"/>
              <w:rPr>
                <w:rFonts w:ascii="Courier New" w:hAnsi="Courier New" w:cs="Courier New"/>
                <w:sz w:val="20"/>
              </w:rPr>
            </w:pPr>
            <w:r>
              <w:rPr>
                <w:rFonts w:ascii="Courier New" w:hAnsi="Courier New" w:cs="Courier New"/>
                <w:sz w:val="20"/>
              </w:rPr>
              <w:t>2022-03-25 04:40:29</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FD3E8B0" w:rsidR="00BB61AD" w:rsidRPr="00304C8B" w:rsidRDefault="00C4594F" w:rsidP="006A67E7">
            <w:pPr>
              <w:snapToGrid w:val="0"/>
              <w:jc w:val="center"/>
              <w:rPr>
                <w:rFonts w:ascii="Courier New" w:hAnsi="Courier New" w:cs="Courier New"/>
                <w:sz w:val="20"/>
              </w:rPr>
            </w:pPr>
            <w:r>
              <w:rPr>
                <w:rFonts w:ascii="Courier New" w:hAnsi="Courier New" w:cs="Courier New"/>
                <w:sz w:val="20"/>
              </w:rPr>
              <w:t>0.999527,0.030573,0.003438</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3C064BF9" w:rsidR="00BB61AD" w:rsidRDefault="00C4594F" w:rsidP="007D2D98">
            <w:pPr>
              <w:snapToGrid w:val="0"/>
              <w:jc w:val="center"/>
              <w:rPr>
                <w:rFonts w:ascii="Courier New" w:hAnsi="Courier New" w:cs="Courier New"/>
                <w:sz w:val="20"/>
              </w:rPr>
            </w:pPr>
            <w:r>
              <w:rPr>
                <w:rFonts w:ascii="Courier New" w:hAnsi="Courier New" w:cs="Courier New"/>
                <w:b/>
                <w:szCs w:val="24"/>
              </w:rPr>
              <w:t>IBEX_2022_074_o0561a_v001.scr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2B8C86E2" w:rsidR="007D2D98" w:rsidRDefault="00C4594F" w:rsidP="007D2D98">
            <w:pPr>
              <w:spacing w:before="120"/>
              <w:jc w:val="center"/>
              <w:rPr>
                <w:sz w:val="18"/>
              </w:rPr>
            </w:pPr>
            <w:r>
              <w:rPr>
                <w:sz w:val="18"/>
              </w:rPr>
              <w:t>2022-03-04</w:t>
            </w:r>
          </w:p>
        </w:tc>
        <w:tc>
          <w:tcPr>
            <w:tcW w:w="860" w:type="dxa"/>
            <w:tcBorders>
              <w:left w:val="single" w:sz="8" w:space="0" w:color="auto"/>
              <w:right w:val="single" w:sz="8" w:space="0" w:color="auto"/>
            </w:tcBorders>
          </w:tcPr>
          <w:p w14:paraId="05976CFE" w14:textId="53DEA880" w:rsidR="007D2D98" w:rsidRDefault="00C4594F" w:rsidP="007D2D98">
            <w:pPr>
              <w:spacing w:before="120"/>
              <w:jc w:val="center"/>
              <w:rPr>
                <w:sz w:val="18"/>
              </w:rPr>
            </w:pPr>
            <w:r>
              <w:rPr>
                <w:sz w:val="18"/>
              </w:rPr>
              <w:t>CEW</w:t>
            </w:r>
          </w:p>
        </w:tc>
      </w:tr>
      <w:tr w:rsidR="004F45A7"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4F45A7" w:rsidRDefault="004F45A7" w:rsidP="004F45A7">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4F45A7" w:rsidRDefault="004F45A7" w:rsidP="004F45A7">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4F45A7" w:rsidRDefault="004F45A7" w:rsidP="004F45A7">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9FD7454"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F87971A" w:rsidR="004F45A7" w:rsidRDefault="00C4594F" w:rsidP="004F45A7">
            <w:pPr>
              <w:spacing w:before="120"/>
              <w:jc w:val="center"/>
              <w:rPr>
                <w:sz w:val="18"/>
              </w:rPr>
            </w:pPr>
            <w:r>
              <w:rPr>
                <w:sz w:val="18"/>
              </w:rPr>
              <w:t>CEW</w:t>
            </w:r>
          </w:p>
        </w:tc>
      </w:tr>
      <w:tr w:rsidR="004F45A7"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4F45A7" w:rsidRDefault="004F45A7" w:rsidP="004F45A7">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4F45A7" w:rsidRDefault="004F45A7" w:rsidP="004F45A7">
            <w:pPr>
              <w:numPr>
                <w:ilvl w:val="0"/>
                <w:numId w:val="22"/>
              </w:numPr>
              <w:spacing w:before="120"/>
            </w:pPr>
            <w:r>
              <w:rPr>
                <w:sz w:val="18"/>
              </w:rPr>
              <w:t>Current OEF inputs are Forecast STF, last orbit's OEF &amp; latest predictive ephemeris.</w:t>
            </w:r>
          </w:p>
          <w:p w14:paraId="41A1B29A" w14:textId="77777777" w:rsidR="004F45A7" w:rsidRDefault="004F45A7" w:rsidP="004F45A7">
            <w:pPr>
              <w:numPr>
                <w:ilvl w:val="0"/>
                <w:numId w:val="22"/>
              </w:numPr>
            </w:pPr>
            <w:r>
              <w:rPr>
                <w:sz w:val="18"/>
              </w:rPr>
              <w:t>ATS inputs are this orbit's OEF &amp; STF. (And ABS if present.)</w:t>
            </w:r>
          </w:p>
          <w:p w14:paraId="734D9DDA" w14:textId="77777777" w:rsidR="004F45A7" w:rsidRDefault="004F45A7" w:rsidP="004F45A7">
            <w:pPr>
              <w:numPr>
                <w:ilvl w:val="0"/>
                <w:numId w:val="22"/>
              </w:numPr>
            </w:pPr>
            <w:r>
              <w:rPr>
                <w:sz w:val="18"/>
              </w:rPr>
              <w:t>ATS filename is of the format IBEX_yyyy_doy_o0xxxa_v0zz.scr.</w:t>
            </w:r>
          </w:p>
          <w:p w14:paraId="03ADA138" w14:textId="77777777" w:rsidR="004F45A7" w:rsidRDefault="004F45A7" w:rsidP="004F45A7">
            <w:pPr>
              <w:ind w:left="360"/>
            </w:pPr>
            <w:r>
              <w:rPr>
                <w:sz w:val="18"/>
              </w:rPr>
              <w:t xml:space="preserve">where IBEX is capitalized, yyyy is the year, doy is the day of year, xxx is the 3-digit orbit number and zz is the 2-digit version number.  </w:t>
            </w:r>
          </w:p>
          <w:p w14:paraId="370E9FE9" w14:textId="77777777" w:rsidR="004F45A7" w:rsidRDefault="004F45A7" w:rsidP="004F45A7">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78DAE2C"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D687ED0" w:rsidR="004F45A7" w:rsidRDefault="00C4594F" w:rsidP="004F45A7">
            <w:pPr>
              <w:spacing w:before="120"/>
              <w:jc w:val="center"/>
              <w:rPr>
                <w:sz w:val="18"/>
              </w:rPr>
            </w:pPr>
            <w:r>
              <w:rPr>
                <w:sz w:val="18"/>
              </w:rPr>
              <w:t>CEW</w:t>
            </w:r>
          </w:p>
        </w:tc>
      </w:tr>
      <w:tr w:rsidR="004F45A7"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4F45A7" w:rsidRDefault="004F45A7" w:rsidP="004F45A7">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4F45A7" w:rsidRDefault="004F45A7" w:rsidP="004F45A7">
            <w:pPr>
              <w:numPr>
                <w:ilvl w:val="0"/>
                <w:numId w:val="14"/>
              </w:numPr>
              <w:spacing w:before="40"/>
            </w:pPr>
            <w:r>
              <w:rPr>
                <w:sz w:val="18"/>
              </w:rPr>
              <w:t>Check OEF for eclipses during the orbit.</w:t>
            </w:r>
          </w:p>
          <w:p w14:paraId="364347C4" w14:textId="77777777" w:rsidR="004F45A7" w:rsidRDefault="004F45A7" w:rsidP="004F45A7">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4F45A7" w:rsidRDefault="004F45A7" w:rsidP="004F45A7">
            <w:pPr>
              <w:numPr>
                <w:ilvl w:val="0"/>
                <w:numId w:val="14"/>
              </w:numPr>
            </w:pPr>
            <w:r>
              <w:rPr>
                <w:sz w:val="18"/>
              </w:rPr>
              <w:t>Verify no contacts planned during an eclipse. Note: If in conflict, the eclipse diagnostic recommendations will trump the general guidelines below.</w:t>
            </w:r>
          </w:p>
          <w:p w14:paraId="790B3A5A" w14:textId="77777777" w:rsidR="004F45A7" w:rsidRDefault="004F45A7" w:rsidP="004F45A7">
            <w:pPr>
              <w:numPr>
                <w:ilvl w:val="1"/>
                <w:numId w:val="14"/>
              </w:numPr>
            </w:pPr>
            <w:r>
              <w:rPr>
                <w:sz w:val="18"/>
                <w:szCs w:val="18"/>
              </w:rPr>
              <w:t>Verify transmitter OFF from 30 minutes before eclipse start through the end of the eclipse.</w:t>
            </w:r>
          </w:p>
          <w:p w14:paraId="3ECA85FB" w14:textId="77777777" w:rsidR="004F45A7" w:rsidRDefault="004F45A7" w:rsidP="004F45A7">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4F45A7" w:rsidRDefault="004F45A7" w:rsidP="004F45A7">
            <w:pPr>
              <w:numPr>
                <w:ilvl w:val="1"/>
                <w:numId w:val="14"/>
              </w:numPr>
            </w:pPr>
            <w:r>
              <w:rPr>
                <w:sz w:val="18"/>
                <w:szCs w:val="18"/>
              </w:rPr>
              <w:t>Set the LE flag according to Ryan's assessments.</w:t>
            </w:r>
          </w:p>
          <w:p w14:paraId="073D547A" w14:textId="77777777" w:rsidR="004F45A7" w:rsidRDefault="004F45A7" w:rsidP="004F45A7">
            <w:pPr>
              <w:numPr>
                <w:ilvl w:val="0"/>
                <w:numId w:val="14"/>
              </w:numPr>
            </w:pPr>
            <w:r>
              <w:rPr>
                <w:sz w:val="18"/>
              </w:rPr>
              <w:t>Verify no maneuver planned during an eclipse. Note: If in conflict, the eclipse diagnostic recommendations will trump the general guidelines below.</w:t>
            </w:r>
          </w:p>
          <w:p w14:paraId="56DE6E1D" w14:textId="77777777" w:rsidR="004F45A7" w:rsidRDefault="004F45A7" w:rsidP="004F45A7">
            <w:pPr>
              <w:numPr>
                <w:ilvl w:val="1"/>
                <w:numId w:val="14"/>
              </w:numPr>
            </w:pPr>
            <w:r>
              <w:rPr>
                <w:sz w:val="18"/>
              </w:rPr>
              <w:t>Verify no maneuver or cat bed heaters on from 3 hours before eclipse start through 3 hours after eclipse end.</w:t>
            </w:r>
          </w:p>
          <w:p w14:paraId="2E33254E" w14:textId="77777777" w:rsidR="004F45A7" w:rsidRDefault="004F45A7" w:rsidP="004F45A7">
            <w:pPr>
              <w:numPr>
                <w:ilvl w:val="1"/>
                <w:numId w:val="14"/>
              </w:numPr>
            </w:pPr>
            <w:r>
              <w:rPr>
                <w:sz w:val="18"/>
                <w:szCs w:val="18"/>
              </w:rPr>
              <w:t>Verify no maneuver or cat bed heaters are on while the long eclipse flag is set.</w:t>
            </w:r>
          </w:p>
          <w:p w14:paraId="7B2AE1D9" w14:textId="77777777" w:rsidR="004F45A7" w:rsidRDefault="004F45A7" w:rsidP="004F45A7">
            <w:pPr>
              <w:numPr>
                <w:ilvl w:val="0"/>
                <w:numId w:val="14"/>
              </w:numPr>
            </w:pPr>
            <w:r>
              <w:rPr>
                <w:sz w:val="18"/>
              </w:rPr>
              <w:t>Verify the following additional constraints (from battery balancing section).</w:t>
            </w:r>
          </w:p>
          <w:p w14:paraId="37272ABC" w14:textId="77777777" w:rsidR="004F45A7" w:rsidRDefault="004F45A7" w:rsidP="004F45A7">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4F45A7" w:rsidRDefault="004F45A7" w:rsidP="004F45A7">
            <w:pPr>
              <w:pStyle w:val="ListParagraph"/>
              <w:numPr>
                <w:ilvl w:val="1"/>
                <w:numId w:val="14"/>
              </w:numPr>
              <w:spacing w:after="0"/>
            </w:pPr>
            <w:r>
              <w:rPr>
                <w:rFonts w:ascii="Arial" w:hAnsi="Arial" w:cs="Arial"/>
                <w:sz w:val="18"/>
              </w:rPr>
              <w:t>Verify P/L is in HVSTANDBY or HVENG.</w:t>
            </w:r>
          </w:p>
          <w:p w14:paraId="199466F2" w14:textId="77777777" w:rsidR="004F45A7" w:rsidRDefault="004F45A7" w:rsidP="004F45A7">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4F45A7" w:rsidRDefault="004F45A7" w:rsidP="004F45A7">
            <w:pPr>
              <w:ind w:left="360"/>
              <w:rPr>
                <w:b/>
                <w:sz w:val="18"/>
              </w:rPr>
            </w:pPr>
            <w:r>
              <w:rPr>
                <w:b/>
                <w:sz w:val="18"/>
              </w:rPr>
              <w:t>This applies to all eclipses, not just moderate or long eclipses.</w:t>
            </w:r>
          </w:p>
          <w:p w14:paraId="0332F309" w14:textId="77777777" w:rsidR="004F45A7" w:rsidRDefault="004F45A7" w:rsidP="004F45A7">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2607C532"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055CF2F8" w:rsidR="004F45A7" w:rsidRDefault="00C4594F" w:rsidP="004F45A7">
            <w:pPr>
              <w:spacing w:before="120"/>
              <w:jc w:val="center"/>
              <w:rPr>
                <w:sz w:val="18"/>
              </w:rPr>
            </w:pPr>
            <w:r>
              <w:rPr>
                <w:sz w:val="18"/>
              </w:rPr>
              <w:t>CEW</w:t>
            </w:r>
          </w:p>
        </w:tc>
      </w:tr>
      <w:tr w:rsidR="004F45A7"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4F45A7" w:rsidRDefault="004F45A7" w:rsidP="004F45A7">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4F45A7" w:rsidRDefault="004F45A7" w:rsidP="004F45A7">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4F45A7" w:rsidRDefault="004F45A7" w:rsidP="004F45A7">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4F45A7" w:rsidRDefault="004F45A7" w:rsidP="004F45A7">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4F45A7" w:rsidRDefault="004F45A7" w:rsidP="004F45A7">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stx,on </w:t>
            </w:r>
          </w:p>
          <w:p w14:paraId="401F0F4C" w14:textId="77777777" w:rsidR="004F45A7" w:rsidRDefault="004F45A7" w:rsidP="004F45A7">
            <w:pPr>
              <w:numPr>
                <w:ilvl w:val="1"/>
                <w:numId w:val="31"/>
              </w:numPr>
              <w:ind w:left="918" w:hanging="198"/>
            </w:pPr>
            <w:r>
              <w:rPr>
                <w:rFonts w:ascii="Calibri" w:hAnsi="Calibri" w:cs="Calibri"/>
                <w:color w:val="660066"/>
                <w:sz w:val="18"/>
                <w:szCs w:val="18"/>
              </w:rPr>
              <w:t>SetDownlink2K  (2K, 40K, 64K, 160K, or 320K)</w:t>
            </w:r>
          </w:p>
          <w:p w14:paraId="029AAAAF"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stx,off </w:t>
            </w:r>
          </w:p>
          <w:p w14:paraId="505279AA" w14:textId="77777777" w:rsidR="004F45A7" w:rsidRDefault="004F45A7" w:rsidP="004F45A7">
            <w:pPr>
              <w:numPr>
                <w:ilvl w:val="0"/>
                <w:numId w:val="17"/>
              </w:numPr>
            </w:pPr>
            <w:r>
              <w:rPr>
                <w:rFonts w:ascii="Calibri" w:hAnsi="Calibri" w:cs="Calibri"/>
                <w:sz w:val="18"/>
                <w:szCs w:val="18"/>
              </w:rPr>
              <w:t>If contact is near an eclipse</w:t>
            </w:r>
          </w:p>
          <w:p w14:paraId="071252B7" w14:textId="77777777" w:rsidR="004F45A7" w:rsidRDefault="004F45A7" w:rsidP="004F45A7">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4F45A7" w:rsidRDefault="004F45A7" w:rsidP="004F45A7">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4F45A7" w:rsidRDefault="004F45A7" w:rsidP="004F45A7">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4F45A7" w:rsidRDefault="004F45A7" w:rsidP="004F45A7">
            <w:pPr>
              <w:numPr>
                <w:ilvl w:val="0"/>
                <w:numId w:val="39"/>
              </w:numPr>
              <w:ind w:left="918" w:hanging="198"/>
            </w:pPr>
            <w:r>
              <w:rPr>
                <w:rFonts w:ascii="Calibri" w:hAnsi="Calibri" w:cs="Calibri"/>
                <w:color w:val="7030A0"/>
                <w:sz w:val="18"/>
                <w:szCs w:val="18"/>
              </w:rPr>
              <w:t>SetRelay stx,on</w:t>
            </w:r>
          </w:p>
          <w:p w14:paraId="77E8B56B" w14:textId="77777777" w:rsidR="004F45A7" w:rsidRDefault="004F45A7" w:rsidP="004F45A7">
            <w:pPr>
              <w:numPr>
                <w:ilvl w:val="0"/>
                <w:numId w:val="39"/>
              </w:numPr>
              <w:ind w:left="918" w:hanging="198"/>
            </w:pPr>
            <w:r>
              <w:rPr>
                <w:rFonts w:ascii="Calibri" w:hAnsi="Calibri" w:cs="Calibri"/>
                <w:color w:val="7030A0"/>
                <w:sz w:val="18"/>
                <w:szCs w:val="18"/>
              </w:rPr>
              <w:t>SetDownlink2K</w:t>
            </w:r>
          </w:p>
          <w:p w14:paraId="3584CF05" w14:textId="77777777" w:rsidR="004F45A7" w:rsidRDefault="004F45A7" w:rsidP="004F45A7">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4F45A7" w:rsidRDefault="004F45A7" w:rsidP="004F45A7">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4F45A7" w:rsidRDefault="004F45A7" w:rsidP="004F45A7">
            <w:pPr>
              <w:numPr>
                <w:ilvl w:val="0"/>
                <w:numId w:val="39"/>
              </w:numPr>
              <w:ind w:left="918" w:hanging="198"/>
            </w:pPr>
            <w:r>
              <w:rPr>
                <w:rFonts w:ascii="Calibri" w:hAnsi="Calibri" w:cs="Calibri"/>
                <w:color w:val="7030A0"/>
                <w:sz w:val="18"/>
                <w:szCs w:val="18"/>
              </w:rPr>
              <w:t>SetDownlink320K</w:t>
            </w:r>
          </w:p>
          <w:p w14:paraId="2F9BD068" w14:textId="77777777" w:rsidR="004F45A7" w:rsidRDefault="004F45A7" w:rsidP="004F45A7">
            <w:pPr>
              <w:numPr>
                <w:ilvl w:val="0"/>
                <w:numId w:val="39"/>
              </w:numPr>
              <w:ind w:left="918" w:hanging="198"/>
            </w:pPr>
            <w:r>
              <w:rPr>
                <w:rFonts w:ascii="Calibri" w:hAnsi="Calibri" w:cs="Calibri"/>
                <w:color w:val="7030A0"/>
                <w:sz w:val="18"/>
                <w:szCs w:val="18"/>
              </w:rPr>
              <w:t>SSR_DUMP_NEW</w:t>
            </w:r>
          </w:p>
          <w:p w14:paraId="07970312" w14:textId="77777777" w:rsidR="004F45A7" w:rsidRDefault="004F45A7" w:rsidP="004F45A7">
            <w:pPr>
              <w:numPr>
                <w:ilvl w:val="0"/>
                <w:numId w:val="39"/>
              </w:numPr>
              <w:ind w:left="918" w:hanging="198"/>
            </w:pPr>
            <w:r>
              <w:rPr>
                <w:rFonts w:ascii="Calibri" w:hAnsi="Calibri" w:cs="Calibri"/>
                <w:color w:val="ED7D31"/>
                <w:sz w:val="18"/>
                <w:szCs w:val="18"/>
              </w:rPr>
              <w:t>SSR_SET_RD_PTR 70000</w:t>
            </w:r>
          </w:p>
          <w:p w14:paraId="475D827C" w14:textId="77777777" w:rsidR="004F45A7" w:rsidRDefault="004F45A7" w:rsidP="004F45A7">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4F45A7" w:rsidRDefault="004F45A7" w:rsidP="004F45A7">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4472EC11"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62BF6AF1" w:rsidR="004F45A7" w:rsidRDefault="00C4594F" w:rsidP="004F45A7">
            <w:pPr>
              <w:spacing w:before="120"/>
              <w:jc w:val="center"/>
              <w:rPr>
                <w:sz w:val="18"/>
              </w:rPr>
            </w:pPr>
            <w:r>
              <w:rPr>
                <w:sz w:val="18"/>
              </w:rPr>
              <w:t>CEW</w:t>
            </w:r>
          </w:p>
        </w:tc>
      </w:tr>
      <w:tr w:rsidR="004F45A7"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4F45A7" w:rsidRDefault="004F45A7" w:rsidP="004F45A7">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4F45A7" w:rsidRDefault="004F45A7" w:rsidP="004F45A7">
            <w:pPr>
              <w:numPr>
                <w:ilvl w:val="0"/>
                <w:numId w:val="23"/>
              </w:numPr>
              <w:spacing w:before="120"/>
            </w:pPr>
            <w:r>
              <w:rPr>
                <w:sz w:val="18"/>
                <w:szCs w:val="18"/>
              </w:rPr>
              <w:t>Transition to Science state will be first command of each ATS (at 14 Re).</w:t>
            </w:r>
          </w:p>
          <w:p w14:paraId="1BA7FA1F" w14:textId="77777777" w:rsidR="004F45A7" w:rsidRDefault="004F45A7" w:rsidP="004F45A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4F45A7" w:rsidRDefault="004F45A7" w:rsidP="004F45A7">
            <w:pPr>
              <w:numPr>
                <w:ilvl w:val="0"/>
                <w:numId w:val="23"/>
              </w:numPr>
            </w:pPr>
            <w:r>
              <w:rPr>
                <w:sz w:val="18"/>
                <w:szCs w:val="18"/>
              </w:rPr>
              <w:t>Lo science mode will be the next command (at 14 Re).</w:t>
            </w:r>
          </w:p>
          <w:p w14:paraId="48D80E55" w14:textId="77777777" w:rsidR="004F45A7" w:rsidRDefault="004F45A7" w:rsidP="004F45A7">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4F45A7" w:rsidRDefault="004F45A7" w:rsidP="004F45A7">
            <w:pPr>
              <w:numPr>
                <w:ilvl w:val="0"/>
                <w:numId w:val="23"/>
              </w:numPr>
            </w:pPr>
            <w:r>
              <w:rPr>
                <w:sz w:val="18"/>
                <w:szCs w:val="18"/>
              </w:rPr>
              <w:t>Verify no transition to Science again at the end of the ATS. The ATS commands go from 14 Re to 14 Re in each orbit.</w:t>
            </w:r>
          </w:p>
          <w:p w14:paraId="686B6116" w14:textId="77777777" w:rsidR="004F45A7" w:rsidRDefault="004F45A7" w:rsidP="004F45A7">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4F45A7" w:rsidRDefault="004F45A7" w:rsidP="004F45A7">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4D5EC8E"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053F9FEC" w:rsidR="004F45A7" w:rsidRDefault="00C4594F" w:rsidP="004F45A7">
            <w:pPr>
              <w:spacing w:before="120"/>
              <w:jc w:val="center"/>
              <w:rPr>
                <w:sz w:val="18"/>
              </w:rPr>
            </w:pPr>
            <w:r>
              <w:rPr>
                <w:sz w:val="18"/>
              </w:rPr>
              <w:t>CEW</w:t>
            </w:r>
          </w:p>
        </w:tc>
      </w:tr>
      <w:tr w:rsidR="004F45A7"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4F45A7" w:rsidRDefault="004F45A7" w:rsidP="004F45A7">
            <w:pPr>
              <w:jc w:val="center"/>
            </w:pPr>
            <w:r>
              <w:rPr>
                <w:sz w:val="18"/>
              </w:rPr>
              <w:t>arc a</w:t>
            </w:r>
          </w:p>
          <w:p w14:paraId="5C2FECA9" w14:textId="77777777" w:rsidR="004F45A7" w:rsidRDefault="004F45A7" w:rsidP="004F45A7">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4F45A7" w:rsidRDefault="004F45A7" w:rsidP="004F45A7">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4F45A7" w:rsidRDefault="004F45A7" w:rsidP="004F45A7">
            <w:pPr>
              <w:numPr>
                <w:ilvl w:val="0"/>
                <w:numId w:val="30"/>
              </w:numPr>
              <w:ind w:left="374" w:hanging="374"/>
            </w:pPr>
            <w:r>
              <w:rPr>
                <w:sz w:val="18"/>
                <w:szCs w:val="18"/>
              </w:rPr>
              <w:t>Verify commanding takes ~ 24 minutes.</w:t>
            </w:r>
          </w:p>
          <w:p w14:paraId="6D24093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4F45A7" w:rsidRDefault="004F45A7" w:rsidP="004F45A7">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5653CE31"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DE83F1B" w:rsidR="004F45A7" w:rsidRDefault="00C4594F" w:rsidP="004F45A7">
            <w:pPr>
              <w:spacing w:before="120"/>
              <w:jc w:val="center"/>
              <w:rPr>
                <w:sz w:val="18"/>
              </w:rPr>
            </w:pPr>
            <w:r>
              <w:rPr>
                <w:sz w:val="18"/>
              </w:rPr>
              <w:t>CEW</w:t>
            </w:r>
          </w:p>
        </w:tc>
      </w:tr>
      <w:tr w:rsidR="004F45A7"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4F45A7" w:rsidRDefault="004F45A7" w:rsidP="004F45A7">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4F45A7" w:rsidRDefault="004F45A7" w:rsidP="004F45A7">
            <w:pPr>
              <w:numPr>
                <w:ilvl w:val="0"/>
                <w:numId w:val="26"/>
              </w:numPr>
              <w:spacing w:before="96"/>
              <w:ind w:left="360"/>
            </w:pPr>
            <w:r>
              <w:rPr>
                <w:sz w:val="18"/>
              </w:rPr>
              <w:t>Payload DESCENDING commands end 1.5h before thruster enable.</w:t>
            </w:r>
          </w:p>
          <w:p w14:paraId="77FD0063" w14:textId="77777777" w:rsidR="004F45A7" w:rsidRDefault="004F45A7" w:rsidP="004F45A7">
            <w:pPr>
              <w:numPr>
                <w:ilvl w:val="0"/>
                <w:numId w:val="26"/>
              </w:numPr>
              <w:ind w:left="360"/>
            </w:pPr>
            <w:r>
              <w:rPr>
                <w:color w:val="000000"/>
                <w:sz w:val="18"/>
                <w:szCs w:val="18"/>
              </w:rPr>
              <w:t>Verify commands take ~23 minutes to execute.</w:t>
            </w:r>
          </w:p>
          <w:p w14:paraId="4004C70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4F45A7" w:rsidRDefault="004F45A7" w:rsidP="004F45A7">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61A8EDB"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2854C848" w:rsidR="004F45A7" w:rsidRDefault="00C4594F" w:rsidP="004F45A7">
            <w:pPr>
              <w:spacing w:before="120"/>
              <w:jc w:val="center"/>
              <w:rPr>
                <w:sz w:val="18"/>
              </w:rPr>
            </w:pPr>
            <w:r>
              <w:rPr>
                <w:sz w:val="18"/>
              </w:rPr>
              <w:t>CEW</w:t>
            </w:r>
          </w:p>
        </w:tc>
      </w:tr>
      <w:tr w:rsidR="004F45A7"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4F45A7" w:rsidRDefault="004F45A7" w:rsidP="004F45A7">
            <w:pPr>
              <w:numPr>
                <w:ilvl w:val="0"/>
                <w:numId w:val="15"/>
              </w:numPr>
            </w:pPr>
            <w:r>
              <w:rPr>
                <w:sz w:val="18"/>
              </w:rPr>
              <w:t>Spacecraft Housekeeping command occurs 1h before thruster enable.</w:t>
            </w:r>
          </w:p>
          <w:p w14:paraId="2DD73DC4" w14:textId="77777777" w:rsidR="004F45A7" w:rsidRDefault="004F45A7" w:rsidP="004F45A7">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6DB318A3"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4ACF47C" w:rsidR="004F45A7" w:rsidRDefault="00C4594F" w:rsidP="004F45A7">
            <w:pPr>
              <w:spacing w:before="120"/>
              <w:jc w:val="center"/>
              <w:rPr>
                <w:sz w:val="18"/>
              </w:rPr>
            </w:pPr>
            <w:r>
              <w:rPr>
                <w:sz w:val="18"/>
              </w:rPr>
              <w:t>CEW</w:t>
            </w:r>
          </w:p>
        </w:tc>
      </w:tr>
      <w:tr w:rsidR="004F45A7"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4F45A7" w:rsidRDefault="004F45A7" w:rsidP="004F45A7">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4F45A7" w:rsidRDefault="004F45A7" w:rsidP="004F45A7">
            <w:pPr>
              <w:numPr>
                <w:ilvl w:val="0"/>
                <w:numId w:val="16"/>
              </w:numPr>
            </w:pPr>
            <w:r>
              <w:rPr>
                <w:sz w:val="18"/>
              </w:rPr>
              <w:t>Use this command sequence if an apogee inertial maneuver is used, otherwise skip to the ‘Sun Precession Maneuver: Apogee’ sequence below.</w:t>
            </w:r>
          </w:p>
          <w:p w14:paraId="7808A45D" w14:textId="77777777" w:rsidR="004F45A7" w:rsidRDefault="004F45A7" w:rsidP="004F45A7">
            <w:pPr>
              <w:numPr>
                <w:ilvl w:val="0"/>
                <w:numId w:val="16"/>
              </w:numPr>
            </w:pPr>
            <w:r>
              <w:rPr>
                <w:sz w:val="18"/>
              </w:rPr>
              <w:t>Verify Thruster enable command occurs within STF maneuver window.</w:t>
            </w:r>
          </w:p>
          <w:p w14:paraId="7E96796B" w14:textId="77777777" w:rsidR="004F45A7" w:rsidRDefault="004F45A7" w:rsidP="004F45A7">
            <w:pPr>
              <w:numPr>
                <w:ilvl w:val="0"/>
                <w:numId w:val="16"/>
              </w:numPr>
            </w:pPr>
            <w:r>
              <w:rPr>
                <w:sz w:val="18"/>
              </w:rPr>
              <w:t>Verify no eclipse occurs from cat bed heater on through set FC mode Mission.</w:t>
            </w:r>
          </w:p>
          <w:p w14:paraId="6DBD04F7" w14:textId="77777777" w:rsidR="004F45A7" w:rsidRDefault="004F45A7" w:rsidP="004F45A7">
            <w:pPr>
              <w:numPr>
                <w:ilvl w:val="0"/>
                <w:numId w:val="16"/>
              </w:numPr>
            </w:pPr>
            <w:r>
              <w:rPr>
                <w:sz w:val="18"/>
              </w:rPr>
              <w:t>Verify cat bed heaters come on 55 min before burn.</w:t>
            </w:r>
          </w:p>
          <w:p w14:paraId="077464C1" w14:textId="77777777" w:rsidR="004F45A7" w:rsidRDefault="004F45A7" w:rsidP="004F45A7">
            <w:pPr>
              <w:pStyle w:val="HTMLPreformatted"/>
              <w:numPr>
                <w:ilvl w:val="1"/>
                <w:numId w:val="16"/>
              </w:numPr>
            </w:pPr>
            <w:r>
              <w:rPr>
                <w:rFonts w:ascii="Calibri" w:hAnsi="Calibri" w:cs="Calibri"/>
                <w:color w:val="7030A0"/>
                <w:sz w:val="18"/>
                <w:szCs w:val="18"/>
              </w:rPr>
              <w:t>CATBED_5N_HTR,ON</w:t>
            </w:r>
          </w:p>
          <w:p w14:paraId="1749FEAE" w14:textId="77777777" w:rsidR="004F45A7" w:rsidRDefault="004F45A7" w:rsidP="004F45A7">
            <w:pPr>
              <w:numPr>
                <w:ilvl w:val="0"/>
                <w:numId w:val="16"/>
              </w:numPr>
            </w:pPr>
            <w:r>
              <w:rPr>
                <w:sz w:val="18"/>
              </w:rPr>
              <w:t>Verify Kalman Filter input select is ground command &amp; estimator update is disabled.</w:t>
            </w:r>
          </w:p>
          <w:p w14:paraId="0CBC2664" w14:textId="77777777" w:rsidR="004F45A7" w:rsidRDefault="004F45A7" w:rsidP="004F45A7">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4F45A7" w:rsidRDefault="004F45A7" w:rsidP="004F45A7">
            <w:pPr>
              <w:pStyle w:val="HTMLPreformatted"/>
              <w:numPr>
                <w:ilvl w:val="1"/>
                <w:numId w:val="16"/>
              </w:numPr>
            </w:pPr>
            <w:r>
              <w:rPr>
                <w:rFonts w:ascii="Calibri" w:hAnsi="Calibri" w:cs="Calibri"/>
                <w:color w:val="7030A0"/>
                <w:sz w:val="18"/>
                <w:szCs w:val="18"/>
              </w:rPr>
              <w:t>SetEstUpdateEnables ENABLE, DISABLE</w:t>
            </w:r>
          </w:p>
          <w:p w14:paraId="5280538F" w14:textId="77777777" w:rsidR="004F45A7" w:rsidRDefault="004F45A7" w:rsidP="004F45A7">
            <w:pPr>
              <w:numPr>
                <w:ilvl w:val="0"/>
                <w:numId w:val="16"/>
              </w:numPr>
            </w:pPr>
            <w:r>
              <w:rPr>
                <w:sz w:val="18"/>
              </w:rPr>
              <w:t>Verify in FC mode Burn.</w:t>
            </w:r>
          </w:p>
          <w:p w14:paraId="20127097" w14:textId="77777777" w:rsidR="004F45A7" w:rsidRDefault="004F45A7" w:rsidP="004F45A7">
            <w:pPr>
              <w:pStyle w:val="HTMLPreformatted"/>
              <w:numPr>
                <w:ilvl w:val="1"/>
                <w:numId w:val="16"/>
              </w:numPr>
            </w:pPr>
            <w:r>
              <w:rPr>
                <w:rFonts w:ascii="Calibri" w:hAnsi="Calibri" w:cs="Calibri"/>
                <w:color w:val="7030A0"/>
                <w:sz w:val="18"/>
                <w:szCs w:val="18"/>
              </w:rPr>
              <w:t>SetFcMode burn</w:t>
            </w:r>
          </w:p>
          <w:p w14:paraId="7E7609F3" w14:textId="77777777" w:rsidR="004F45A7" w:rsidRDefault="004F45A7" w:rsidP="004F45A7">
            <w:pPr>
              <w:numPr>
                <w:ilvl w:val="0"/>
                <w:numId w:val="16"/>
              </w:numPr>
            </w:pPr>
            <w:r>
              <w:rPr>
                <w:sz w:val="18"/>
              </w:rPr>
              <w:t>Compare SetInrDir in ATS with pointing as defined in the Forecast STF &amp; verify the vectors match.</w:t>
            </w:r>
          </w:p>
          <w:p w14:paraId="116898DB" w14:textId="4886F882" w:rsidR="004F45A7" w:rsidRPr="002546C2" w:rsidRDefault="004F45A7" w:rsidP="004F45A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4594F">
              <w:rPr>
                <w:color w:val="7030A0"/>
              </w:rPr>
              <w:t>0.999799,-0.012338,-0.015795</w:t>
            </w:r>
          </w:p>
          <w:p w14:paraId="74BCBA7C" w14:textId="5F7A6DFF" w:rsidR="004F45A7" w:rsidRPr="005F12F2" w:rsidRDefault="004F45A7" w:rsidP="004F45A7">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4594F">
              <w:rPr>
                <w:b/>
              </w:rPr>
              <w:t>0.999799,-0.012338,-0.015795</w:t>
            </w:r>
          </w:p>
          <w:p w14:paraId="074B1858" w14:textId="77777777" w:rsidR="004F45A7" w:rsidRDefault="004F45A7" w:rsidP="004F45A7">
            <w:pPr>
              <w:pStyle w:val="HTMLPreformatted"/>
              <w:numPr>
                <w:ilvl w:val="0"/>
                <w:numId w:val="16"/>
              </w:numPr>
            </w:pPr>
            <w:r w:rsidRPr="00A51019">
              <w:rPr>
                <w:sz w:val="18"/>
              </w:rPr>
              <w:t>Verify inertial maneuver chosen.</w:t>
            </w:r>
          </w:p>
          <w:p w14:paraId="66F18DA8" w14:textId="77777777" w:rsidR="004F45A7" w:rsidRDefault="004F45A7" w:rsidP="004F45A7">
            <w:pPr>
              <w:numPr>
                <w:ilvl w:val="1"/>
                <w:numId w:val="16"/>
              </w:numPr>
              <w:ind w:left="918" w:hanging="180"/>
            </w:pPr>
            <w:r>
              <w:rPr>
                <w:rFonts w:ascii="Calibri" w:hAnsi="Calibri" w:cs="Calibri"/>
                <w:color w:val="7030A0"/>
                <w:sz w:val="18"/>
              </w:rPr>
              <w:t>SetLrTarget ACS_INERTIAL</w:t>
            </w:r>
          </w:p>
          <w:p w14:paraId="5BD44DE1" w14:textId="77777777" w:rsidR="004F45A7" w:rsidRDefault="004F45A7" w:rsidP="004F45A7">
            <w:pPr>
              <w:numPr>
                <w:ilvl w:val="0"/>
                <w:numId w:val="16"/>
              </w:numPr>
            </w:pPr>
            <w:r>
              <w:rPr>
                <w:sz w:val="18"/>
              </w:rPr>
              <w:t>Verify thrust time set to 11 min.</w:t>
            </w:r>
          </w:p>
          <w:p w14:paraId="7ABCA77F" w14:textId="77777777" w:rsidR="004F45A7" w:rsidRDefault="004F45A7" w:rsidP="004F45A7">
            <w:pPr>
              <w:pStyle w:val="HTMLPreformatted"/>
              <w:numPr>
                <w:ilvl w:val="1"/>
                <w:numId w:val="16"/>
              </w:numPr>
            </w:pPr>
            <w:r>
              <w:rPr>
                <w:rFonts w:ascii="Calibri" w:hAnsi="Calibri" w:cs="Calibri"/>
                <w:color w:val="7030A0"/>
                <w:sz w:val="18"/>
                <w:szCs w:val="18"/>
              </w:rPr>
              <w:t>SetThrustTime 660</w:t>
            </w:r>
          </w:p>
          <w:p w14:paraId="3272AF85" w14:textId="77777777" w:rsidR="004F45A7" w:rsidRDefault="004F45A7" w:rsidP="004F45A7">
            <w:pPr>
              <w:numPr>
                <w:ilvl w:val="0"/>
                <w:numId w:val="16"/>
              </w:numPr>
            </w:pPr>
            <w:r>
              <w:rPr>
                <w:sz w:val="18"/>
              </w:rPr>
              <w:t>Verify thruster enable command matches RepointingManeuverStart time in OEF.</w:t>
            </w:r>
          </w:p>
          <w:p w14:paraId="74C448DF" w14:textId="3EE67082" w:rsidR="004F45A7" w:rsidRPr="006A67E7" w:rsidRDefault="004F45A7" w:rsidP="004F45A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4594F">
              <w:rPr>
                <w:rFonts w:ascii="Calibri" w:hAnsi="Calibri" w:cs="Calibri"/>
                <w:color w:val="7030A0"/>
                <w:sz w:val="18"/>
                <w:szCs w:val="18"/>
              </w:rPr>
              <w:t>2022-03-20 00:27:54</w:t>
            </w:r>
          </w:p>
          <w:p w14:paraId="292C7EC3" w14:textId="55D0B16F" w:rsidR="004F45A7" w:rsidRDefault="004F45A7" w:rsidP="004F45A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2022-03-20 00:27:54</w:t>
            </w:r>
          </w:p>
          <w:p w14:paraId="2B07BA1C" w14:textId="77777777" w:rsidR="004F45A7" w:rsidRDefault="004F45A7" w:rsidP="004F45A7">
            <w:pPr>
              <w:numPr>
                <w:ilvl w:val="0"/>
                <w:numId w:val="16"/>
              </w:numPr>
            </w:pPr>
            <w:r>
              <w:rPr>
                <w:sz w:val="18"/>
              </w:rPr>
              <w:t>Verify 10 minutes after thrusters enabled: thrusters disabled, cat bed heaters off, thrust time set to 0.</w:t>
            </w:r>
          </w:p>
          <w:p w14:paraId="627B91A5" w14:textId="77777777" w:rsidR="004F45A7" w:rsidRDefault="004F45A7" w:rsidP="004F45A7">
            <w:pPr>
              <w:pStyle w:val="HTMLPreformatted"/>
              <w:numPr>
                <w:ilvl w:val="0"/>
                <w:numId w:val="19"/>
              </w:numPr>
            </w:pPr>
            <w:r>
              <w:rPr>
                <w:rFonts w:ascii="Calibri" w:hAnsi="Calibri" w:cs="Calibri"/>
                <w:color w:val="7030A0"/>
                <w:sz w:val="18"/>
                <w:szCs w:val="18"/>
              </w:rPr>
              <w:t>SetThrustEnable DISABLE</w:t>
            </w:r>
          </w:p>
          <w:p w14:paraId="398F601A" w14:textId="77777777" w:rsidR="004F45A7" w:rsidRDefault="004F45A7" w:rsidP="004F45A7">
            <w:pPr>
              <w:pStyle w:val="HTMLPreformatted"/>
              <w:numPr>
                <w:ilvl w:val="0"/>
                <w:numId w:val="19"/>
              </w:numPr>
            </w:pPr>
            <w:r>
              <w:rPr>
                <w:rFonts w:ascii="Calibri" w:hAnsi="Calibri" w:cs="Calibri"/>
                <w:color w:val="7030A0"/>
                <w:sz w:val="18"/>
                <w:szCs w:val="18"/>
              </w:rPr>
              <w:t>SetHTRCmd CATBED_5N_HTR,OFF</w:t>
            </w:r>
          </w:p>
          <w:p w14:paraId="4C669445" w14:textId="77777777" w:rsidR="004F45A7" w:rsidRDefault="004F45A7" w:rsidP="004F45A7">
            <w:pPr>
              <w:pStyle w:val="HTMLPreformatted"/>
              <w:numPr>
                <w:ilvl w:val="0"/>
                <w:numId w:val="19"/>
              </w:numPr>
            </w:pPr>
            <w:r>
              <w:rPr>
                <w:rFonts w:ascii="Calibri" w:hAnsi="Calibri" w:cs="Calibri"/>
                <w:color w:val="7030A0"/>
                <w:sz w:val="18"/>
                <w:szCs w:val="18"/>
              </w:rPr>
              <w:t>SetThrustTime 0</w:t>
            </w:r>
          </w:p>
          <w:p w14:paraId="1652F835" w14:textId="77777777" w:rsidR="004F45A7" w:rsidRDefault="004F45A7" w:rsidP="004F45A7">
            <w:pPr>
              <w:numPr>
                <w:ilvl w:val="0"/>
                <w:numId w:val="16"/>
              </w:numPr>
            </w:pPr>
            <w:r>
              <w:rPr>
                <w:sz w:val="18"/>
              </w:rPr>
              <w:t>Verify 25 min after thrusters enabled: Static Z rate set, outage %valid set, FC mode Mission.</w:t>
            </w:r>
          </w:p>
          <w:p w14:paraId="0808B444" w14:textId="77777777" w:rsidR="004F45A7" w:rsidRDefault="004F45A7" w:rsidP="004F45A7">
            <w:pPr>
              <w:pStyle w:val="HTMLPreformatted"/>
              <w:numPr>
                <w:ilvl w:val="0"/>
                <w:numId w:val="25"/>
              </w:numPr>
            </w:pPr>
            <w:r>
              <w:rPr>
                <w:rFonts w:ascii="Calibri" w:hAnsi="Calibri" w:cs="Calibri"/>
                <w:color w:val="7030A0"/>
                <w:sz w:val="18"/>
                <w:szCs w:val="18"/>
              </w:rPr>
              <w:t>SetStaticZrate ESTIMATOR, 0.418</w:t>
            </w:r>
          </w:p>
          <w:p w14:paraId="50F85238" w14:textId="77777777" w:rsidR="004F45A7" w:rsidRDefault="004F45A7" w:rsidP="004F45A7">
            <w:pPr>
              <w:pStyle w:val="HTMLPreformatted"/>
              <w:numPr>
                <w:ilvl w:val="0"/>
                <w:numId w:val="25"/>
              </w:numPr>
            </w:pPr>
            <w:r>
              <w:rPr>
                <w:rFonts w:ascii="Calibri" w:hAnsi="Calibri" w:cs="Calibri"/>
                <w:color w:val="7030A0"/>
                <w:sz w:val="18"/>
                <w:szCs w:val="18"/>
              </w:rPr>
              <w:t>SetKFInputSelect STA_PCT_VALID, 43,28,33,48</w:t>
            </w:r>
          </w:p>
          <w:p w14:paraId="61770D0D" w14:textId="77777777" w:rsidR="004F45A7" w:rsidRDefault="004F45A7" w:rsidP="004F45A7">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588258E0"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42D4E79D" w:rsidR="004F45A7" w:rsidRDefault="00C4594F" w:rsidP="004F45A7">
            <w:pPr>
              <w:spacing w:before="120"/>
              <w:jc w:val="center"/>
              <w:rPr>
                <w:sz w:val="18"/>
              </w:rPr>
            </w:pPr>
            <w:r>
              <w:rPr>
                <w:sz w:val="18"/>
              </w:rPr>
              <w:t>CEW</w:t>
            </w:r>
          </w:p>
        </w:tc>
      </w:tr>
      <w:tr w:rsidR="004F45A7"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4F45A7" w:rsidRDefault="004F45A7" w:rsidP="004F45A7">
            <w:pPr>
              <w:spacing w:before="120"/>
              <w:jc w:val="center"/>
            </w:pPr>
            <w:r>
              <w:rPr>
                <w:sz w:val="18"/>
              </w:rPr>
              <w:lastRenderedPageBreak/>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4F45A7" w:rsidRDefault="004F45A7" w:rsidP="004F45A7">
            <w:pPr>
              <w:numPr>
                <w:ilvl w:val="0"/>
                <w:numId w:val="2"/>
              </w:numPr>
              <w:spacing w:before="40"/>
            </w:pPr>
            <w:r>
              <w:rPr>
                <w:sz w:val="18"/>
              </w:rPr>
              <w:t>Use this command sequence in the event of an apogee Sun maneuver.</w:t>
            </w:r>
          </w:p>
          <w:p w14:paraId="5BC8CEE0"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4F45A7" w:rsidRDefault="004F45A7" w:rsidP="004F45A7">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4F45A7" w:rsidRDefault="004F45A7" w:rsidP="004F45A7">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4F45A7" w:rsidRDefault="004F45A7" w:rsidP="004F45A7">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4F45A7" w:rsidRDefault="004F45A7" w:rsidP="004F45A7">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4F45A7" w:rsidRDefault="004F45A7" w:rsidP="004F45A7">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4F45A7" w:rsidRDefault="004F45A7" w:rsidP="004F45A7">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5F8A5456"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2022-03-20 00:27:54</w:t>
            </w:r>
          </w:p>
          <w:p w14:paraId="5717F189" w14:textId="188CEC79"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2022-03-20 00:27:54</w:t>
            </w:r>
          </w:p>
          <w:p w14:paraId="4C99F248" w14:textId="77777777" w:rsidR="004F45A7" w:rsidRDefault="004F45A7" w:rsidP="004F45A7">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6D406776"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2C1C20B5" w:rsidR="004F45A7" w:rsidRDefault="00C4594F" w:rsidP="004F45A7">
            <w:pPr>
              <w:spacing w:before="120"/>
              <w:jc w:val="center"/>
              <w:rPr>
                <w:sz w:val="18"/>
              </w:rPr>
            </w:pPr>
            <w:r>
              <w:rPr>
                <w:sz w:val="18"/>
              </w:rPr>
              <w:t>CEW</w:t>
            </w:r>
          </w:p>
        </w:tc>
      </w:tr>
      <w:tr w:rsidR="004F45A7"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4F45A7" w:rsidRDefault="004F45A7" w:rsidP="004F45A7">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4F45A7" w:rsidRDefault="004F45A7" w:rsidP="004F45A7">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4F45A7" w:rsidRDefault="004F45A7" w:rsidP="004F45A7">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4F45A7" w:rsidRDefault="004F45A7" w:rsidP="004F45A7">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29E77556"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57266DB9" w:rsidR="004F45A7" w:rsidRDefault="00C4594F" w:rsidP="004F45A7">
            <w:pPr>
              <w:spacing w:before="120"/>
              <w:jc w:val="center"/>
              <w:rPr>
                <w:sz w:val="18"/>
              </w:rPr>
            </w:pPr>
            <w:r>
              <w:rPr>
                <w:sz w:val="18"/>
              </w:rPr>
              <w:t>CEW</w:t>
            </w:r>
          </w:p>
        </w:tc>
      </w:tr>
      <w:tr w:rsidR="004F45A7"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4F45A7" w:rsidRDefault="004F45A7" w:rsidP="004F45A7">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20E31043"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39438933" w:rsidR="004F45A7" w:rsidRDefault="00C4594F" w:rsidP="004F45A7">
            <w:pPr>
              <w:spacing w:before="120"/>
              <w:jc w:val="center"/>
              <w:rPr>
                <w:sz w:val="18"/>
              </w:rPr>
            </w:pPr>
            <w:r>
              <w:rPr>
                <w:sz w:val="18"/>
              </w:rPr>
              <w:t>CEW</w:t>
            </w:r>
          </w:p>
        </w:tc>
      </w:tr>
      <w:tr w:rsidR="004F45A7"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4F45A7" w:rsidRDefault="004F45A7" w:rsidP="004F45A7">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4F45A7" w:rsidRDefault="004F45A7" w:rsidP="004F45A7">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4F45A7" w:rsidRDefault="004F45A7" w:rsidP="004F45A7">
            <w:pPr>
              <w:numPr>
                <w:ilvl w:val="0"/>
                <w:numId w:val="33"/>
              </w:numPr>
            </w:pPr>
            <w:r>
              <w:rPr>
                <w:sz w:val="18"/>
              </w:rPr>
              <w:t>Verify commands take ~23 minutes to execute.</w:t>
            </w:r>
          </w:p>
          <w:p w14:paraId="042C8C1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4F45A7" w:rsidRDefault="004F45A7" w:rsidP="004F45A7">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B4471A"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28FAAF34" w:rsidR="004F45A7" w:rsidRDefault="00C4594F" w:rsidP="004F45A7">
            <w:pPr>
              <w:spacing w:before="120"/>
              <w:jc w:val="center"/>
              <w:rPr>
                <w:sz w:val="18"/>
              </w:rPr>
            </w:pPr>
            <w:r>
              <w:rPr>
                <w:sz w:val="18"/>
              </w:rPr>
              <w:t>CEW</w:t>
            </w:r>
          </w:p>
        </w:tc>
      </w:tr>
      <w:tr w:rsidR="004F45A7"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4F45A7" w:rsidRDefault="004F45A7" w:rsidP="004F45A7">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4F45A7" w:rsidRDefault="004F45A7" w:rsidP="004F45A7">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EF6416C"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0F9000DB" w:rsidR="004F45A7" w:rsidRDefault="00C4594F" w:rsidP="004F45A7">
            <w:pPr>
              <w:spacing w:before="120"/>
              <w:jc w:val="center"/>
              <w:rPr>
                <w:sz w:val="18"/>
              </w:rPr>
            </w:pPr>
            <w:r>
              <w:rPr>
                <w:sz w:val="18"/>
              </w:rPr>
              <w:t>CEW</w:t>
            </w:r>
          </w:p>
        </w:tc>
      </w:tr>
      <w:tr w:rsidR="004F45A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4F45A7" w:rsidRDefault="004F45A7" w:rsidP="004F45A7">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4F45A7" w:rsidRDefault="004F45A7" w:rsidP="004F45A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4F45A7" w:rsidRDefault="004F45A7" w:rsidP="004F45A7">
            <w:pPr>
              <w:numPr>
                <w:ilvl w:val="0"/>
                <w:numId w:val="34"/>
              </w:numPr>
            </w:pPr>
            <w:r>
              <w:rPr>
                <w:sz w:val="18"/>
              </w:rPr>
              <w:t>Verify no eclipse occurs from cat bed heater on through set FC mode Mission.</w:t>
            </w:r>
          </w:p>
          <w:p w14:paraId="296A8CB3" w14:textId="77777777" w:rsidR="004F45A7" w:rsidRDefault="004F45A7" w:rsidP="004F45A7">
            <w:pPr>
              <w:numPr>
                <w:ilvl w:val="0"/>
                <w:numId w:val="34"/>
              </w:numPr>
            </w:pPr>
            <w:r>
              <w:rPr>
                <w:sz w:val="18"/>
              </w:rPr>
              <w:t>Verify cat bed heaters come on 55 min before burn.</w:t>
            </w:r>
          </w:p>
          <w:p w14:paraId="77A46FC3" w14:textId="77777777" w:rsidR="004F45A7" w:rsidRDefault="004F45A7" w:rsidP="004F45A7">
            <w:pPr>
              <w:numPr>
                <w:ilvl w:val="1"/>
                <w:numId w:val="34"/>
              </w:numPr>
              <w:tabs>
                <w:tab w:val="left" w:pos="922"/>
              </w:tabs>
            </w:pPr>
            <w:r>
              <w:rPr>
                <w:rFonts w:ascii="Calibri" w:hAnsi="Calibri" w:cs="Calibri"/>
                <w:color w:val="7030A0"/>
                <w:sz w:val="18"/>
                <w:szCs w:val="18"/>
              </w:rPr>
              <w:t>CATBED_5N_HTR,ON</w:t>
            </w:r>
          </w:p>
          <w:p w14:paraId="7A6089A4" w14:textId="77777777" w:rsidR="004F45A7" w:rsidRDefault="004F45A7" w:rsidP="004F45A7">
            <w:pPr>
              <w:numPr>
                <w:ilvl w:val="0"/>
                <w:numId w:val="34"/>
              </w:numPr>
            </w:pPr>
            <w:r>
              <w:rPr>
                <w:sz w:val="18"/>
              </w:rPr>
              <w:t>Verify in Housekeeping state.</w:t>
            </w:r>
            <w:r>
              <w:rPr>
                <w:rFonts w:ascii="Calibri" w:hAnsi="Calibri" w:cs="Calibri"/>
                <w:color w:val="660066"/>
                <w:sz w:val="18"/>
              </w:rPr>
              <w:t xml:space="preserve"> </w:t>
            </w:r>
          </w:p>
          <w:p w14:paraId="648D57E1" w14:textId="77777777" w:rsidR="004F45A7" w:rsidRDefault="004F45A7" w:rsidP="004F45A7">
            <w:pPr>
              <w:numPr>
                <w:ilvl w:val="0"/>
                <w:numId w:val="34"/>
              </w:numPr>
            </w:pPr>
            <w:r>
              <w:rPr>
                <w:sz w:val="18"/>
              </w:rPr>
              <w:t>Verify Kalman Filter input select is ground command &amp; estimator update is disabled.</w:t>
            </w:r>
          </w:p>
          <w:p w14:paraId="1D7143F5" w14:textId="77777777" w:rsidR="004F45A7" w:rsidRDefault="004F45A7" w:rsidP="004F45A7">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4F45A7" w:rsidRDefault="004F45A7" w:rsidP="004F45A7">
            <w:pPr>
              <w:pStyle w:val="HTMLPreformatted"/>
              <w:numPr>
                <w:ilvl w:val="1"/>
                <w:numId w:val="34"/>
              </w:numPr>
            </w:pPr>
            <w:r>
              <w:rPr>
                <w:rFonts w:ascii="Calibri" w:hAnsi="Calibri" w:cs="Calibri"/>
                <w:color w:val="7030A0"/>
                <w:sz w:val="18"/>
                <w:szCs w:val="18"/>
              </w:rPr>
              <w:t>SetEstUpdateEnables ENABLE, DISABLE</w:t>
            </w:r>
          </w:p>
          <w:p w14:paraId="0DD6DEF8" w14:textId="77777777" w:rsidR="004F45A7" w:rsidRDefault="004F45A7" w:rsidP="004F45A7">
            <w:pPr>
              <w:numPr>
                <w:ilvl w:val="0"/>
                <w:numId w:val="34"/>
              </w:numPr>
            </w:pPr>
            <w:r>
              <w:rPr>
                <w:sz w:val="18"/>
              </w:rPr>
              <w:t>Verify in FC mode Burn.</w:t>
            </w:r>
          </w:p>
          <w:p w14:paraId="073479C2"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4F45A7" w:rsidRDefault="004F45A7" w:rsidP="004F45A7">
            <w:pPr>
              <w:numPr>
                <w:ilvl w:val="0"/>
                <w:numId w:val="34"/>
              </w:numPr>
            </w:pPr>
            <w:r>
              <w:rPr>
                <w:sz w:val="18"/>
              </w:rPr>
              <w:t>Compare SetInrDir in ATS with target vector in the Forecast STF &amp; verify the vectors match.</w:t>
            </w:r>
          </w:p>
          <w:p w14:paraId="591874D4" w14:textId="439C44FF"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4594F">
              <w:rPr>
                <w:rFonts w:ascii="Calibri" w:hAnsi="Calibri" w:cs="Calibri"/>
                <w:color w:val="7030A0"/>
              </w:rPr>
              <w:t>0.999527,0.030573,0.003438</w:t>
            </w:r>
          </w:p>
          <w:p w14:paraId="1A46D2E5" w14:textId="3E1CEE95" w:rsidR="004F45A7" w:rsidRDefault="004F45A7" w:rsidP="004F45A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4594F">
              <w:rPr>
                <w:b/>
              </w:rPr>
              <w:t>0.999527,0.030573,0.003438</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4F45A7" w:rsidRDefault="004F45A7" w:rsidP="004F45A7">
            <w:pPr>
              <w:numPr>
                <w:ilvl w:val="0"/>
                <w:numId w:val="34"/>
              </w:numPr>
            </w:pPr>
            <w:r>
              <w:rPr>
                <w:sz w:val="18"/>
              </w:rPr>
              <w:t>Verify inertial maneuver chosen.</w:t>
            </w:r>
          </w:p>
          <w:p w14:paraId="0FF336BA"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4F45A7" w:rsidRDefault="004F45A7" w:rsidP="004F45A7">
            <w:pPr>
              <w:numPr>
                <w:ilvl w:val="0"/>
                <w:numId w:val="34"/>
              </w:numPr>
            </w:pPr>
            <w:r>
              <w:rPr>
                <w:sz w:val="18"/>
              </w:rPr>
              <w:t>Verify thrust time set to 11 min.</w:t>
            </w:r>
          </w:p>
          <w:p w14:paraId="5C57B7B4" w14:textId="77777777" w:rsidR="004F45A7" w:rsidRDefault="004F45A7" w:rsidP="004F45A7">
            <w:pPr>
              <w:numPr>
                <w:ilvl w:val="1"/>
                <w:numId w:val="34"/>
              </w:numPr>
              <w:tabs>
                <w:tab w:val="left" w:pos="922"/>
              </w:tabs>
            </w:pPr>
            <w:r>
              <w:rPr>
                <w:rFonts w:ascii="Calibri" w:hAnsi="Calibri" w:cs="Calibri"/>
                <w:color w:val="7030A0"/>
                <w:sz w:val="18"/>
                <w:szCs w:val="18"/>
              </w:rPr>
              <w:t>SetThrustTime 660</w:t>
            </w:r>
          </w:p>
          <w:p w14:paraId="2C2F6203" w14:textId="77777777" w:rsidR="004F45A7" w:rsidRDefault="004F45A7" w:rsidP="004F45A7">
            <w:pPr>
              <w:numPr>
                <w:ilvl w:val="0"/>
                <w:numId w:val="34"/>
              </w:numPr>
            </w:pPr>
            <w:r>
              <w:rPr>
                <w:sz w:val="18"/>
              </w:rPr>
              <w:t>Verify thruster enable command matches RepointingManeuverStart time in OEF.</w:t>
            </w:r>
          </w:p>
          <w:p w14:paraId="30CFE86E" w14:textId="626A6EE2" w:rsidR="004F45A7" w:rsidRPr="00F164F1" w:rsidRDefault="004F45A7" w:rsidP="004F45A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C4594F">
              <w:rPr>
                <w:rFonts w:ascii="Arial" w:hAnsi="Arial" w:cs="Arial"/>
                <w:color w:val="7030A0"/>
                <w:sz w:val="18"/>
                <w:szCs w:val="18"/>
              </w:rPr>
              <w:t>2022-03-24 18:19:10</w:t>
            </w:r>
          </w:p>
          <w:p w14:paraId="3314878C" w14:textId="59809587" w:rsidR="004F45A7" w:rsidRPr="001B71BC" w:rsidRDefault="004F45A7" w:rsidP="004F45A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4594F">
              <w:rPr>
                <w:rFonts w:cs="Calibri"/>
                <w:color w:val="7030A0"/>
                <w:sz w:val="18"/>
                <w:szCs w:val="18"/>
              </w:rPr>
              <w:t>2022-03-24 18:19:10</w:t>
            </w:r>
          </w:p>
          <w:p w14:paraId="5491F909" w14:textId="77777777" w:rsidR="004F45A7" w:rsidRPr="005E76E1" w:rsidRDefault="004F45A7" w:rsidP="004F45A7">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4F45A7" w:rsidRPr="005E76E1" w:rsidRDefault="004F45A7" w:rsidP="004F45A7">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4F45A7" w:rsidRPr="005E76E1" w:rsidRDefault="004F45A7" w:rsidP="004F45A7">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4F45A7" w:rsidRDefault="004F45A7" w:rsidP="004F45A7">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4F45A7" w:rsidRDefault="004F45A7" w:rsidP="004F45A7">
            <w:pPr>
              <w:numPr>
                <w:ilvl w:val="0"/>
                <w:numId w:val="34"/>
              </w:numPr>
            </w:pPr>
            <w:r>
              <w:rPr>
                <w:sz w:val="18"/>
              </w:rPr>
              <w:t>Verify 25 min after thrusters enabled: Static Z rate set, outage %valid set, FC mode Mission.</w:t>
            </w:r>
          </w:p>
          <w:p w14:paraId="63C17D48" w14:textId="77777777" w:rsidR="004F45A7" w:rsidRDefault="004F45A7" w:rsidP="004F45A7">
            <w:pPr>
              <w:pStyle w:val="HTMLPreformatted"/>
              <w:numPr>
                <w:ilvl w:val="1"/>
                <w:numId w:val="34"/>
              </w:numPr>
            </w:pPr>
            <w:r>
              <w:rPr>
                <w:rFonts w:ascii="Calibri" w:hAnsi="Calibri" w:cs="Calibri"/>
                <w:color w:val="7030A0"/>
                <w:sz w:val="18"/>
                <w:szCs w:val="18"/>
              </w:rPr>
              <w:t>SetStaticZrate ESTIMATOR, 0.418</w:t>
            </w:r>
          </w:p>
          <w:p w14:paraId="10F01444" w14:textId="77777777" w:rsidR="004F45A7" w:rsidRDefault="004F45A7" w:rsidP="004F45A7">
            <w:pPr>
              <w:pStyle w:val="HTMLPreformatted"/>
              <w:numPr>
                <w:ilvl w:val="1"/>
                <w:numId w:val="34"/>
              </w:numPr>
            </w:pPr>
            <w:r>
              <w:rPr>
                <w:rFonts w:ascii="Calibri" w:hAnsi="Calibri" w:cs="Calibri"/>
                <w:color w:val="7030A0"/>
                <w:sz w:val="18"/>
                <w:szCs w:val="18"/>
              </w:rPr>
              <w:t>SetKFInputSelect STA_PCT_VALID, 43,28,33,48</w:t>
            </w:r>
          </w:p>
          <w:p w14:paraId="654637C3" w14:textId="77777777" w:rsidR="004F45A7" w:rsidRDefault="004F45A7" w:rsidP="004F45A7">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3D6EB8CB"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25DA6C72" w:rsidR="004F45A7" w:rsidRDefault="00C4594F" w:rsidP="004F45A7">
            <w:pPr>
              <w:spacing w:before="120"/>
              <w:jc w:val="center"/>
              <w:rPr>
                <w:sz w:val="18"/>
              </w:rPr>
            </w:pPr>
            <w:r>
              <w:rPr>
                <w:sz w:val="18"/>
              </w:rPr>
              <w:t>CEW</w:t>
            </w:r>
          </w:p>
        </w:tc>
      </w:tr>
      <w:tr w:rsidR="004F45A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4F45A7" w:rsidRDefault="004F45A7" w:rsidP="004F45A7">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4F45A7" w:rsidRDefault="004F45A7" w:rsidP="004F45A7">
            <w:pPr>
              <w:numPr>
                <w:ilvl w:val="0"/>
                <w:numId w:val="41"/>
              </w:numPr>
              <w:spacing w:before="40"/>
            </w:pPr>
            <w:r>
              <w:rPr>
                <w:sz w:val="18"/>
              </w:rPr>
              <w:t>Use this command sequence in the event of a perigee Sun maneuver.</w:t>
            </w:r>
          </w:p>
          <w:p w14:paraId="191474DE"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4F45A7" w:rsidRDefault="004F45A7" w:rsidP="004F45A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4F45A7" w:rsidRDefault="004F45A7" w:rsidP="004F45A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4F45A7" w:rsidRDefault="004F45A7" w:rsidP="004F45A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4F45A7" w:rsidRDefault="004F45A7" w:rsidP="004F45A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4F45A7" w:rsidRDefault="004F45A7" w:rsidP="004F45A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0C89B07"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2022-03-24 18:19:10</w:t>
            </w:r>
          </w:p>
          <w:p w14:paraId="4202EF83" w14:textId="52E275C9"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2022-03-24 18:19:10</w:t>
            </w:r>
          </w:p>
          <w:p w14:paraId="05AB47EA" w14:textId="77777777" w:rsidR="004F45A7" w:rsidRDefault="004F45A7" w:rsidP="004F45A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6D18B871"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12A8E8B7" w:rsidR="004F45A7" w:rsidRDefault="00C4594F" w:rsidP="004F45A7">
            <w:pPr>
              <w:spacing w:before="120"/>
              <w:jc w:val="center"/>
              <w:rPr>
                <w:sz w:val="18"/>
              </w:rPr>
            </w:pPr>
            <w:r>
              <w:rPr>
                <w:sz w:val="18"/>
              </w:rPr>
              <w:t>CEW</w:t>
            </w:r>
          </w:p>
        </w:tc>
      </w:tr>
      <w:tr w:rsidR="004F45A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4F45A7" w:rsidRDefault="004F45A7" w:rsidP="004F45A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4F45A7" w:rsidRDefault="004F45A7" w:rsidP="004F45A7">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B223E3">
              <w:rPr>
                <w:rFonts w:ascii="Arial" w:hAnsi="Arial" w:cs="Arial"/>
                <w:color w:val="FF0000"/>
                <w:sz w:val="18"/>
              </w:rPr>
              <w:t>Y</w:t>
            </w:r>
            <w:r w:rsidRPr="00B223E3">
              <w:rPr>
                <w:rFonts w:ascii="Arial" w:hAnsi="Arial" w:cs="Arial"/>
                <w:sz w:val="18"/>
              </w:rPr>
              <w:t>/N</w:t>
            </w:r>
          </w:p>
          <w:p w14:paraId="6FB66338" w14:textId="77777777" w:rsidR="004F45A7" w:rsidRDefault="004F45A7" w:rsidP="004F45A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4F45A7" w:rsidRDefault="004F45A7" w:rsidP="004F45A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4F45A7" w:rsidRDefault="004F45A7" w:rsidP="004F45A7">
            <w:pPr>
              <w:pStyle w:val="ListParagraph"/>
              <w:numPr>
                <w:ilvl w:val="0"/>
                <w:numId w:val="35"/>
              </w:numPr>
              <w:spacing w:after="0"/>
            </w:pPr>
            <w:r>
              <w:rPr>
                <w:rFonts w:ascii="Arial" w:hAnsi="Arial" w:cs="Arial"/>
                <w:sz w:val="18"/>
              </w:rPr>
              <w:t>Verify P/L is in HVSTANDBY or HVENG.</w:t>
            </w:r>
          </w:p>
          <w:p w14:paraId="0DEC101A" w14:textId="77777777" w:rsidR="004F45A7" w:rsidRDefault="004F45A7" w:rsidP="004F45A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56B65C92" w:rsidR="004F45A7" w:rsidRDefault="004F45A7" w:rsidP="004F45A7">
            <w:pPr>
              <w:pStyle w:val="ListParagraph"/>
              <w:numPr>
                <w:ilvl w:val="0"/>
                <w:numId w:val="35"/>
              </w:numPr>
              <w:spacing w:after="0"/>
            </w:pPr>
            <w:r>
              <w:rPr>
                <w:rFonts w:ascii="Arial" w:hAnsi="Arial" w:cs="Arial"/>
                <w:sz w:val="18"/>
              </w:rPr>
              <w:t xml:space="preserve">Verify no charging cycle within </w:t>
            </w:r>
            <w:r w:rsidR="00764E44">
              <w:rPr>
                <w:rFonts w:ascii="Arial" w:hAnsi="Arial" w:cs="Arial"/>
                <w:sz w:val="18"/>
              </w:rPr>
              <w:t>15 minutes</w:t>
            </w:r>
            <w:r>
              <w:rPr>
                <w:rFonts w:ascii="Arial" w:hAnsi="Arial" w:cs="Arial"/>
                <w:sz w:val="18"/>
              </w:rPr>
              <w:t xml:space="preserve"> of maneuver</w:t>
            </w:r>
            <w:r w:rsidR="002F6EC5">
              <w:rPr>
                <w:rFonts w:ascii="Arial" w:hAnsi="Arial" w:cs="Arial"/>
                <w:sz w:val="18"/>
              </w:rPr>
              <w:t>.</w:t>
            </w:r>
          </w:p>
          <w:p w14:paraId="0EAAA37E" w14:textId="77777777" w:rsidR="004F45A7" w:rsidRPr="00CC78F0" w:rsidRDefault="004F45A7" w:rsidP="004F45A7">
            <w:pPr>
              <w:pStyle w:val="ListParagraph"/>
              <w:numPr>
                <w:ilvl w:val="0"/>
                <w:numId w:val="35"/>
              </w:numPr>
              <w:spacing w:after="0"/>
            </w:pPr>
            <w:r>
              <w:rPr>
                <w:rFonts w:ascii="Arial" w:hAnsi="Arial" w:cs="Arial"/>
                <w:sz w:val="18"/>
              </w:rPr>
              <w:t>Verify no charging cycle during an eclipse.</w:t>
            </w:r>
          </w:p>
          <w:p w14:paraId="44866D8A" w14:textId="77777777" w:rsidR="00B223E3" w:rsidRPr="00B223E3" w:rsidRDefault="004F45A7" w:rsidP="00B223E3">
            <w:pPr>
              <w:pStyle w:val="ListParagraph"/>
              <w:ind w:left="360"/>
              <w:rPr>
                <w:rFonts w:ascii="Arial" w:hAnsi="Arial" w:cs="Arial"/>
                <w:sz w:val="18"/>
                <w:szCs w:val="18"/>
              </w:rPr>
            </w:pPr>
            <w:r w:rsidRPr="00F164F1">
              <w:rPr>
                <w:rFonts w:ascii="Arial" w:hAnsi="Arial" w:cs="Arial"/>
                <w:sz w:val="18"/>
                <w:szCs w:val="18"/>
              </w:rPr>
              <w:t xml:space="preserve"> </w:t>
            </w:r>
          </w:p>
          <w:p w14:paraId="742522FE" w14:textId="77777777" w:rsidR="00B223E3" w:rsidRPr="00B223E3" w:rsidRDefault="00B223E3" w:rsidP="00B223E3">
            <w:pPr>
              <w:pStyle w:val="ListParagraph"/>
              <w:ind w:left="360"/>
              <w:rPr>
                <w:rFonts w:ascii="Arial" w:hAnsi="Arial" w:cs="Arial"/>
                <w:sz w:val="18"/>
                <w:szCs w:val="18"/>
              </w:rPr>
            </w:pPr>
            <w:r w:rsidRPr="00B223E3">
              <w:rPr>
                <w:rFonts w:ascii="Arial" w:hAnsi="Arial" w:cs="Arial"/>
                <w:sz w:val="18"/>
                <w:szCs w:val="18"/>
              </w:rPr>
              <w:t xml:space="preserve"># Orbit 561 Battery Balancing </w:t>
            </w:r>
          </w:p>
          <w:p w14:paraId="4FBC5EA3" w14:textId="77777777" w:rsidR="00B223E3" w:rsidRPr="00B223E3" w:rsidRDefault="00B223E3" w:rsidP="00B223E3">
            <w:pPr>
              <w:pStyle w:val="ListParagraph"/>
              <w:ind w:left="360"/>
              <w:rPr>
                <w:rFonts w:ascii="Arial" w:hAnsi="Arial" w:cs="Arial"/>
                <w:sz w:val="18"/>
                <w:szCs w:val="18"/>
              </w:rPr>
            </w:pPr>
            <w:r w:rsidRPr="00B223E3">
              <w:rPr>
                <w:rFonts w:ascii="Arial" w:hAnsi="Arial" w:cs="Arial"/>
                <w:sz w:val="18"/>
                <w:szCs w:val="18"/>
              </w:rPr>
              <w:t># 2022-03-24T23:11:20.540</w:t>
            </w:r>
            <w:proofErr w:type="gramStart"/>
            <w:r w:rsidRPr="00B223E3">
              <w:rPr>
                <w:rFonts w:ascii="Arial" w:hAnsi="Arial" w:cs="Arial"/>
                <w:sz w:val="18"/>
                <w:szCs w:val="18"/>
              </w:rPr>
              <w:t>Z,Perigee</w:t>
            </w:r>
            <w:proofErr w:type="gramEnd"/>
            <w:r w:rsidRPr="00B223E3">
              <w:rPr>
                <w:rFonts w:ascii="Arial" w:hAnsi="Arial" w:cs="Arial"/>
                <w:sz w:val="18"/>
                <w:szCs w:val="18"/>
              </w:rPr>
              <w:t xml:space="preserve">,orbit:561  </w:t>
            </w:r>
          </w:p>
          <w:p w14:paraId="08877081" w14:textId="77777777" w:rsidR="00B223E3" w:rsidRPr="00B223E3" w:rsidRDefault="00B223E3" w:rsidP="00B223E3">
            <w:pPr>
              <w:pStyle w:val="ListParagraph"/>
              <w:ind w:left="360"/>
              <w:rPr>
                <w:rFonts w:ascii="Arial" w:hAnsi="Arial" w:cs="Arial"/>
                <w:sz w:val="18"/>
                <w:szCs w:val="18"/>
              </w:rPr>
            </w:pPr>
            <w:r w:rsidRPr="00B223E3">
              <w:rPr>
                <w:rFonts w:ascii="Arial" w:hAnsi="Arial" w:cs="Arial"/>
                <w:sz w:val="18"/>
                <w:szCs w:val="18"/>
              </w:rPr>
              <w:t xml:space="preserve">  @ECT_SetLongEclipseFlag TRUE $TIME=2022/</w:t>
            </w:r>
            <w:proofErr w:type="gramStart"/>
            <w:r w:rsidRPr="00B223E3">
              <w:rPr>
                <w:rFonts w:ascii="Arial" w:hAnsi="Arial" w:cs="Arial"/>
                <w:sz w:val="18"/>
                <w:szCs w:val="18"/>
              </w:rPr>
              <w:t>03:24:23:00:00</w:t>
            </w:r>
            <w:proofErr w:type="gramEnd"/>
          </w:p>
          <w:p w14:paraId="4EF3BDCF" w14:textId="77777777" w:rsidR="00B223E3" w:rsidRPr="00B223E3" w:rsidRDefault="00B223E3" w:rsidP="00B223E3">
            <w:pPr>
              <w:pStyle w:val="ListParagraph"/>
              <w:ind w:left="360"/>
              <w:rPr>
                <w:rFonts w:ascii="Arial" w:hAnsi="Arial" w:cs="Arial"/>
                <w:sz w:val="18"/>
                <w:szCs w:val="18"/>
              </w:rPr>
            </w:pPr>
            <w:r w:rsidRPr="00B223E3">
              <w:rPr>
                <w:rFonts w:ascii="Arial" w:hAnsi="Arial" w:cs="Arial"/>
                <w:sz w:val="18"/>
                <w:szCs w:val="18"/>
              </w:rPr>
              <w:t xml:space="preserve">  @ECT_SetLongEclipseFlag FALSE $TIME=2022/</w:t>
            </w:r>
            <w:proofErr w:type="gramStart"/>
            <w:r w:rsidRPr="00B223E3">
              <w:rPr>
                <w:rFonts w:ascii="Arial" w:hAnsi="Arial" w:cs="Arial"/>
                <w:sz w:val="18"/>
                <w:szCs w:val="18"/>
              </w:rPr>
              <w:t>03:25:00:30:00</w:t>
            </w:r>
            <w:proofErr w:type="gramEnd"/>
          </w:p>
          <w:p w14:paraId="7F00A714" w14:textId="77C589D5" w:rsidR="004F45A7" w:rsidRPr="00434243" w:rsidRDefault="00B223E3" w:rsidP="00B223E3">
            <w:pPr>
              <w:pStyle w:val="ListParagraph"/>
              <w:ind w:left="360"/>
              <w:rPr>
                <w:rFonts w:ascii="Arial" w:hAnsi="Arial" w:cs="Arial"/>
                <w:sz w:val="18"/>
                <w:szCs w:val="18"/>
              </w:rPr>
            </w:pPr>
            <w:r w:rsidRPr="00B223E3">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14:paraId="57169F14" w14:textId="0E2FC21C"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6E34AC3" w:rsidR="004F45A7" w:rsidRDefault="00C4594F" w:rsidP="004F45A7">
            <w:pPr>
              <w:spacing w:before="120"/>
              <w:jc w:val="center"/>
              <w:rPr>
                <w:sz w:val="18"/>
              </w:rPr>
            </w:pPr>
            <w:r>
              <w:rPr>
                <w:sz w:val="18"/>
              </w:rPr>
              <w:t>CEW</w:t>
            </w:r>
          </w:p>
        </w:tc>
      </w:tr>
      <w:tr w:rsidR="004F45A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4F45A7" w:rsidRDefault="004F45A7" w:rsidP="004F45A7">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4F45A7" w:rsidRDefault="004F45A7" w:rsidP="004F45A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315589DD" w:rsidR="004F45A7" w:rsidRDefault="00C4594F" w:rsidP="004F45A7">
            <w:pPr>
              <w:spacing w:before="120"/>
              <w:jc w:val="center"/>
              <w:rPr>
                <w:sz w:val="18"/>
              </w:rPr>
            </w:pPr>
            <w:r>
              <w:rPr>
                <w:sz w:val="18"/>
              </w:rPr>
              <w:t>2022-03-04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63530F4B" w:rsidR="004F45A7" w:rsidRDefault="00C4594F" w:rsidP="004F45A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991B" w14:textId="77777777" w:rsidR="00631C57" w:rsidRDefault="00631C57">
      <w:r>
        <w:separator/>
      </w:r>
    </w:p>
  </w:endnote>
  <w:endnote w:type="continuationSeparator" w:id="0">
    <w:p w14:paraId="507BF14C" w14:textId="77777777" w:rsidR="00631C57" w:rsidRDefault="0063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FF90" w14:textId="77777777" w:rsidR="00631C57" w:rsidRDefault="00631C57">
      <w:r>
        <w:separator/>
      </w:r>
    </w:p>
  </w:footnote>
  <w:footnote w:type="continuationSeparator" w:id="0">
    <w:p w14:paraId="7A14F6F7" w14:textId="77777777" w:rsidR="00631C57" w:rsidRDefault="0063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5407ED09"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B223E3">
      <w:rPr>
        <w:rFonts w:ascii="Algerian" w:hAnsi="Algerian"/>
        <w:i/>
        <w:noProof/>
        <w:color w:val="3333FF"/>
      </w:rPr>
      <w:t>4 March 2022</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649EC"/>
    <w:rsid w:val="0009202D"/>
    <w:rsid w:val="000B0D3B"/>
    <w:rsid w:val="000E4601"/>
    <w:rsid w:val="000E4609"/>
    <w:rsid w:val="000E7333"/>
    <w:rsid w:val="00113B37"/>
    <w:rsid w:val="00121502"/>
    <w:rsid w:val="00130738"/>
    <w:rsid w:val="00166B33"/>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2F6EC5"/>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4F45A7"/>
    <w:rsid w:val="00501B3A"/>
    <w:rsid w:val="005108FA"/>
    <w:rsid w:val="00511093"/>
    <w:rsid w:val="00561769"/>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1C57"/>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64E44"/>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223E3"/>
    <w:rsid w:val="00B3514C"/>
    <w:rsid w:val="00B62B8F"/>
    <w:rsid w:val="00B7264D"/>
    <w:rsid w:val="00B81064"/>
    <w:rsid w:val="00BB2D39"/>
    <w:rsid w:val="00BB61AD"/>
    <w:rsid w:val="00BD0CE1"/>
    <w:rsid w:val="00C06D54"/>
    <w:rsid w:val="00C07B06"/>
    <w:rsid w:val="00C36285"/>
    <w:rsid w:val="00C37892"/>
    <w:rsid w:val="00C4594F"/>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A4F1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2</TotalTime>
  <Pages>8</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4</cp:revision>
  <cp:lastPrinted>2018-06-04T23:47:00Z</cp:lastPrinted>
  <dcterms:created xsi:type="dcterms:W3CDTF">2022-03-04T14:13:00Z</dcterms:created>
  <dcterms:modified xsi:type="dcterms:W3CDTF">2022-03-04T14:51:00Z</dcterms:modified>
</cp:coreProperties>
</file>