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447CBD" w:rsidP="00E830D8">
            <w:pPr>
              <w:snapToGrid w:val="0"/>
              <w:ind w:left="-198" w:firstLine="198"/>
              <w:jc w:val="center"/>
              <w:rPr>
                <w:rFonts w:ascii="Courier New" w:hAnsi="Courier New" w:cs="Courier New"/>
                <w:b/>
                <w:sz w:val="20"/>
              </w:rPr>
            </w:pPr>
            <w:r>
              <w:rPr>
                <w:rFonts w:ascii="Courier New" w:hAnsi="Courier New" w:cs="Courier New"/>
                <w:b/>
                <w:sz w:val="20"/>
              </w:rPr>
              <w:t>495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635EA2" w:rsidRPr="00722CFE" w:rsidRDefault="00447CBD"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447CBD" w:rsidP="00501B3A">
            <w:pPr>
              <w:snapToGrid w:val="0"/>
              <w:jc w:val="center"/>
              <w:rPr>
                <w:rFonts w:ascii="Courier New" w:hAnsi="Courier New" w:cs="Courier New"/>
                <w:sz w:val="20"/>
              </w:rPr>
            </w:pPr>
            <w:r w:rsidRPr="00447CBD">
              <w:rPr>
                <w:rFonts w:ascii="Courier New" w:hAnsi="Courier New" w:cs="Courier New"/>
                <w:sz w:val="20"/>
              </w:rPr>
              <w:t>2020-07-22T1</w:t>
            </w:r>
            <w:r>
              <w:rPr>
                <w:rFonts w:ascii="Courier New" w:hAnsi="Courier New" w:cs="Courier New"/>
                <w:sz w:val="20"/>
              </w:rPr>
              <w:t>2:18:58</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47CBD" w:rsidP="00315ED4">
            <w:pPr>
              <w:snapToGrid w:val="0"/>
              <w:jc w:val="center"/>
              <w:rPr>
                <w:rFonts w:ascii="Courier New" w:hAnsi="Courier New" w:cs="Courier New"/>
                <w:sz w:val="20"/>
              </w:rPr>
            </w:pPr>
            <w:r w:rsidRPr="00447CBD">
              <w:rPr>
                <w:rFonts w:ascii="Courier New" w:hAnsi="Courier New" w:cs="Courier New"/>
                <w:sz w:val="20"/>
              </w:rPr>
              <w:t>2020-07-22T14:55:42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447CBD" w:rsidP="00501B3A">
            <w:pPr>
              <w:snapToGrid w:val="0"/>
              <w:jc w:val="center"/>
              <w:rPr>
                <w:rFonts w:ascii="Courier New" w:hAnsi="Courier New" w:cs="Courier New"/>
                <w:sz w:val="20"/>
              </w:rPr>
            </w:pPr>
            <w:r w:rsidRPr="00447CBD">
              <w:rPr>
                <w:rFonts w:ascii="Courier New" w:hAnsi="Courier New" w:cs="Courier New"/>
                <w:sz w:val="20"/>
              </w:rPr>
              <w:t>2020-07-26T18:50:40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447CBD" w:rsidP="00791321">
            <w:pPr>
              <w:snapToGrid w:val="0"/>
              <w:jc w:val="center"/>
              <w:rPr>
                <w:rFonts w:ascii="Courier New" w:hAnsi="Courier New" w:cs="Courier New"/>
                <w:sz w:val="20"/>
              </w:rPr>
            </w:pPr>
            <w:r w:rsidRPr="00447CBD">
              <w:rPr>
                <w:rFonts w:ascii="Courier New" w:hAnsi="Courier New" w:cs="Courier New"/>
                <w:sz w:val="20"/>
              </w:rPr>
              <w:t>2020-07-26T08:54:02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47CBD" w:rsidP="00501B3A">
            <w:pPr>
              <w:snapToGrid w:val="0"/>
              <w:jc w:val="center"/>
              <w:rPr>
                <w:rFonts w:ascii="Courier New" w:hAnsi="Courier New" w:cs="Courier New"/>
                <w:sz w:val="20"/>
              </w:rPr>
            </w:pPr>
            <w:r w:rsidRPr="00447CBD">
              <w:rPr>
                <w:rFonts w:ascii="Courier New" w:hAnsi="Courier New" w:cs="Courier New"/>
                <w:sz w:val="20"/>
              </w:rPr>
              <w:t>2020-07-27T04:54:04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23589D" w:rsidP="006A67E7">
            <w:pPr>
              <w:autoSpaceDE w:val="0"/>
              <w:snapToGrid w:val="0"/>
              <w:jc w:val="center"/>
              <w:rPr>
                <w:rFonts w:ascii="Courier New" w:hAnsi="Courier New" w:cs="Courier New"/>
                <w:sz w:val="20"/>
              </w:rPr>
            </w:pPr>
            <w:r w:rsidRPr="00A711A4">
              <w:rPr>
                <w:rFonts w:ascii="Courier New" w:hAnsi="Courier New" w:cs="Courier New"/>
              </w:rPr>
              <w:t>-0.523944,0.785413,0.329559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403264" w:rsidP="00501B3A">
            <w:pPr>
              <w:snapToGrid w:val="0"/>
              <w:jc w:val="center"/>
              <w:rPr>
                <w:rFonts w:ascii="Courier New" w:hAnsi="Courier New" w:cs="Courier New"/>
                <w:sz w:val="20"/>
              </w:rPr>
            </w:pPr>
            <w:r w:rsidRPr="00403264">
              <w:rPr>
                <w:rFonts w:ascii="Courier New" w:hAnsi="Courier New" w:cs="Courier New"/>
                <w:sz w:val="20"/>
              </w:rPr>
              <w:t>2020-07-30T23:39:02</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23589D" w:rsidP="00501B3A">
            <w:pPr>
              <w:snapToGrid w:val="0"/>
              <w:jc w:val="center"/>
              <w:rPr>
                <w:rFonts w:ascii="Courier New" w:hAnsi="Courier New" w:cs="Courier New"/>
                <w:sz w:val="20"/>
              </w:rPr>
            </w:pPr>
            <w:r>
              <w:rPr>
                <w:rFonts w:ascii="Menlo" w:hAnsi="Menlo" w:cs="Menlo"/>
                <w:color w:val="000000"/>
                <w:sz w:val="22"/>
                <w:szCs w:val="22"/>
                <w:lang w:eastAsia="en-US"/>
              </w:rPr>
              <w:t>2020/</w:t>
            </w:r>
            <w:proofErr w:type="gramStart"/>
            <w:r>
              <w:rPr>
                <w:rFonts w:ascii="Menlo" w:hAnsi="Menlo" w:cs="Menlo"/>
                <w:color w:val="000000"/>
                <w:sz w:val="22"/>
                <w:szCs w:val="22"/>
                <w:lang w:eastAsia="en-US"/>
              </w:rPr>
              <w:t>07:31:02:27:38</w:t>
            </w:r>
            <w:proofErr w:type="gramEnd"/>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23589D" w:rsidP="00501B3A">
            <w:pPr>
              <w:snapToGrid w:val="0"/>
              <w:jc w:val="center"/>
              <w:rPr>
                <w:rFonts w:ascii="Courier New" w:hAnsi="Courier New" w:cs="Courier New"/>
                <w:sz w:val="20"/>
              </w:rPr>
            </w:pPr>
            <w:r w:rsidRPr="0023589D">
              <w:rPr>
                <w:rFonts w:ascii="Courier New" w:hAnsi="Courier New" w:cs="Courier New"/>
                <w:sz w:val="20"/>
              </w:rPr>
              <w:t>2020-07-31T08:59:58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23589D" w:rsidP="00501B3A">
            <w:pPr>
              <w:snapToGrid w:val="0"/>
              <w:jc w:val="center"/>
              <w:rPr>
                <w:rFonts w:ascii="Courier New" w:hAnsi="Courier New" w:cs="Courier New"/>
                <w:sz w:val="20"/>
              </w:rPr>
            </w:pPr>
            <w:r w:rsidRPr="0023589D">
              <w:rPr>
                <w:rFonts w:ascii="Courier New" w:hAnsi="Courier New" w:cs="Courier New"/>
                <w:sz w:val="20"/>
              </w:rPr>
              <w:t>2020-07-31T03:00:52</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613E7A" w:rsidP="006A67E7">
            <w:pPr>
              <w:snapToGrid w:val="0"/>
              <w:jc w:val="center"/>
              <w:rPr>
                <w:rFonts w:ascii="Courier New" w:hAnsi="Courier New" w:cs="Courier New"/>
                <w:sz w:val="20"/>
              </w:rPr>
            </w:pPr>
            <w:r w:rsidRPr="00613E7A">
              <w:rPr>
                <w:rFonts w:ascii="Courier New" w:hAnsi="Courier New" w:cs="Courier New"/>
                <w:sz w:val="20"/>
              </w:rPr>
              <w:t>2020-07-31T15:36:02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613E7A" w:rsidP="006A67E7">
            <w:pPr>
              <w:snapToGrid w:val="0"/>
              <w:jc w:val="center"/>
              <w:rPr>
                <w:rFonts w:ascii="Courier New" w:hAnsi="Courier New" w:cs="Courier New"/>
                <w:sz w:val="20"/>
              </w:rPr>
            </w:pPr>
            <w:r w:rsidRPr="00A711A4">
              <w:rPr>
                <w:rFonts w:ascii="Courier New" w:hAnsi="Courier New" w:cs="Courier New"/>
              </w:rPr>
              <w:t>-0.588573,0.745263,0.313313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13B37" w:rsidP="007D2D98">
            <w:pPr>
              <w:snapToGrid w:val="0"/>
              <w:jc w:val="center"/>
              <w:rPr>
                <w:rFonts w:ascii="Courier New" w:hAnsi="Courier New" w:cs="Courier New"/>
                <w:sz w:val="20"/>
              </w:rPr>
            </w:pPr>
            <w:r>
              <w:rPr>
                <w:rFonts w:ascii="Courier New" w:hAnsi="Courier New" w:cs="Courier New"/>
                <w:b/>
                <w:szCs w:val="24"/>
              </w:rPr>
              <w:t>IBEX_20</w:t>
            </w:r>
            <w:r w:rsidR="00613E7A">
              <w:rPr>
                <w:rFonts w:ascii="Courier New" w:hAnsi="Courier New" w:cs="Courier New"/>
                <w:b/>
                <w:szCs w:val="24"/>
              </w:rPr>
              <w:t>20</w:t>
            </w:r>
            <w:r>
              <w:rPr>
                <w:rFonts w:ascii="Courier New" w:hAnsi="Courier New" w:cs="Courier New"/>
                <w:b/>
                <w:szCs w:val="24"/>
              </w:rPr>
              <w:t>_2</w:t>
            </w:r>
            <w:r w:rsidR="00613E7A">
              <w:rPr>
                <w:rFonts w:ascii="Courier New" w:hAnsi="Courier New" w:cs="Courier New"/>
                <w:b/>
                <w:szCs w:val="24"/>
              </w:rPr>
              <w:t>04</w:t>
            </w:r>
            <w:r>
              <w:rPr>
                <w:rFonts w:ascii="Courier New" w:hAnsi="Courier New" w:cs="Courier New"/>
                <w:b/>
                <w:szCs w:val="24"/>
              </w:rPr>
              <w:t>_o04</w:t>
            </w:r>
            <w:r w:rsidR="00613E7A">
              <w:rPr>
                <w:rFonts w:ascii="Courier New" w:hAnsi="Courier New" w:cs="Courier New"/>
                <w:b/>
                <w:szCs w:val="24"/>
              </w:rPr>
              <w:t>95</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613E7A" w:rsidP="007D2D98">
            <w:pPr>
              <w:spacing w:before="120"/>
              <w:jc w:val="center"/>
              <w:rPr>
                <w:sz w:val="18"/>
              </w:rPr>
            </w:pPr>
            <w:r>
              <w:rPr>
                <w:sz w:val="18"/>
              </w:rPr>
              <w:t>2020-07-02</w:t>
            </w:r>
          </w:p>
        </w:tc>
        <w:tc>
          <w:tcPr>
            <w:tcW w:w="860" w:type="dxa"/>
            <w:tcBorders>
              <w:left w:val="single" w:sz="8" w:space="0" w:color="auto"/>
              <w:right w:val="single" w:sz="8" w:space="0" w:color="auto"/>
            </w:tcBorders>
          </w:tcPr>
          <w:p w:rsidR="007D2D98" w:rsidRDefault="00613E7A" w:rsidP="007D2D98">
            <w:pPr>
              <w:spacing w:before="120"/>
              <w:jc w:val="center"/>
              <w:rPr>
                <w:sz w:val="18"/>
              </w:rPr>
            </w:pPr>
            <w:r>
              <w:rPr>
                <w:sz w:val="18"/>
              </w:rPr>
              <w:t>CEW</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613E7A" w:rsidP="007D2D98">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r>
              <w:rPr>
                <w:sz w:val="18"/>
              </w:rPr>
              <w:t xml:space="preserve">where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613E7A" w:rsidP="007D2D98">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613E7A" w:rsidP="007D2D98">
            <w:pPr>
              <w:spacing w:before="120"/>
              <w:jc w:val="center"/>
              <w:rPr>
                <w:sz w:val="18"/>
              </w:rPr>
            </w:pPr>
            <w:r>
              <w:rPr>
                <w:sz w:val="18"/>
              </w:rPr>
              <w:t>CEW</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613E7A" w:rsidP="007D2D98">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AD275D" w:rsidP="007D2D98">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AD275D" w:rsidP="007D2D98">
            <w:pPr>
              <w:spacing w:before="120"/>
              <w:jc w:val="center"/>
              <w:rPr>
                <w:sz w:val="18"/>
              </w:rPr>
            </w:pPr>
            <w:r>
              <w:rPr>
                <w:sz w:val="18"/>
              </w:rPr>
              <w:t>CEW</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 xml:space="preserve">LO_SCIENCE_MODE </w:t>
            </w:r>
            <w:r w:rsidR="00AD275D">
              <w:rPr>
                <w:rFonts w:ascii="Calibri" w:hAnsi="Calibri" w:cs="Calibri"/>
                <w:color w:val="7030A0"/>
                <w:sz w:val="18"/>
              </w:rPr>
              <w:t>Background</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AD275D" w:rsidP="007D2D98">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AD275D" w:rsidP="007D2D98">
            <w:pPr>
              <w:spacing w:before="120"/>
              <w:jc w:val="center"/>
              <w:rPr>
                <w:sz w:val="18"/>
              </w:rPr>
            </w:pPr>
            <w:r>
              <w:rPr>
                <w:sz w:val="18"/>
              </w:rPr>
              <w:t>CEW</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AD275D" w:rsidP="007D2D98">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AD275D" w:rsidP="007D2D98">
            <w:pPr>
              <w:spacing w:before="120"/>
              <w:jc w:val="center"/>
              <w:rPr>
                <w:sz w:val="18"/>
              </w:rPr>
            </w:pPr>
            <w:r>
              <w:rPr>
                <w:sz w:val="18"/>
              </w:rPr>
              <w:t>CEW</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AD275D" w:rsidP="007D2D98">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AD275D" w:rsidP="007D2D98">
            <w:pPr>
              <w:spacing w:before="120"/>
              <w:jc w:val="center"/>
              <w:rPr>
                <w:sz w:val="18"/>
              </w:rPr>
            </w:pPr>
            <w:r>
              <w:rPr>
                <w:sz w:val="18"/>
              </w:rPr>
              <w:t>CEW</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AD275D" w:rsidP="007D2D98">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AD275D" w:rsidP="007D2D98">
            <w:pPr>
              <w:spacing w:before="120"/>
              <w:jc w:val="center"/>
              <w:rPr>
                <w:sz w:val="18"/>
              </w:rPr>
            </w:pPr>
            <w:r>
              <w:rPr>
                <w:sz w:val="18"/>
              </w:rPr>
              <w:t>CEW</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6A67E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AD275D" w:rsidRPr="00A711A4">
              <w:t>-0.523944,0.785413,0.329559</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6A67E7" w:rsidRPr="00113B37">
              <w:rPr>
                <w:b/>
              </w:rPr>
              <w:t>X</w:t>
            </w:r>
            <w:r w:rsidR="00926893">
              <w:rPr>
                <w:b/>
              </w:rPr>
              <w:t xml:space="preserve"> </w:t>
            </w:r>
            <w:r w:rsidR="00926893">
              <w:rPr>
                <w:rFonts w:ascii="Menlo" w:hAnsi="Menlo" w:cs="Menlo"/>
                <w:color w:val="000000"/>
                <w:sz w:val="22"/>
                <w:szCs w:val="22"/>
                <w:lang w:eastAsia="en-US"/>
              </w:rPr>
              <w:t>-0.52394</w:t>
            </w:r>
            <w:r w:rsidR="00926893">
              <w:rPr>
                <w:rFonts w:ascii="Menlo" w:hAnsi="Menlo" w:cs="Menlo"/>
                <w:color w:val="000000"/>
                <w:sz w:val="22"/>
                <w:szCs w:val="22"/>
                <w:lang w:eastAsia="en-US"/>
              </w:rPr>
              <w:t xml:space="preserve">4 </w:t>
            </w:r>
            <w:r w:rsidR="006A67E7">
              <w:rPr>
                <w:b/>
              </w:rPr>
              <w:t>Y:</w:t>
            </w:r>
            <w:r w:rsidR="00926893">
              <w:rPr>
                <w:rFonts w:ascii="Menlo" w:hAnsi="Menlo" w:cs="Menlo"/>
                <w:color w:val="000000"/>
                <w:sz w:val="22"/>
                <w:szCs w:val="22"/>
                <w:lang w:eastAsia="en-US"/>
              </w:rPr>
              <w:t xml:space="preserve"> </w:t>
            </w:r>
            <w:r w:rsidR="00926893">
              <w:rPr>
                <w:rFonts w:ascii="Menlo" w:hAnsi="Menlo" w:cs="Menlo"/>
                <w:color w:val="000000"/>
                <w:sz w:val="22"/>
                <w:szCs w:val="22"/>
                <w:lang w:eastAsia="en-US"/>
              </w:rPr>
              <w:t>0.785413</w:t>
            </w:r>
            <w:r w:rsidR="00926893">
              <w:rPr>
                <w:rFonts w:ascii="Menlo" w:hAnsi="Menlo" w:cs="Menlo"/>
                <w:color w:val="000000"/>
                <w:sz w:val="22"/>
                <w:szCs w:val="22"/>
                <w:lang w:eastAsia="en-US"/>
              </w:rPr>
              <w:t xml:space="preserve"> </w:t>
            </w:r>
            <w:r w:rsidR="006A67E7">
              <w:rPr>
                <w:b/>
              </w:rPr>
              <w:t>Z:</w:t>
            </w:r>
            <w:r w:rsidR="00926893">
              <w:rPr>
                <w:rFonts w:ascii="Menlo" w:hAnsi="Menlo" w:cs="Menlo"/>
                <w:color w:val="000000"/>
                <w:sz w:val="22"/>
                <w:szCs w:val="22"/>
                <w:lang w:eastAsia="en-US"/>
              </w:rPr>
              <w:t xml:space="preserve"> </w:t>
            </w:r>
            <w:r w:rsidR="00926893">
              <w:rPr>
                <w:rFonts w:ascii="Menlo" w:hAnsi="Menlo" w:cs="Menlo"/>
                <w:color w:val="000000"/>
                <w:sz w:val="22"/>
                <w:szCs w:val="22"/>
                <w:lang w:eastAsia="en-US"/>
              </w:rPr>
              <w:t>0.32955</w:t>
            </w:r>
            <w:r w:rsidR="00926893">
              <w:rPr>
                <w:rFonts w:ascii="Menlo" w:hAnsi="Menlo" w:cs="Menlo"/>
                <w:color w:val="000000"/>
                <w:sz w:val="22"/>
                <w:szCs w:val="22"/>
                <w:lang w:eastAsia="en-US"/>
              </w:rPr>
              <w:t>9</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6A67E7" w:rsidRPr="006A67E7" w:rsidRDefault="00ED6B01" w:rsidP="006A67E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926893" w:rsidRPr="00A711A4">
              <w:t>2020/</w:t>
            </w:r>
            <w:proofErr w:type="gramStart"/>
            <w:r w:rsidR="00926893" w:rsidRPr="00A711A4">
              <w:t>07:26:08:54:02</w:t>
            </w:r>
            <w:proofErr w:type="gramEnd"/>
          </w:p>
          <w:p w:rsidR="00ED6B01" w:rsidRDefault="00ED6B01" w:rsidP="006A67E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w:t>
            </w:r>
            <w:r w:rsidR="00926893" w:rsidRPr="00926893">
              <w:rPr>
                <w:rFonts w:ascii="Calibri" w:hAnsi="Calibri" w:cs="Calibri"/>
                <w:color w:val="7030A0"/>
                <w:sz w:val="18"/>
                <w:szCs w:val="18"/>
              </w:rPr>
              <w:t>2020-07-26T08:54:02</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926893" w:rsidP="00ED6B01">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926893" w:rsidP="00ED6B01">
            <w:pPr>
              <w:spacing w:before="120"/>
              <w:jc w:val="center"/>
              <w:rPr>
                <w:sz w:val="18"/>
              </w:rPr>
            </w:pPr>
            <w:r>
              <w:rPr>
                <w:sz w:val="18"/>
              </w:rPr>
              <w:t>CEW</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926893" w:rsidP="00ED6B01">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sidR="00926893">
              <w:rPr>
                <w:rFonts w:ascii="Calibri" w:hAnsi="Calibri" w:cs="Calibri"/>
                <w:color w:val="7030A0"/>
                <w:sz w:val="18"/>
                <w:szCs w:val="18"/>
              </w:rPr>
              <w:t>BACKGROUND</w:t>
            </w:r>
          </w:p>
        </w:tc>
        <w:tc>
          <w:tcPr>
            <w:tcW w:w="1082" w:type="dxa"/>
            <w:tcBorders>
              <w:top w:val="single" w:sz="4" w:space="0" w:color="000000"/>
              <w:left w:val="single" w:sz="4" w:space="0" w:color="000000"/>
              <w:bottom w:val="single" w:sz="4" w:space="0" w:color="000000"/>
            </w:tcBorders>
            <w:shd w:val="clear" w:color="auto" w:fill="auto"/>
          </w:tcPr>
          <w:p w:rsidR="00ED6B01" w:rsidRDefault="00926893" w:rsidP="00ED6B01">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926893" w:rsidP="00ED6B01">
            <w:pPr>
              <w:spacing w:before="120"/>
              <w:jc w:val="center"/>
              <w:rPr>
                <w:sz w:val="18"/>
              </w:rPr>
            </w:pPr>
            <w:r>
              <w:rPr>
                <w:sz w:val="18"/>
              </w:rPr>
              <w:t>CEW</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926893" w:rsidP="00ED6B01">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926893" w:rsidP="00ED6B01">
            <w:pPr>
              <w:spacing w:before="120"/>
              <w:jc w:val="center"/>
              <w:rPr>
                <w:sz w:val="18"/>
              </w:rPr>
            </w:pPr>
            <w:r>
              <w:rPr>
                <w:sz w:val="18"/>
              </w:rPr>
              <w:t>CEW</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926893" w:rsidP="00ED6B01">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926893" w:rsidP="00ED6B01">
            <w:pPr>
              <w:spacing w:before="120"/>
              <w:jc w:val="center"/>
              <w:rPr>
                <w:sz w:val="18"/>
              </w:rPr>
            </w:pPr>
            <w:r>
              <w:rPr>
                <w:sz w:val="18"/>
              </w:rPr>
              <w:t>CEW</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Default="00ED6B01" w:rsidP="00926893">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rsidR="00ED6B01" w:rsidRDefault="00926893" w:rsidP="00ED6B01">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926893" w:rsidP="00ED6B01">
            <w:pPr>
              <w:spacing w:before="120"/>
              <w:jc w:val="center"/>
              <w:rPr>
                <w:sz w:val="18"/>
              </w:rPr>
            </w:pPr>
            <w:r>
              <w:rPr>
                <w:sz w:val="18"/>
              </w:rPr>
              <w:t>CEW</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6A67E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6A67E7">
              <w:rPr>
                <w:rFonts w:ascii="Calibri" w:hAnsi="Calibri" w:cs="Calibri"/>
                <w:color w:val="7030A0"/>
                <w:sz w:val="18"/>
                <w:szCs w:val="18"/>
              </w:rPr>
              <w:t xml:space="preserve"> </w:t>
            </w:r>
            <w:r w:rsidR="00926893" w:rsidRPr="00A711A4">
              <w:t>-0.588573,0.745263,0.313313</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6A67E7">
              <w:rPr>
                <w:b/>
              </w:rPr>
              <w:t>X</w:t>
            </w:r>
            <w:r w:rsidR="00926893">
              <w:rPr>
                <w:b/>
              </w:rPr>
              <w:t xml:space="preserve"> </w:t>
            </w:r>
            <w:r w:rsidR="00926893">
              <w:rPr>
                <w:rFonts w:ascii="Menlo" w:hAnsi="Menlo" w:cs="Menlo"/>
                <w:color w:val="000000"/>
                <w:sz w:val="22"/>
                <w:szCs w:val="22"/>
                <w:lang w:eastAsia="en-US"/>
              </w:rPr>
              <w:t>-0.588573</w:t>
            </w:r>
            <w:r w:rsidR="006A67E7">
              <w:rPr>
                <w:b/>
              </w:rPr>
              <w:t xml:space="preserve"> Y:</w:t>
            </w:r>
            <w:r w:rsidR="00926893">
              <w:rPr>
                <w:rFonts w:ascii="Menlo" w:hAnsi="Menlo" w:cs="Menlo"/>
                <w:color w:val="000000"/>
                <w:sz w:val="22"/>
                <w:szCs w:val="22"/>
                <w:lang w:eastAsia="en-US"/>
              </w:rPr>
              <w:t xml:space="preserve"> </w:t>
            </w:r>
            <w:r w:rsidR="00926893">
              <w:rPr>
                <w:rFonts w:ascii="Menlo" w:hAnsi="Menlo" w:cs="Menlo"/>
                <w:color w:val="000000"/>
                <w:sz w:val="22"/>
                <w:szCs w:val="22"/>
                <w:lang w:eastAsia="en-US"/>
              </w:rPr>
              <w:t>0.745263</w:t>
            </w:r>
            <w:r w:rsidR="00926893">
              <w:rPr>
                <w:rFonts w:ascii="Menlo" w:hAnsi="Menlo" w:cs="Menlo"/>
                <w:color w:val="000000"/>
                <w:sz w:val="22"/>
                <w:szCs w:val="22"/>
                <w:lang w:eastAsia="en-US"/>
              </w:rPr>
              <w:t xml:space="preserve"> </w:t>
            </w:r>
            <w:r w:rsidR="006A67E7">
              <w:rPr>
                <w:b/>
              </w:rPr>
              <w:t>Z:</w:t>
            </w:r>
            <w:r w:rsidR="00926893">
              <w:rPr>
                <w:rFonts w:ascii="Menlo" w:hAnsi="Menlo" w:cs="Menlo"/>
                <w:color w:val="000000"/>
                <w:sz w:val="22"/>
                <w:szCs w:val="22"/>
                <w:lang w:eastAsia="en-US"/>
              </w:rPr>
              <w:t xml:space="preserve"> </w:t>
            </w:r>
            <w:r w:rsidR="00926893">
              <w:rPr>
                <w:rFonts w:ascii="Menlo" w:hAnsi="Menlo" w:cs="Menlo"/>
                <w:color w:val="000000"/>
                <w:sz w:val="22"/>
                <w:szCs w:val="22"/>
                <w:lang w:eastAsia="en-US"/>
              </w:rPr>
              <w:t>0.313313</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Pr="00F164F1" w:rsidRDefault="00DD6CE7" w:rsidP="006A67E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DD2D1A" w:rsidRPr="00F164F1">
              <w:rPr>
                <w:rFonts w:ascii="Arial" w:hAnsi="Arial" w:cs="Arial"/>
                <w:color w:val="7030A0"/>
                <w:sz w:val="18"/>
                <w:szCs w:val="18"/>
              </w:rPr>
              <w:t xml:space="preserve">  </w:t>
            </w:r>
            <w:r w:rsidR="003D67B2" w:rsidRPr="00F164F1">
              <w:rPr>
                <w:rFonts w:ascii="Arial" w:hAnsi="Arial" w:cs="Arial"/>
                <w:color w:val="7030A0"/>
                <w:sz w:val="18"/>
                <w:szCs w:val="18"/>
              </w:rPr>
              <w:t xml:space="preserve"> </w:t>
            </w:r>
            <w:r w:rsidR="00417F66" w:rsidRPr="00A711A4">
              <w:t>2020/</w:t>
            </w:r>
            <w:proofErr w:type="gramStart"/>
            <w:r w:rsidR="00417F66" w:rsidRPr="00A711A4">
              <w:t>07:31:03:00:52</w:t>
            </w:r>
            <w:proofErr w:type="gramEnd"/>
          </w:p>
          <w:p w:rsidR="001B71BC" w:rsidRPr="001B71BC" w:rsidRDefault="00DD6CE7" w:rsidP="006A67E7">
            <w:pPr>
              <w:numPr>
                <w:ilvl w:val="0"/>
                <w:numId w:val="48"/>
              </w:numPr>
            </w:pPr>
            <w:proofErr w:type="spellStart"/>
            <w:proofErr w:type="gram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417F66" w:rsidRPr="00417F66">
              <w:rPr>
                <w:rFonts w:cs="Calibri"/>
                <w:color w:val="7030A0"/>
                <w:sz w:val="18"/>
                <w:szCs w:val="18"/>
              </w:rPr>
              <w:t>2020</w:t>
            </w:r>
            <w:proofErr w:type="gramEnd"/>
            <w:r w:rsidR="00417F66" w:rsidRPr="00417F66">
              <w:rPr>
                <w:rFonts w:cs="Calibri"/>
                <w:color w:val="7030A0"/>
                <w:sz w:val="18"/>
                <w:szCs w:val="18"/>
              </w:rPr>
              <w:t>-07-31T03:00:52</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417F66" w:rsidP="00DD6CE7">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417F66" w:rsidP="00DD6CE7">
            <w:pPr>
              <w:spacing w:before="120"/>
              <w:jc w:val="center"/>
              <w:rPr>
                <w:sz w:val="18"/>
              </w:rPr>
            </w:pPr>
            <w:r>
              <w:rPr>
                <w:sz w:val="18"/>
              </w:rPr>
              <w:t>CEW</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417F66" w:rsidP="00DD6CE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 xml:space="preserve">There will be battery cell balancing every 2 out of 3 orbits. Battery cell balancing this orbit?   </w:t>
            </w:r>
            <w:r w:rsidRPr="00417F66">
              <w:rPr>
                <w:rFonts w:ascii="Arial" w:hAnsi="Arial" w:cs="Arial"/>
                <w:color w:val="FF0000"/>
                <w:sz w:val="18"/>
              </w:rPr>
              <w:t>Y</w:t>
            </w:r>
            <w:r w:rsidRPr="00417F66">
              <w:rPr>
                <w:rFonts w:ascii="Arial" w:hAnsi="Arial" w:cs="Arial"/>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417F66" w:rsidRPr="00A711A4" w:rsidRDefault="00417F66" w:rsidP="00417F66">
            <w:pPr>
              <w:pStyle w:val="PlainText"/>
              <w:rPr>
                <w:rFonts w:ascii="Courier New" w:hAnsi="Courier New" w:cs="Courier New"/>
              </w:rPr>
            </w:pPr>
            <w:r w:rsidRPr="00A711A4">
              <w:rPr>
                <w:rFonts w:ascii="Courier New" w:hAnsi="Courier New" w:cs="Courier New"/>
              </w:rPr>
              <w:t xml:space="preserve"># Orbit 495 Battery Balancing </w:t>
            </w:r>
          </w:p>
          <w:p w:rsidR="00417F66" w:rsidRPr="00A711A4" w:rsidRDefault="00417F66" w:rsidP="00417F66">
            <w:pPr>
              <w:pStyle w:val="PlainText"/>
              <w:rPr>
                <w:rFonts w:ascii="Courier New" w:hAnsi="Courier New" w:cs="Courier New"/>
              </w:rPr>
            </w:pPr>
            <w:r w:rsidRPr="00A711A4">
              <w:rPr>
                <w:rFonts w:ascii="Courier New" w:hAnsi="Courier New" w:cs="Courier New"/>
              </w:rPr>
              <w:t># 2020-07-31T08:59:58.888</w:t>
            </w:r>
            <w:proofErr w:type="gramStart"/>
            <w:r w:rsidRPr="00A711A4">
              <w:rPr>
                <w:rFonts w:ascii="Courier New" w:hAnsi="Courier New" w:cs="Courier New"/>
              </w:rPr>
              <w:t>Z,Perigee</w:t>
            </w:r>
            <w:proofErr w:type="gramEnd"/>
            <w:r w:rsidRPr="00A711A4">
              <w:rPr>
                <w:rFonts w:ascii="Courier New" w:hAnsi="Courier New" w:cs="Courier New"/>
              </w:rPr>
              <w:t>,orbit:495</w:t>
            </w:r>
          </w:p>
          <w:p w:rsidR="00417F66" w:rsidRPr="00A711A4" w:rsidRDefault="00417F66" w:rsidP="00417F66">
            <w:pPr>
              <w:pStyle w:val="PlainText"/>
              <w:rPr>
                <w:rFonts w:ascii="Courier New" w:hAnsi="Courier New" w:cs="Courier New"/>
              </w:rPr>
            </w:pPr>
            <w:r w:rsidRPr="00A711A4">
              <w:rPr>
                <w:rFonts w:ascii="Courier New" w:hAnsi="Courier New" w:cs="Courier New"/>
              </w:rPr>
              <w:t xml:space="preserve">  @ECT_SetLongEclipseFlag TRUE $TIME=2020/</w:t>
            </w:r>
            <w:proofErr w:type="gramStart"/>
            <w:r w:rsidRPr="00A711A4">
              <w:rPr>
                <w:rFonts w:ascii="Courier New" w:hAnsi="Courier New" w:cs="Courier New"/>
              </w:rPr>
              <w:t>07:31:08:00:00</w:t>
            </w:r>
            <w:proofErr w:type="gramEnd"/>
          </w:p>
          <w:p w:rsidR="00417F66" w:rsidRPr="00A711A4" w:rsidRDefault="00417F66" w:rsidP="00417F66">
            <w:pPr>
              <w:pStyle w:val="PlainText"/>
              <w:rPr>
                <w:rFonts w:ascii="Courier New" w:hAnsi="Courier New" w:cs="Courier New"/>
              </w:rPr>
            </w:pPr>
            <w:r w:rsidRPr="00A711A4">
              <w:rPr>
                <w:rFonts w:ascii="Courier New" w:hAnsi="Courier New" w:cs="Courier New"/>
              </w:rPr>
              <w:t xml:space="preserve">  @ECT_SetLongEclipseFlag FALSE $TIME=2020/</w:t>
            </w:r>
            <w:proofErr w:type="gramStart"/>
            <w:r w:rsidRPr="00A711A4">
              <w:rPr>
                <w:rFonts w:ascii="Courier New" w:hAnsi="Courier New" w:cs="Courier New"/>
              </w:rPr>
              <w:t>07:31:09:30:00</w:t>
            </w:r>
            <w:proofErr w:type="gramEnd"/>
            <w:r w:rsidRPr="00A711A4">
              <w:rPr>
                <w:rFonts w:ascii="Courier New" w:hAnsi="Courier New" w:cs="Courier New"/>
              </w:rPr>
              <w:t xml:space="preserve">  </w:t>
            </w:r>
          </w:p>
          <w:p w:rsidR="00DD6CE7" w:rsidRPr="00434243" w:rsidRDefault="00DD6CE7" w:rsidP="009D3157">
            <w:pPr>
              <w:pStyle w:val="ListParagraph"/>
              <w:ind w:left="360"/>
              <w:rPr>
                <w:rFonts w:ascii="Arial" w:hAnsi="Arial" w:cs="Arial"/>
                <w:sz w:val="18"/>
                <w:szCs w:val="18"/>
              </w:rPr>
            </w:pPr>
          </w:p>
        </w:tc>
        <w:tc>
          <w:tcPr>
            <w:tcW w:w="1082" w:type="dxa"/>
            <w:tcBorders>
              <w:top w:val="single" w:sz="4" w:space="0" w:color="000000"/>
              <w:left w:val="single" w:sz="4" w:space="0" w:color="000000"/>
              <w:bottom w:val="single" w:sz="4" w:space="0" w:color="000000"/>
            </w:tcBorders>
            <w:shd w:val="clear" w:color="auto" w:fill="auto"/>
          </w:tcPr>
          <w:p w:rsidR="00DD6CE7" w:rsidRDefault="00417F66" w:rsidP="00DD6CE7">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417F66" w:rsidP="00DD6CE7">
            <w:pPr>
              <w:spacing w:before="120"/>
              <w:jc w:val="center"/>
              <w:rPr>
                <w:sz w:val="18"/>
              </w:rPr>
            </w:pPr>
            <w:r>
              <w:rPr>
                <w:sz w:val="18"/>
              </w:rPr>
              <w:t>CEW</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417F66" w:rsidP="00DD6CE7">
            <w:pPr>
              <w:spacing w:before="120"/>
              <w:jc w:val="center"/>
              <w:rPr>
                <w:sz w:val="18"/>
              </w:rPr>
            </w:pPr>
            <w:r>
              <w:rPr>
                <w:sz w:val="18"/>
              </w:rPr>
              <w:t>2020-07-02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417F66" w:rsidP="00DD6CE7">
            <w:pPr>
              <w:spacing w:before="120"/>
              <w:jc w:val="center"/>
              <w:rPr>
                <w:sz w:val="18"/>
              </w:rPr>
            </w:pPr>
            <w:r>
              <w:rPr>
                <w:sz w:val="18"/>
              </w:rPr>
              <w:t>CEW</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2995" w:rsidRDefault="001F2995">
      <w:r>
        <w:separator/>
      </w:r>
    </w:p>
  </w:endnote>
  <w:endnote w:type="continuationSeparator" w:id="0">
    <w:p w:rsidR="001F2995" w:rsidRDefault="001F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2995" w:rsidRDefault="001F2995">
      <w:r>
        <w:separator/>
      </w:r>
    </w:p>
  </w:footnote>
  <w:footnote w:type="continuationSeparator" w:id="0">
    <w:p w:rsidR="001F2995" w:rsidRDefault="001F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3A48B3">
      <w:rPr>
        <w:rFonts w:ascii="Algerian" w:hAnsi="Algerian"/>
        <w:i/>
        <w:noProof/>
        <w:color w:val="3333FF"/>
      </w:rPr>
      <w:t>2 July 2020</w:t>
    </w:r>
    <w:r w:rsidR="007D2D98"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B3"/>
    <w:rsid w:val="0000380C"/>
    <w:rsid w:val="000146AE"/>
    <w:rsid w:val="00031639"/>
    <w:rsid w:val="000346EC"/>
    <w:rsid w:val="0009202D"/>
    <w:rsid w:val="000B0D3B"/>
    <w:rsid w:val="000E4601"/>
    <w:rsid w:val="000E4609"/>
    <w:rsid w:val="000E7333"/>
    <w:rsid w:val="00113B37"/>
    <w:rsid w:val="00121502"/>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2995"/>
    <w:rsid w:val="001F31EA"/>
    <w:rsid w:val="002048DA"/>
    <w:rsid w:val="002068D0"/>
    <w:rsid w:val="00207BBF"/>
    <w:rsid w:val="00215843"/>
    <w:rsid w:val="0022074E"/>
    <w:rsid w:val="0023589D"/>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2016C"/>
    <w:rsid w:val="00366B87"/>
    <w:rsid w:val="00387E7D"/>
    <w:rsid w:val="003A3254"/>
    <w:rsid w:val="003A48B3"/>
    <w:rsid w:val="003B25BF"/>
    <w:rsid w:val="003B704D"/>
    <w:rsid w:val="003B7DA5"/>
    <w:rsid w:val="003D67B2"/>
    <w:rsid w:val="003E004D"/>
    <w:rsid w:val="003E302A"/>
    <w:rsid w:val="003E4932"/>
    <w:rsid w:val="00403264"/>
    <w:rsid w:val="00417F66"/>
    <w:rsid w:val="00430E33"/>
    <w:rsid w:val="00434243"/>
    <w:rsid w:val="00447CBD"/>
    <w:rsid w:val="00456A58"/>
    <w:rsid w:val="00493108"/>
    <w:rsid w:val="004C3259"/>
    <w:rsid w:val="004C763B"/>
    <w:rsid w:val="004D331B"/>
    <w:rsid w:val="004D3DFE"/>
    <w:rsid w:val="00501B3A"/>
    <w:rsid w:val="005108FA"/>
    <w:rsid w:val="00511093"/>
    <w:rsid w:val="005651D4"/>
    <w:rsid w:val="005677A7"/>
    <w:rsid w:val="00573D61"/>
    <w:rsid w:val="00590188"/>
    <w:rsid w:val="0059315C"/>
    <w:rsid w:val="005960F2"/>
    <w:rsid w:val="005A5CB3"/>
    <w:rsid w:val="005B393F"/>
    <w:rsid w:val="005B6F8B"/>
    <w:rsid w:val="005D421E"/>
    <w:rsid w:val="005F12F2"/>
    <w:rsid w:val="00601E53"/>
    <w:rsid w:val="00603141"/>
    <w:rsid w:val="0060745A"/>
    <w:rsid w:val="00613E7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8F5787"/>
    <w:rsid w:val="00906B8A"/>
    <w:rsid w:val="00926893"/>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275D"/>
    <w:rsid w:val="00AD3699"/>
    <w:rsid w:val="00AF70AB"/>
    <w:rsid w:val="00B023E1"/>
    <w:rsid w:val="00B141F1"/>
    <w:rsid w:val="00B21BAC"/>
    <w:rsid w:val="00B3514C"/>
    <w:rsid w:val="00B62B8F"/>
    <w:rsid w:val="00B7264D"/>
    <w:rsid w:val="00B81064"/>
    <w:rsid w:val="00BB2D39"/>
    <w:rsid w:val="00BB61AD"/>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D81"/>
    <w:rsid w:val="00F74A25"/>
    <w:rsid w:val="00F81E2D"/>
    <w:rsid w:val="00F87EBC"/>
    <w:rsid w:val="00F96579"/>
    <w:rsid w:val="00FA0D52"/>
    <w:rsid w:val="00FA344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30AA78"/>
  <w15:chartTrackingRefBased/>
  <w15:docId w15:val="{D6ED652C-0D36-964C-B6D8-A77AEB38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uiPriority w:val="99"/>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uiPriority w:val="99"/>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CAR/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16</TotalTime>
  <Pages>8</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Weaver, Carol</cp:lastModifiedBy>
  <cp:revision>2</cp:revision>
  <cp:lastPrinted>2018-06-04T23:47:00Z</cp:lastPrinted>
  <dcterms:created xsi:type="dcterms:W3CDTF">2020-07-02T15:56:00Z</dcterms:created>
  <dcterms:modified xsi:type="dcterms:W3CDTF">2020-07-02T17:33:00Z</dcterms:modified>
</cp:coreProperties>
</file>