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D2846"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460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113B37"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5D2846" w:rsidP="00501B3A">
            <w:pPr>
              <w:snapToGrid w:val="0"/>
              <w:jc w:val="center"/>
              <w:rPr>
                <w:rFonts w:ascii="Courier New" w:hAnsi="Courier New" w:cs="Courier New"/>
                <w:sz w:val="20"/>
              </w:rPr>
            </w:pPr>
            <w:r>
              <w:rPr>
                <w:rFonts w:ascii="Courier New" w:hAnsi="Courier New" w:cs="Courier New"/>
                <w:sz w:val="20"/>
              </w:rPr>
              <w:t xml:space="preserve">2019-09-08 </w:t>
            </w:r>
            <w:r w:rsidRPr="005D2846">
              <w:rPr>
                <w:rFonts w:ascii="Courier New" w:hAnsi="Courier New" w:cs="Courier New"/>
                <w:sz w:val="20"/>
              </w:rPr>
              <w:t>12:14:20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D2846" w:rsidP="00315ED4">
            <w:pPr>
              <w:snapToGrid w:val="0"/>
              <w:jc w:val="center"/>
              <w:rPr>
                <w:rFonts w:ascii="Courier New" w:hAnsi="Courier New" w:cs="Courier New"/>
                <w:sz w:val="20"/>
              </w:rPr>
            </w:pPr>
            <w:r>
              <w:rPr>
                <w:rFonts w:ascii="Courier New" w:hAnsi="Courier New" w:cs="Courier New"/>
                <w:sz w:val="20"/>
              </w:rPr>
              <w:t xml:space="preserve">2019-09-08 </w:t>
            </w:r>
            <w:r w:rsidRPr="005D2846">
              <w:rPr>
                <w:rFonts w:ascii="Courier New" w:hAnsi="Courier New" w:cs="Courier New"/>
                <w:sz w:val="20"/>
              </w:rPr>
              <w:t>14:17:34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D2846" w:rsidP="00501B3A">
            <w:pPr>
              <w:snapToGrid w:val="0"/>
              <w:jc w:val="center"/>
              <w:rPr>
                <w:rFonts w:ascii="Courier New" w:hAnsi="Courier New" w:cs="Courier New"/>
                <w:sz w:val="20"/>
              </w:rPr>
            </w:pPr>
            <w:r>
              <w:rPr>
                <w:rFonts w:ascii="Courier New" w:hAnsi="Courier New" w:cs="Courier New"/>
                <w:sz w:val="20"/>
              </w:rPr>
              <w:t xml:space="preserve">2019-09-12 </w:t>
            </w:r>
            <w:r w:rsidRPr="005D2846">
              <w:rPr>
                <w:rFonts w:ascii="Courier New" w:hAnsi="Courier New" w:cs="Courier New"/>
                <w:sz w:val="20"/>
              </w:rPr>
              <w:t>14:01:22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D2846" w:rsidP="005D2846">
            <w:pPr>
              <w:snapToGrid w:val="0"/>
              <w:jc w:val="center"/>
              <w:rPr>
                <w:rFonts w:ascii="Courier New" w:hAnsi="Courier New" w:cs="Courier New"/>
                <w:sz w:val="20"/>
              </w:rPr>
            </w:pPr>
            <w:r w:rsidRPr="005D2846">
              <w:rPr>
                <w:rFonts w:ascii="Courier New" w:hAnsi="Courier New" w:cs="Courier New"/>
                <w:sz w:val="20"/>
              </w:rPr>
              <w:t>2019-09-12</w:t>
            </w:r>
            <w:r>
              <w:rPr>
                <w:rFonts w:ascii="Courier New" w:hAnsi="Courier New" w:cs="Courier New"/>
                <w:sz w:val="20"/>
              </w:rPr>
              <w:t xml:space="preserve"> </w:t>
            </w:r>
            <w:r w:rsidRPr="005D2846">
              <w:rPr>
                <w:rFonts w:ascii="Courier New" w:hAnsi="Courier New" w:cs="Courier New"/>
                <w:sz w:val="20"/>
              </w:rPr>
              <w:t>04:01:56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D2846" w:rsidP="00501B3A">
            <w:pPr>
              <w:snapToGrid w:val="0"/>
              <w:jc w:val="center"/>
              <w:rPr>
                <w:rFonts w:ascii="Courier New" w:hAnsi="Courier New" w:cs="Courier New"/>
                <w:sz w:val="20"/>
              </w:rPr>
            </w:pPr>
            <w:r>
              <w:rPr>
                <w:rFonts w:ascii="Courier New" w:hAnsi="Courier New" w:cs="Courier New"/>
                <w:sz w:val="20"/>
              </w:rPr>
              <w:t xml:space="preserve">2019-09-13 </w:t>
            </w:r>
            <w:r w:rsidRPr="005D2846">
              <w:rPr>
                <w:rFonts w:ascii="Courier New" w:hAnsi="Courier New" w:cs="Courier New"/>
                <w:sz w:val="20"/>
              </w:rPr>
              <w:t>00:01:58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5D2846" w:rsidP="005D2846">
            <w:pPr>
              <w:autoSpaceDE w:val="0"/>
              <w:snapToGrid w:val="0"/>
              <w:jc w:val="center"/>
              <w:rPr>
                <w:rFonts w:ascii="Courier New" w:hAnsi="Courier New" w:cs="Courier New"/>
                <w:sz w:val="20"/>
              </w:rPr>
            </w:pPr>
            <w:r w:rsidRPr="005D2846">
              <w:rPr>
                <w:rFonts w:ascii="Courier New" w:hAnsi="Courier New" w:cs="Courier New"/>
                <w:b/>
                <w:sz w:val="20"/>
              </w:rPr>
              <w:t>X:-0.973738</w:t>
            </w:r>
            <w:r>
              <w:rPr>
                <w:rFonts w:ascii="Courier New" w:hAnsi="Courier New" w:cs="Courier New"/>
                <w:b/>
                <w:sz w:val="20"/>
              </w:rPr>
              <w:t xml:space="preserve"> </w:t>
            </w:r>
            <w:r>
              <w:rPr>
                <w:rFonts w:ascii="Courier New" w:hAnsi="Courier New" w:cs="Courier New"/>
                <w:b/>
                <w:sz w:val="20"/>
              </w:rPr>
              <w:t xml:space="preserve">Y:0.212701 </w:t>
            </w:r>
            <w:r>
              <w:rPr>
                <w:rFonts w:ascii="Courier New" w:hAnsi="Courier New" w:cs="Courier New"/>
                <w:b/>
                <w:sz w:val="20"/>
              </w:rPr>
              <w:t>Z:0.081191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D2846" w:rsidP="00501B3A">
            <w:pPr>
              <w:snapToGrid w:val="0"/>
              <w:jc w:val="center"/>
              <w:rPr>
                <w:rFonts w:ascii="Courier New" w:hAnsi="Courier New" w:cs="Courier New"/>
                <w:sz w:val="20"/>
              </w:rPr>
            </w:pPr>
            <w:r>
              <w:rPr>
                <w:rFonts w:ascii="Courier New" w:hAnsi="Courier New" w:cs="Courier New"/>
                <w:sz w:val="20"/>
              </w:rPr>
              <w:t xml:space="preserve">2019-09-16 </w:t>
            </w:r>
            <w:r w:rsidRPr="005D2846">
              <w:rPr>
                <w:rFonts w:ascii="Courier New" w:hAnsi="Courier New" w:cs="Courier New"/>
                <w:sz w:val="20"/>
              </w:rPr>
              <w:t>15:36:39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5D2846" w:rsidP="00501B3A">
            <w:pPr>
              <w:snapToGrid w:val="0"/>
              <w:jc w:val="center"/>
              <w:rPr>
                <w:rFonts w:ascii="Courier New" w:hAnsi="Courier New" w:cs="Courier New"/>
                <w:sz w:val="20"/>
              </w:rPr>
            </w:pPr>
            <w:r>
              <w:rPr>
                <w:rFonts w:ascii="Courier New" w:hAnsi="Courier New" w:cs="Courier New"/>
                <w:sz w:val="20"/>
              </w:rPr>
              <w:t xml:space="preserve">2019-09-16 </w:t>
            </w:r>
            <w:r w:rsidRPr="005D2846">
              <w:rPr>
                <w:rFonts w:ascii="Courier New" w:hAnsi="Courier New" w:cs="Courier New"/>
                <w:sz w:val="20"/>
              </w:rPr>
              <w:t>17:57:35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5D2846" w:rsidP="00501B3A">
            <w:pPr>
              <w:snapToGrid w:val="0"/>
              <w:jc w:val="center"/>
              <w:rPr>
                <w:rFonts w:ascii="Courier New" w:hAnsi="Courier New" w:cs="Courier New"/>
                <w:sz w:val="20"/>
              </w:rPr>
            </w:pPr>
            <w:r>
              <w:rPr>
                <w:rFonts w:ascii="Courier New" w:hAnsi="Courier New" w:cs="Courier New"/>
                <w:sz w:val="20"/>
              </w:rPr>
              <w:t xml:space="preserve">2019-09-17 </w:t>
            </w:r>
            <w:r w:rsidRPr="005D2846">
              <w:rPr>
                <w:rFonts w:ascii="Courier New" w:hAnsi="Courier New" w:cs="Courier New"/>
                <w:sz w:val="20"/>
              </w:rPr>
              <w:t>01:52:18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D2846" w:rsidP="00501B3A">
            <w:pPr>
              <w:snapToGrid w:val="0"/>
              <w:jc w:val="center"/>
              <w:rPr>
                <w:rFonts w:ascii="Courier New" w:hAnsi="Courier New" w:cs="Courier New"/>
                <w:sz w:val="20"/>
              </w:rPr>
            </w:pPr>
            <w:r>
              <w:rPr>
                <w:rFonts w:ascii="Courier New" w:hAnsi="Courier New" w:cs="Courier New"/>
                <w:sz w:val="20"/>
              </w:rPr>
              <w:t xml:space="preserve">2019-09-16 </w:t>
            </w:r>
            <w:r w:rsidRPr="005D2846">
              <w:rPr>
                <w:rFonts w:ascii="Courier New" w:hAnsi="Courier New" w:cs="Courier New"/>
                <w:sz w:val="20"/>
              </w:rPr>
              <w:t>18:28:19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D2846" w:rsidP="006A67E7">
            <w:pPr>
              <w:snapToGrid w:val="0"/>
              <w:jc w:val="center"/>
              <w:rPr>
                <w:rFonts w:ascii="Courier New" w:hAnsi="Courier New" w:cs="Courier New"/>
                <w:sz w:val="20"/>
              </w:rPr>
            </w:pPr>
            <w:r>
              <w:rPr>
                <w:rFonts w:ascii="Courier New" w:hAnsi="Courier New" w:cs="Courier New"/>
                <w:sz w:val="20"/>
              </w:rPr>
              <w:t xml:space="preserve">2019-09-17 </w:t>
            </w:r>
            <w:r w:rsidRPr="005D2846">
              <w:rPr>
                <w:rFonts w:ascii="Courier New" w:hAnsi="Courier New" w:cs="Courier New"/>
                <w:sz w:val="20"/>
              </w:rPr>
              <w:t>09:47:44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5D2846" w:rsidP="005D2846">
            <w:pPr>
              <w:snapToGrid w:val="0"/>
              <w:jc w:val="center"/>
              <w:rPr>
                <w:rFonts w:ascii="Courier New" w:hAnsi="Courier New" w:cs="Courier New"/>
                <w:sz w:val="20"/>
              </w:rPr>
            </w:pPr>
            <w:r w:rsidRPr="005D2846">
              <w:rPr>
                <w:rFonts w:ascii="Courier New" w:hAnsi="Courier New" w:cs="Courier New"/>
                <w:b/>
                <w:sz w:val="20"/>
              </w:rPr>
              <w:t>X:-0.988306</w:t>
            </w:r>
            <w:r>
              <w:rPr>
                <w:rFonts w:ascii="Courier New" w:hAnsi="Courier New" w:cs="Courier New"/>
                <w:b/>
                <w:sz w:val="20"/>
              </w:rPr>
              <w:t xml:space="preserve"> </w:t>
            </w:r>
            <w:r>
              <w:rPr>
                <w:rFonts w:ascii="Courier New" w:hAnsi="Courier New" w:cs="Courier New"/>
                <w:b/>
                <w:sz w:val="20"/>
              </w:rPr>
              <w:t xml:space="preserve">Y:0.143245 </w:t>
            </w:r>
            <w:r>
              <w:rPr>
                <w:rFonts w:ascii="Courier New" w:hAnsi="Courier New" w:cs="Courier New"/>
                <w:b/>
                <w:sz w:val="20"/>
              </w:rPr>
              <w:t>Z:0.052266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D2846" w:rsidP="007D2D98">
            <w:pPr>
              <w:snapToGrid w:val="0"/>
              <w:jc w:val="center"/>
              <w:rPr>
                <w:rFonts w:ascii="Courier New" w:hAnsi="Courier New" w:cs="Courier New"/>
                <w:sz w:val="20"/>
              </w:rPr>
            </w:pPr>
            <w:r>
              <w:rPr>
                <w:rFonts w:ascii="Courier New" w:hAnsi="Courier New" w:cs="Courier New"/>
                <w:b/>
                <w:szCs w:val="24"/>
              </w:rPr>
              <w:t>IBEX_2019_251_o0460</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136F58" w:rsidP="007D2D98">
            <w:pPr>
              <w:spacing w:before="120"/>
              <w:jc w:val="center"/>
              <w:rPr>
                <w:sz w:val="18"/>
              </w:rPr>
            </w:pPr>
            <w:bookmarkStart w:id="0" w:name="_GoBack"/>
            <w:r>
              <w:rPr>
                <w:b/>
                <w:sz w:val="18"/>
              </w:rPr>
              <w:t>26 Aug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136F58" w:rsidP="007D2D98">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5D2846">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5D2846">
              <w:rPr>
                <w:color w:val="7030A0"/>
              </w:rPr>
              <w:t xml:space="preserve">-0.973738    0.212701  </w:t>
            </w:r>
            <w:r w:rsidR="005D2846" w:rsidRPr="005D2846">
              <w:rPr>
                <w:color w:val="7030A0"/>
              </w:rPr>
              <w:t>0.081191</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5D2846" w:rsidRPr="005D2846">
              <w:rPr>
                <w:b/>
              </w:rPr>
              <w:t>X:-0.973738</w:t>
            </w:r>
            <w:r w:rsidR="005D2846">
              <w:rPr>
                <w:b/>
              </w:rPr>
              <w:t xml:space="preserve"> Y:0.212701 Z:0.081191</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5D2846">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5D2846" w:rsidRPr="005D2846">
              <w:rPr>
                <w:rFonts w:ascii="Calibri" w:hAnsi="Calibri" w:cs="Calibri"/>
                <w:color w:val="7030A0"/>
                <w:sz w:val="18"/>
                <w:szCs w:val="18"/>
              </w:rPr>
              <w:t>2019/09:12:04:01:56</w:t>
            </w:r>
          </w:p>
          <w:p w:rsidR="00ED6B01" w:rsidRDefault="00ED6B01" w:rsidP="005D2846">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5D2846" w:rsidRPr="005D2846">
              <w:rPr>
                <w:rFonts w:ascii="Calibri" w:hAnsi="Calibri" w:cs="Calibri"/>
                <w:color w:val="7030A0"/>
                <w:sz w:val="18"/>
                <w:szCs w:val="18"/>
              </w:rPr>
              <w:t>2019-09-12T04:01:56</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136F58" w:rsidP="00ED6B01">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136F58" w:rsidP="00ED6B01">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136F58" w:rsidP="00ED6B01">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136F58" w:rsidP="00ED6B01">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136F58" w:rsidP="00ED6B01">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5D2846">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6A67E7">
              <w:rPr>
                <w:rFonts w:ascii="Calibri" w:hAnsi="Calibri" w:cs="Calibri"/>
                <w:color w:val="7030A0"/>
                <w:sz w:val="18"/>
                <w:szCs w:val="18"/>
              </w:rPr>
              <w:t xml:space="preserve"> </w:t>
            </w:r>
            <w:r w:rsidR="005D2846">
              <w:rPr>
                <w:rFonts w:ascii="Calibri" w:hAnsi="Calibri" w:cs="Calibri"/>
                <w:color w:val="7030A0"/>
              </w:rPr>
              <w:t xml:space="preserve">-0.988306           0.143245            </w:t>
            </w:r>
            <w:r w:rsidR="005D2846" w:rsidRPr="005D2846">
              <w:rPr>
                <w:rFonts w:ascii="Calibri" w:hAnsi="Calibri" w:cs="Calibri"/>
                <w:color w:val="7030A0"/>
              </w:rPr>
              <w:t>0.052266</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5D2846" w:rsidRPr="005D2846">
              <w:rPr>
                <w:b/>
              </w:rPr>
              <w:t>X:-0.988306</w:t>
            </w:r>
            <w:r w:rsidR="005D2846">
              <w:rPr>
                <w:b/>
              </w:rPr>
              <w:t xml:space="preserve"> Y:0.143245 Z:0.052266</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5D2846">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5D2846" w:rsidRPr="005D2846">
              <w:rPr>
                <w:rFonts w:ascii="Arial" w:hAnsi="Arial" w:cs="Arial"/>
                <w:color w:val="7030A0"/>
                <w:sz w:val="18"/>
                <w:szCs w:val="18"/>
              </w:rPr>
              <w:t>2019/09:16:22:57:14</w:t>
            </w:r>
          </w:p>
          <w:p w:rsidR="001B71BC" w:rsidRPr="001B71BC" w:rsidRDefault="00DD6CE7" w:rsidP="005D2846">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5D2846" w:rsidRPr="005D2846">
              <w:rPr>
                <w:rFonts w:cs="Calibri"/>
                <w:color w:val="7030A0"/>
                <w:sz w:val="18"/>
                <w:szCs w:val="18"/>
              </w:rPr>
              <w:t>2019-09-16T22:57:14</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136F58" w:rsidP="00DD6CE7">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B6691C" w:rsidRPr="00B6691C" w:rsidRDefault="00B6691C" w:rsidP="00B6691C">
            <w:pPr>
              <w:pStyle w:val="ListParagraph"/>
              <w:ind w:left="360"/>
              <w:rPr>
                <w:rFonts w:ascii="Arial" w:hAnsi="Arial" w:cs="Arial"/>
                <w:sz w:val="18"/>
                <w:szCs w:val="18"/>
              </w:rPr>
            </w:pPr>
            <w:r w:rsidRPr="00B6691C">
              <w:rPr>
                <w:rFonts w:ascii="Arial" w:hAnsi="Arial" w:cs="Arial"/>
                <w:sz w:val="18"/>
                <w:szCs w:val="18"/>
              </w:rPr>
              <w:t xml:space="preserve"># Orbit 460 Battery Balancing  </w:t>
            </w:r>
          </w:p>
          <w:p w:rsidR="00B6691C" w:rsidRPr="00B6691C" w:rsidRDefault="00B6691C" w:rsidP="00B6691C">
            <w:pPr>
              <w:pStyle w:val="ListParagraph"/>
              <w:ind w:left="360"/>
              <w:rPr>
                <w:rFonts w:ascii="Arial" w:hAnsi="Arial" w:cs="Arial"/>
                <w:sz w:val="18"/>
                <w:szCs w:val="18"/>
              </w:rPr>
            </w:pPr>
            <w:r w:rsidRPr="00B6691C">
              <w:rPr>
                <w:rFonts w:ascii="Arial" w:hAnsi="Arial" w:cs="Arial"/>
                <w:sz w:val="18"/>
                <w:szCs w:val="18"/>
              </w:rPr>
              <w:t># 2019-09-17T01:52:18.904Z,Perigee,orbit:460</w:t>
            </w:r>
          </w:p>
          <w:p w:rsidR="00B6691C" w:rsidRPr="00B6691C" w:rsidRDefault="00B6691C" w:rsidP="00B6691C">
            <w:pPr>
              <w:pStyle w:val="ListParagraph"/>
              <w:ind w:left="360"/>
              <w:rPr>
                <w:rFonts w:ascii="Arial" w:hAnsi="Arial" w:cs="Arial"/>
                <w:sz w:val="18"/>
                <w:szCs w:val="18"/>
              </w:rPr>
            </w:pPr>
            <w:r w:rsidRPr="00B6691C">
              <w:rPr>
                <w:rFonts w:ascii="Arial" w:hAnsi="Arial" w:cs="Arial"/>
                <w:sz w:val="18"/>
                <w:szCs w:val="18"/>
              </w:rPr>
              <w:t xml:space="preserve">  @</w:t>
            </w:r>
            <w:proofErr w:type="spellStart"/>
            <w:r w:rsidRPr="00B6691C">
              <w:rPr>
                <w:rFonts w:ascii="Arial" w:hAnsi="Arial" w:cs="Arial"/>
                <w:sz w:val="18"/>
                <w:szCs w:val="18"/>
              </w:rPr>
              <w:t>ECT_SetLongEclipseFlag</w:t>
            </w:r>
            <w:proofErr w:type="spellEnd"/>
            <w:r w:rsidRPr="00B6691C">
              <w:rPr>
                <w:rFonts w:ascii="Arial" w:hAnsi="Arial" w:cs="Arial"/>
                <w:sz w:val="18"/>
                <w:szCs w:val="18"/>
              </w:rPr>
              <w:t xml:space="preserve"> TRUE $TIME=2019/09:17:01:00:00</w:t>
            </w:r>
          </w:p>
          <w:p w:rsidR="00DD6CE7" w:rsidRPr="00434243" w:rsidRDefault="00B6691C" w:rsidP="00B6691C">
            <w:pPr>
              <w:pStyle w:val="ListParagraph"/>
              <w:ind w:left="360"/>
              <w:rPr>
                <w:rFonts w:ascii="Arial" w:hAnsi="Arial" w:cs="Arial"/>
                <w:sz w:val="18"/>
                <w:szCs w:val="18"/>
              </w:rPr>
            </w:pPr>
            <w:r w:rsidRPr="00B6691C">
              <w:rPr>
                <w:rFonts w:ascii="Arial" w:hAnsi="Arial" w:cs="Arial"/>
                <w:sz w:val="18"/>
                <w:szCs w:val="18"/>
              </w:rPr>
              <w:t xml:space="preserve">  @</w:t>
            </w:r>
            <w:proofErr w:type="spellStart"/>
            <w:r w:rsidRPr="00B6691C">
              <w:rPr>
                <w:rFonts w:ascii="Arial" w:hAnsi="Arial" w:cs="Arial"/>
                <w:sz w:val="18"/>
                <w:szCs w:val="18"/>
              </w:rPr>
              <w:t>ECT_SetLongEclipseFlag</w:t>
            </w:r>
            <w:proofErr w:type="spellEnd"/>
            <w:r w:rsidRPr="00B6691C">
              <w:rPr>
                <w:rFonts w:ascii="Arial" w:hAnsi="Arial" w:cs="Arial"/>
                <w:sz w:val="18"/>
                <w:szCs w:val="18"/>
              </w:rPr>
              <w:t xml:space="preserve"> FALSE $TIME=2019/09:17:02:30:00</w:t>
            </w:r>
          </w:p>
        </w:tc>
        <w:tc>
          <w:tcPr>
            <w:tcW w:w="1082" w:type="dxa"/>
            <w:tcBorders>
              <w:top w:val="single" w:sz="4" w:space="0" w:color="000000"/>
              <w:left w:val="single" w:sz="4" w:space="0" w:color="000000"/>
              <w:bottom w:val="single" w:sz="4" w:space="0" w:color="000000"/>
            </w:tcBorders>
            <w:shd w:val="clear" w:color="auto" w:fill="auto"/>
          </w:tcPr>
          <w:p w:rsidR="00DD6CE7" w:rsidRDefault="00136F58" w:rsidP="00DD6CE7">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136F58" w:rsidP="00DD6CE7">
            <w:pPr>
              <w:spacing w:before="120"/>
              <w:jc w:val="center"/>
              <w:rPr>
                <w:sz w:val="18"/>
              </w:rPr>
            </w:pPr>
            <w:r>
              <w:rPr>
                <w:b/>
                <w:sz w:val="18"/>
              </w:rPr>
              <w:t>26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DE" w:rsidRDefault="00C573DE">
      <w:r>
        <w:separator/>
      </w:r>
    </w:p>
  </w:endnote>
  <w:endnote w:type="continuationSeparator" w:id="0">
    <w:p w:rsidR="00C573DE" w:rsidRDefault="00C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DE" w:rsidRDefault="00C573DE">
      <w:r>
        <w:separator/>
      </w:r>
    </w:p>
  </w:footnote>
  <w:footnote w:type="continuationSeparator" w:id="0">
    <w:p w:rsidR="00C573DE" w:rsidRDefault="00C5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ED4DD9">
      <w:rPr>
        <w:rFonts w:ascii="Algerian" w:hAnsi="Algerian"/>
        <w:i/>
        <w:noProof/>
        <w:color w:val="3333FF"/>
      </w:rPr>
      <w:t>26 August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146AE"/>
    <w:rsid w:val="00031639"/>
    <w:rsid w:val="0009202D"/>
    <w:rsid w:val="000B0D3B"/>
    <w:rsid w:val="000E4601"/>
    <w:rsid w:val="000E4609"/>
    <w:rsid w:val="000E7333"/>
    <w:rsid w:val="00113B37"/>
    <w:rsid w:val="00121502"/>
    <w:rsid w:val="00136F58"/>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2846"/>
    <w:rsid w:val="005D421E"/>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6691C"/>
    <w:rsid w:val="00B7264D"/>
    <w:rsid w:val="00B81064"/>
    <w:rsid w:val="00BB61AD"/>
    <w:rsid w:val="00BD0CE1"/>
    <w:rsid w:val="00C06D54"/>
    <w:rsid w:val="00C07B06"/>
    <w:rsid w:val="00C36285"/>
    <w:rsid w:val="00C37892"/>
    <w:rsid w:val="00C45EC2"/>
    <w:rsid w:val="00C52AD6"/>
    <w:rsid w:val="00C5681C"/>
    <w:rsid w:val="00C573DE"/>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4DD9"/>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61AE-2263-4887-8241-3E4CEF8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2019-08-26T15:26:00Z</dcterms:created>
  <dcterms:modified xsi:type="dcterms:W3CDTF">2019-08-26T15:50:00Z</dcterms:modified>
</cp:coreProperties>
</file>