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323E6B" w:rsidP="00E830D8">
            <w:pPr>
              <w:snapToGrid w:val="0"/>
              <w:ind w:left="-198" w:firstLine="198"/>
              <w:jc w:val="center"/>
              <w:rPr>
                <w:rFonts w:ascii="Courier New" w:hAnsi="Courier New" w:cs="Courier New"/>
                <w:b/>
                <w:sz w:val="20"/>
              </w:rPr>
            </w:pPr>
            <w:r w:rsidRPr="00323E6B">
              <w:rPr>
                <w:rFonts w:ascii="Courier New" w:hAnsi="Courier New" w:cs="Courier New"/>
                <w:b/>
                <w:sz w:val="32"/>
                <w:szCs w:val="32"/>
              </w:rPr>
              <w:t>0459</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323CA" w:rsidRPr="00722CFE" w:rsidRDefault="00A323CA" w:rsidP="00722CFE">
            <w:pPr>
              <w:rPr>
                <w:sz w:val="20"/>
              </w:rPr>
            </w:pPr>
            <w:r w:rsidRPr="00A323CA">
              <w:rPr>
                <w:sz w:val="20"/>
              </w:rPr>
              <w:t>Battery Balancing</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502E21" w:rsidP="00501B3A">
            <w:pPr>
              <w:snapToGrid w:val="0"/>
              <w:jc w:val="center"/>
              <w:rPr>
                <w:rFonts w:ascii="Courier New" w:hAnsi="Courier New" w:cs="Courier New"/>
                <w:sz w:val="20"/>
              </w:rPr>
            </w:pPr>
            <w:r>
              <w:rPr>
                <w:rFonts w:ascii="Courier New" w:hAnsi="Courier New" w:cs="Courier New"/>
                <w:sz w:val="20"/>
              </w:rPr>
              <w:t>2019-08-30 15:47:31</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323CA" w:rsidP="00315ED4">
            <w:pPr>
              <w:snapToGrid w:val="0"/>
              <w:jc w:val="center"/>
              <w:rPr>
                <w:rFonts w:ascii="Courier New" w:hAnsi="Courier New" w:cs="Courier New"/>
                <w:sz w:val="20"/>
              </w:rPr>
            </w:pPr>
            <w:r w:rsidRPr="00A323CA">
              <w:rPr>
                <w:rFonts w:ascii="Courier New" w:hAnsi="Courier New" w:cs="Courier New"/>
                <w:sz w:val="20"/>
              </w:rPr>
              <w:t>2019-08-30T17:48:40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A323CA" w:rsidP="00501B3A">
            <w:pPr>
              <w:snapToGrid w:val="0"/>
              <w:jc w:val="center"/>
              <w:rPr>
                <w:rFonts w:ascii="Courier New" w:hAnsi="Courier New" w:cs="Courier New"/>
                <w:sz w:val="20"/>
              </w:rPr>
            </w:pPr>
            <w:r w:rsidRPr="00A323CA">
              <w:rPr>
                <w:rFonts w:ascii="Courier New" w:hAnsi="Courier New" w:cs="Courier New"/>
                <w:sz w:val="20"/>
              </w:rPr>
              <w:t>2019-09-03</w:t>
            </w:r>
            <w:r>
              <w:rPr>
                <w:rFonts w:ascii="Courier New" w:hAnsi="Courier New" w:cs="Courier New"/>
                <w:sz w:val="20"/>
              </w:rPr>
              <w:t xml:space="preserve"> </w:t>
            </w:r>
            <w:r w:rsidRPr="00A323CA">
              <w:rPr>
                <w:rFonts w:ascii="Courier New" w:hAnsi="Courier New" w:cs="Courier New"/>
                <w:sz w:val="20"/>
              </w:rPr>
              <w:t>16:55:15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A323CA" w:rsidP="00791321">
            <w:pPr>
              <w:snapToGrid w:val="0"/>
              <w:jc w:val="center"/>
              <w:rPr>
                <w:rFonts w:ascii="Courier New" w:hAnsi="Courier New" w:cs="Courier New"/>
                <w:sz w:val="20"/>
              </w:rPr>
            </w:pPr>
            <w:r w:rsidRPr="00A323CA">
              <w:rPr>
                <w:rFonts w:ascii="Courier New" w:hAnsi="Courier New" w:cs="Courier New"/>
                <w:sz w:val="20"/>
              </w:rPr>
              <w:t>2019-09-03</w:t>
            </w:r>
            <w:r>
              <w:rPr>
                <w:rFonts w:ascii="Courier New" w:hAnsi="Courier New" w:cs="Courier New"/>
                <w:sz w:val="20"/>
              </w:rPr>
              <w:t xml:space="preserve"> </w:t>
            </w:r>
            <w:r w:rsidRPr="00A323CA">
              <w:rPr>
                <w:rFonts w:ascii="Courier New" w:hAnsi="Courier New" w:cs="Courier New"/>
                <w:sz w:val="20"/>
              </w:rPr>
              <w:t>06:55:15</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323CA" w:rsidP="00501B3A">
            <w:pPr>
              <w:snapToGrid w:val="0"/>
              <w:jc w:val="center"/>
              <w:rPr>
                <w:rFonts w:ascii="Courier New" w:hAnsi="Courier New" w:cs="Courier New"/>
                <w:sz w:val="20"/>
              </w:rPr>
            </w:pPr>
            <w:r w:rsidRPr="00A323CA">
              <w:rPr>
                <w:rFonts w:ascii="Courier New" w:hAnsi="Courier New" w:cs="Courier New"/>
                <w:sz w:val="20"/>
              </w:rPr>
              <w:t>2019-09-04</w:t>
            </w:r>
            <w:r>
              <w:rPr>
                <w:rFonts w:ascii="Courier New" w:hAnsi="Courier New" w:cs="Courier New"/>
                <w:sz w:val="20"/>
              </w:rPr>
              <w:t xml:space="preserve"> </w:t>
            </w:r>
            <w:r w:rsidRPr="00A323CA">
              <w:rPr>
                <w:rFonts w:ascii="Courier New" w:hAnsi="Courier New" w:cs="Courier New"/>
                <w:sz w:val="20"/>
              </w:rPr>
              <w:t>02:55:17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502E21" w:rsidP="006A67E7">
            <w:pPr>
              <w:autoSpaceDE w:val="0"/>
              <w:snapToGrid w:val="0"/>
              <w:jc w:val="center"/>
              <w:rPr>
                <w:rFonts w:ascii="Courier New" w:hAnsi="Courier New" w:cs="Courier New"/>
                <w:sz w:val="20"/>
              </w:rPr>
            </w:pPr>
            <w:proofErr w:type="gramStart"/>
            <w:r w:rsidRPr="00502E21">
              <w:rPr>
                <w:rFonts w:ascii="Courier New" w:hAnsi="Courier New" w:cs="Courier New"/>
                <w:sz w:val="20"/>
              </w:rPr>
              <w:t>X:-</w:t>
            </w:r>
            <w:proofErr w:type="gramEnd"/>
            <w:r w:rsidRPr="00502E21">
              <w:rPr>
                <w:rFonts w:ascii="Courier New" w:hAnsi="Courier New" w:cs="Courier New"/>
                <w:sz w:val="20"/>
              </w:rPr>
              <w:t>0.928736</w:t>
            </w:r>
            <w:r>
              <w:rPr>
                <w:rFonts w:ascii="Courier New" w:hAnsi="Courier New" w:cs="Courier New"/>
                <w:sz w:val="20"/>
              </w:rPr>
              <w:t xml:space="preserve">, </w:t>
            </w:r>
            <w:r w:rsidRPr="00502E21">
              <w:rPr>
                <w:rFonts w:ascii="Courier New" w:hAnsi="Courier New" w:cs="Courier New"/>
                <w:sz w:val="20"/>
              </w:rPr>
              <w:t>Y:0.344047</w:t>
            </w:r>
            <w:r>
              <w:rPr>
                <w:rFonts w:ascii="Courier New" w:hAnsi="Courier New" w:cs="Courier New"/>
                <w:sz w:val="20"/>
              </w:rPr>
              <w:t xml:space="preserve">, </w:t>
            </w:r>
            <w:r w:rsidRPr="00502E21">
              <w:rPr>
                <w:rFonts w:ascii="Courier New" w:hAnsi="Courier New" w:cs="Courier New"/>
                <w:sz w:val="20"/>
              </w:rPr>
              <w:t>Z:0.138136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502E21" w:rsidP="00501B3A">
            <w:pPr>
              <w:snapToGrid w:val="0"/>
              <w:jc w:val="center"/>
              <w:rPr>
                <w:rFonts w:ascii="Courier New" w:hAnsi="Courier New" w:cs="Courier New"/>
                <w:sz w:val="20"/>
              </w:rPr>
            </w:pPr>
            <w:r w:rsidRPr="00502E21">
              <w:rPr>
                <w:rFonts w:ascii="Courier New" w:hAnsi="Courier New" w:cs="Courier New"/>
                <w:sz w:val="20"/>
              </w:rPr>
              <w:t>2019-09-07T16:28:40</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502E21" w:rsidP="00501B3A">
            <w:pPr>
              <w:snapToGrid w:val="0"/>
              <w:jc w:val="center"/>
              <w:rPr>
                <w:rFonts w:ascii="Courier New" w:hAnsi="Courier New" w:cs="Courier New"/>
                <w:sz w:val="20"/>
              </w:rPr>
            </w:pPr>
            <w:r>
              <w:rPr>
                <w:rFonts w:ascii="Courier New" w:hAnsi="Courier New" w:cs="Courier New"/>
                <w:sz w:val="20"/>
              </w:rPr>
              <w:t>2019-09-07 18:31:46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502E21" w:rsidP="00501B3A">
            <w:pPr>
              <w:snapToGrid w:val="0"/>
              <w:jc w:val="center"/>
              <w:rPr>
                <w:rFonts w:ascii="Courier New" w:hAnsi="Courier New" w:cs="Courier New"/>
                <w:sz w:val="20"/>
              </w:rPr>
            </w:pPr>
            <w:r w:rsidRPr="00502E21">
              <w:rPr>
                <w:rFonts w:ascii="Courier New" w:hAnsi="Courier New" w:cs="Courier New"/>
                <w:sz w:val="20"/>
              </w:rPr>
              <w:t>2019-09-08</w:t>
            </w:r>
            <w:r>
              <w:rPr>
                <w:rFonts w:ascii="Courier New" w:hAnsi="Courier New" w:cs="Courier New"/>
                <w:sz w:val="20"/>
              </w:rPr>
              <w:t xml:space="preserve"> </w:t>
            </w:r>
            <w:r w:rsidRPr="00502E21">
              <w:rPr>
                <w:rFonts w:ascii="Courier New" w:hAnsi="Courier New" w:cs="Courier New"/>
                <w:sz w:val="20"/>
              </w:rPr>
              <w:t>03:23:24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502E21" w:rsidP="00501B3A">
            <w:pPr>
              <w:snapToGrid w:val="0"/>
              <w:jc w:val="center"/>
              <w:rPr>
                <w:rFonts w:ascii="Courier New" w:hAnsi="Courier New" w:cs="Courier New"/>
                <w:sz w:val="20"/>
              </w:rPr>
            </w:pPr>
            <w:r w:rsidRPr="00502E21">
              <w:rPr>
                <w:rFonts w:ascii="Courier New" w:hAnsi="Courier New" w:cs="Courier New"/>
                <w:sz w:val="20"/>
              </w:rPr>
              <w:t>2019-09-07</w:t>
            </w:r>
            <w:r>
              <w:rPr>
                <w:rFonts w:ascii="Courier New" w:hAnsi="Courier New" w:cs="Courier New"/>
                <w:sz w:val="20"/>
              </w:rPr>
              <w:t xml:space="preserve"> </w:t>
            </w:r>
            <w:r w:rsidRPr="00502E21">
              <w:rPr>
                <w:rFonts w:ascii="Courier New" w:hAnsi="Courier New" w:cs="Courier New"/>
                <w:sz w:val="20"/>
              </w:rPr>
              <w:t>19:01:48</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02E21" w:rsidP="006A67E7">
            <w:pPr>
              <w:snapToGrid w:val="0"/>
              <w:jc w:val="center"/>
              <w:rPr>
                <w:rFonts w:ascii="Courier New" w:hAnsi="Courier New" w:cs="Courier New"/>
                <w:sz w:val="20"/>
              </w:rPr>
            </w:pPr>
            <w:r w:rsidRPr="00502E21">
              <w:rPr>
                <w:rFonts w:ascii="Courier New" w:hAnsi="Courier New" w:cs="Courier New"/>
                <w:sz w:val="20"/>
              </w:rPr>
              <w:t>2019-09-08</w:t>
            </w:r>
            <w:r>
              <w:rPr>
                <w:rFonts w:ascii="Courier New" w:hAnsi="Courier New" w:cs="Courier New"/>
                <w:sz w:val="20"/>
              </w:rPr>
              <w:t xml:space="preserve"> </w:t>
            </w:r>
            <w:r w:rsidRPr="00502E21">
              <w:rPr>
                <w:rFonts w:ascii="Courier New" w:hAnsi="Courier New" w:cs="Courier New"/>
                <w:sz w:val="20"/>
              </w:rPr>
              <w:t>12:15:00</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502E21" w:rsidP="006A67E7">
            <w:pPr>
              <w:snapToGrid w:val="0"/>
              <w:jc w:val="center"/>
              <w:rPr>
                <w:rFonts w:ascii="Courier New" w:hAnsi="Courier New" w:cs="Courier New"/>
                <w:sz w:val="20"/>
              </w:rPr>
            </w:pPr>
            <w:proofErr w:type="gramStart"/>
            <w:r w:rsidRPr="00502E21">
              <w:rPr>
                <w:rFonts w:ascii="Courier New" w:hAnsi="Courier New" w:cs="Courier New"/>
                <w:sz w:val="20"/>
              </w:rPr>
              <w:t>X:-</w:t>
            </w:r>
            <w:proofErr w:type="gramEnd"/>
            <w:r w:rsidRPr="00502E21">
              <w:rPr>
                <w:rFonts w:ascii="Courier New" w:hAnsi="Courier New" w:cs="Courier New"/>
                <w:sz w:val="20"/>
              </w:rPr>
              <w:t>0.954056,</w:t>
            </w:r>
            <w:r w:rsidRPr="00502E21">
              <w:rPr>
                <w:rFonts w:ascii="Courier New" w:hAnsi="Courier New" w:cs="Courier New"/>
                <w:sz w:val="20"/>
              </w:rPr>
              <w:t xml:space="preserve"> </w:t>
            </w:r>
            <w:r w:rsidRPr="00502E21">
              <w:rPr>
                <w:rFonts w:ascii="Courier New" w:hAnsi="Courier New" w:cs="Courier New"/>
                <w:sz w:val="20"/>
              </w:rPr>
              <w:t>Y:0.278371</w:t>
            </w:r>
            <w:r>
              <w:rPr>
                <w:rFonts w:ascii="Courier New" w:hAnsi="Courier New" w:cs="Courier New"/>
                <w:sz w:val="20"/>
              </w:rPr>
              <w:t xml:space="preserve">, </w:t>
            </w:r>
            <w:r w:rsidRPr="00502E21">
              <w:rPr>
                <w:rFonts w:ascii="Courier New" w:hAnsi="Courier New" w:cs="Courier New"/>
                <w:sz w:val="20"/>
              </w:rPr>
              <w:t>Z:0.110845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13B37" w:rsidP="007D2D98">
            <w:pPr>
              <w:snapToGrid w:val="0"/>
              <w:jc w:val="center"/>
              <w:rPr>
                <w:rFonts w:ascii="Courier New" w:hAnsi="Courier New" w:cs="Courier New"/>
                <w:sz w:val="20"/>
              </w:rPr>
            </w:pPr>
            <w:r>
              <w:rPr>
                <w:rFonts w:ascii="Courier New" w:hAnsi="Courier New" w:cs="Courier New"/>
                <w:b/>
                <w:szCs w:val="24"/>
              </w:rPr>
              <w:t>IBEX_2019_24</w:t>
            </w:r>
            <w:r w:rsidR="00502E21">
              <w:rPr>
                <w:rFonts w:ascii="Courier New" w:hAnsi="Courier New" w:cs="Courier New"/>
                <w:b/>
                <w:szCs w:val="24"/>
              </w:rPr>
              <w:t>2</w:t>
            </w:r>
            <w:r>
              <w:rPr>
                <w:rFonts w:ascii="Courier New" w:hAnsi="Courier New" w:cs="Courier New"/>
                <w:b/>
                <w:szCs w:val="24"/>
              </w:rPr>
              <w:t>_o0459</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A21E8C" w:rsidP="007D2D98">
            <w:pPr>
              <w:spacing w:before="120"/>
              <w:jc w:val="center"/>
              <w:rPr>
                <w:sz w:val="18"/>
              </w:rPr>
            </w:pPr>
            <w:r>
              <w:rPr>
                <w:sz w:val="18"/>
              </w:rPr>
              <w:t>2019-08-20</w:t>
            </w:r>
          </w:p>
        </w:tc>
        <w:tc>
          <w:tcPr>
            <w:tcW w:w="860" w:type="dxa"/>
            <w:tcBorders>
              <w:left w:val="single" w:sz="8" w:space="0" w:color="auto"/>
              <w:right w:val="single" w:sz="8" w:space="0" w:color="auto"/>
            </w:tcBorders>
          </w:tcPr>
          <w:p w:rsidR="007D2D98" w:rsidRDefault="00A21E8C" w:rsidP="007D2D98">
            <w:pPr>
              <w:spacing w:before="120"/>
              <w:jc w:val="center"/>
              <w:rPr>
                <w:sz w:val="18"/>
              </w:rPr>
            </w:pPr>
            <w:r>
              <w:rPr>
                <w:sz w:val="18"/>
              </w:rPr>
              <w:t>CEW</w:t>
            </w:r>
            <w:r w:rsidR="007D2D98">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A21E8C" w:rsidP="007D2D98">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r>
              <w:rPr>
                <w:sz w:val="18"/>
              </w:rPr>
              <w:t xml:space="preserve">where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A21E8C" w:rsidRDefault="00A21E8C" w:rsidP="00A21E8C">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A21E8C" w:rsidP="007D2D98">
            <w:pPr>
              <w:spacing w:before="120"/>
              <w:jc w:val="center"/>
              <w:rPr>
                <w:sz w:val="18"/>
              </w:rPr>
            </w:pPr>
            <w:r>
              <w:rPr>
                <w:sz w:val="18"/>
              </w:rPr>
              <w:t>CEW</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A21E8C" w:rsidP="007D2D98">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116172" w:rsidP="007D2D98">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00116172">
              <w:rPr>
                <w:sz w:val="18"/>
              </w:rPr>
              <w:t>CEW</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662F0C" w:rsidP="007D2D98">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662F0C" w:rsidP="007D2D98">
            <w:pPr>
              <w:spacing w:before="120"/>
              <w:jc w:val="center"/>
              <w:rPr>
                <w:sz w:val="18"/>
              </w:rPr>
            </w:pPr>
            <w:r>
              <w:rPr>
                <w:sz w:val="18"/>
              </w:rPr>
              <w:t>CEW</w:t>
            </w:r>
            <w:r w:rsidR="007D2D98">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662F0C" w:rsidP="007D2D98">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662F0C" w:rsidP="007D2D98">
            <w:pPr>
              <w:spacing w:before="120"/>
              <w:jc w:val="center"/>
              <w:rPr>
                <w:sz w:val="18"/>
              </w:rPr>
            </w:pPr>
            <w:r>
              <w:rPr>
                <w:sz w:val="18"/>
              </w:rPr>
              <w:t>CEW</w:t>
            </w:r>
            <w:r w:rsidR="007D2D98">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80457F" w:rsidP="007D2D98">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0080457F">
              <w:rPr>
                <w:sz w:val="18"/>
              </w:rPr>
              <w:t>CEW</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80457F" w:rsidP="007D2D98">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80457F" w:rsidP="007D2D98">
            <w:pPr>
              <w:spacing w:before="120"/>
              <w:jc w:val="center"/>
              <w:rPr>
                <w:sz w:val="18"/>
              </w:rPr>
            </w:pPr>
            <w:r>
              <w:rPr>
                <w:sz w:val="18"/>
              </w:rPr>
              <w:t>CEW</w:t>
            </w:r>
            <w:r w:rsidR="007D2D98">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6A67E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6A67E7">
              <w:rPr>
                <w:color w:val="7030A0"/>
              </w:rPr>
              <w:t xml:space="preserve">-0.928736   0.344047   </w:t>
            </w:r>
            <w:r w:rsidR="006A67E7" w:rsidRPr="006A67E7">
              <w:rPr>
                <w:color w:val="7030A0"/>
              </w:rPr>
              <w:t>0.138136</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6A67E7" w:rsidRPr="00113B37">
              <w:rPr>
                <w:b/>
              </w:rPr>
              <w:t>X:-0.928736</w:t>
            </w:r>
            <w:r w:rsidR="006A67E7">
              <w:rPr>
                <w:b/>
              </w:rPr>
              <w:t xml:space="preserve"> Y:0.344047 Z:0.138136</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6A67E7" w:rsidRPr="006A67E7" w:rsidRDefault="00ED6B01" w:rsidP="006A67E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6A67E7" w:rsidRPr="006A67E7">
              <w:rPr>
                <w:rFonts w:ascii="Calibri" w:hAnsi="Calibri" w:cs="Calibri"/>
                <w:color w:val="7030A0"/>
                <w:sz w:val="18"/>
                <w:szCs w:val="18"/>
              </w:rPr>
              <w:t>2019/</w:t>
            </w:r>
            <w:proofErr w:type="gramStart"/>
            <w:r w:rsidR="006A67E7" w:rsidRPr="006A67E7">
              <w:rPr>
                <w:rFonts w:ascii="Calibri" w:hAnsi="Calibri" w:cs="Calibri"/>
                <w:color w:val="7030A0"/>
                <w:sz w:val="18"/>
                <w:szCs w:val="18"/>
              </w:rPr>
              <w:t>09:03:06:55:1</w:t>
            </w:r>
            <w:r w:rsidR="0080457F">
              <w:rPr>
                <w:rFonts w:ascii="Calibri" w:hAnsi="Calibri" w:cs="Calibri"/>
                <w:color w:val="7030A0"/>
                <w:sz w:val="18"/>
                <w:szCs w:val="18"/>
              </w:rPr>
              <w:t>5</w:t>
            </w:r>
            <w:proofErr w:type="gramEnd"/>
          </w:p>
          <w:p w:rsidR="00ED6B01" w:rsidRDefault="00ED6B01" w:rsidP="006A67E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924F7">
              <w:rPr>
                <w:rFonts w:ascii="Calibri" w:hAnsi="Calibri" w:cs="Calibri"/>
                <w:color w:val="7030A0"/>
                <w:sz w:val="18"/>
                <w:szCs w:val="18"/>
              </w:rPr>
              <w:t xml:space="preserve">  </w:t>
            </w:r>
            <w:r w:rsidR="006A67E7" w:rsidRPr="006A67E7">
              <w:rPr>
                <w:rFonts w:ascii="Calibri" w:hAnsi="Calibri" w:cs="Calibri"/>
                <w:color w:val="7030A0"/>
                <w:sz w:val="18"/>
                <w:szCs w:val="18"/>
              </w:rPr>
              <w:t>2019-09-03T06:55:15</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80457F" w:rsidP="00ED6B01">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0080457F">
              <w:rPr>
                <w:sz w:val="18"/>
              </w:rPr>
              <w:t>CEW</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80457F" w:rsidP="00ED6B01">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80457F" w:rsidP="00ED6B01">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80457F" w:rsidP="00ED6B01">
            <w:pPr>
              <w:spacing w:before="120"/>
              <w:jc w:val="center"/>
              <w:rPr>
                <w:sz w:val="18"/>
              </w:rPr>
            </w:pPr>
            <w:r>
              <w:rPr>
                <w:sz w:val="18"/>
              </w:rPr>
              <w:t>CEW</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80457F" w:rsidP="00ED6B01">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80457F" w:rsidP="00ED6B01">
            <w:pPr>
              <w:spacing w:before="120"/>
              <w:jc w:val="center"/>
              <w:rPr>
                <w:sz w:val="18"/>
              </w:rPr>
            </w:pPr>
            <w:r>
              <w:rPr>
                <w:sz w:val="18"/>
              </w:rPr>
              <w:t>CEW</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3041A1" w:rsidP="00ED6B01">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3041A1" w:rsidP="00ED6B01">
            <w:pPr>
              <w:spacing w:before="120"/>
              <w:jc w:val="center"/>
              <w:rPr>
                <w:sz w:val="18"/>
              </w:rPr>
            </w:pPr>
            <w:r>
              <w:rPr>
                <w:sz w:val="18"/>
              </w:rPr>
              <w:t>CEW</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3041A1" w:rsidP="00ED6B01">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3041A1" w:rsidP="00ED6B01">
            <w:pPr>
              <w:spacing w:before="120"/>
              <w:jc w:val="center"/>
              <w:rPr>
                <w:sz w:val="18"/>
              </w:rPr>
            </w:pPr>
            <w:r>
              <w:rPr>
                <w:sz w:val="18"/>
              </w:rPr>
              <w:t>CEW</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3041A1">
            <w:pPr>
              <w:pStyle w:val="HTMLPreformatted"/>
              <w:numPr>
                <w:ilvl w:val="1"/>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6A67E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6424B6">
              <w:rPr>
                <w:rFonts w:ascii="Calibri" w:hAnsi="Calibri" w:cs="Calibri"/>
                <w:color w:val="7030A0"/>
                <w:sz w:val="18"/>
                <w:szCs w:val="18"/>
              </w:rPr>
              <w:t xml:space="preserve"> </w:t>
            </w:r>
            <w:r w:rsidR="006A67E7">
              <w:rPr>
                <w:rFonts w:ascii="Calibri" w:hAnsi="Calibri" w:cs="Calibri"/>
                <w:color w:val="7030A0"/>
                <w:sz w:val="18"/>
                <w:szCs w:val="18"/>
              </w:rPr>
              <w:t xml:space="preserve"> </w:t>
            </w:r>
            <w:r w:rsidR="006A67E7">
              <w:rPr>
                <w:rFonts w:ascii="Calibri" w:hAnsi="Calibri" w:cs="Calibri"/>
                <w:color w:val="7030A0"/>
              </w:rPr>
              <w:t xml:space="preserve">-0.954056            0.278371              </w:t>
            </w:r>
            <w:r w:rsidR="006A67E7" w:rsidRPr="006A67E7">
              <w:rPr>
                <w:rFonts w:ascii="Calibri" w:hAnsi="Calibri" w:cs="Calibri"/>
                <w:color w:val="7030A0"/>
              </w:rPr>
              <w:t>0.110845</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6A67E7">
              <w:rPr>
                <w:b/>
              </w:rPr>
              <w:t>X:-0.954056 Y:0.278371 Z:0.110845</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Pr="00F164F1" w:rsidRDefault="00DD6CE7" w:rsidP="006A67E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DD2D1A" w:rsidRPr="00F164F1">
              <w:rPr>
                <w:rFonts w:ascii="Arial" w:hAnsi="Arial" w:cs="Arial"/>
                <w:color w:val="7030A0"/>
                <w:sz w:val="18"/>
                <w:szCs w:val="18"/>
              </w:rPr>
              <w:t xml:space="preserve">  </w:t>
            </w:r>
            <w:r w:rsidR="003D67B2" w:rsidRPr="00F164F1">
              <w:rPr>
                <w:rFonts w:ascii="Arial" w:hAnsi="Arial" w:cs="Arial"/>
                <w:color w:val="7030A0"/>
                <w:sz w:val="18"/>
                <w:szCs w:val="18"/>
              </w:rPr>
              <w:t xml:space="preserve"> </w:t>
            </w:r>
            <w:r w:rsidR="006A67E7" w:rsidRPr="006A67E7">
              <w:rPr>
                <w:rFonts w:ascii="Arial" w:hAnsi="Arial" w:cs="Arial"/>
                <w:color w:val="7030A0"/>
                <w:sz w:val="18"/>
                <w:szCs w:val="18"/>
              </w:rPr>
              <w:t>2019/09:07:19:01:48</w:t>
            </w:r>
          </w:p>
          <w:p w:rsidR="001B71BC" w:rsidRPr="001B71BC" w:rsidRDefault="00DD6CE7" w:rsidP="006A67E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6A67E7" w:rsidRPr="006A67E7">
              <w:rPr>
                <w:rFonts w:cs="Calibri"/>
                <w:color w:val="7030A0"/>
                <w:sz w:val="18"/>
                <w:szCs w:val="18"/>
              </w:rPr>
              <w:t>2019-09-07T19:01:48</w:t>
            </w:r>
          </w:p>
          <w:p w:rsidR="00DD6CE7" w:rsidRDefault="00DD6CE7" w:rsidP="003041A1">
            <w:pPr>
              <w:pStyle w:val="ListParagraph"/>
              <w:numPr>
                <w:ilvl w:val="0"/>
                <w:numId w:val="34"/>
              </w:numPr>
            </w:pPr>
            <w:r w:rsidRPr="003041A1">
              <w:rPr>
                <w:sz w:val="18"/>
              </w:rPr>
              <w:t>Verify 10 minutes after thrusters enabled: thrusters disabled, cat bed heaters off, thrust time set to 0.</w:t>
            </w:r>
          </w:p>
          <w:p w:rsidR="00DD6CE7" w:rsidRDefault="00DD6CE7" w:rsidP="003041A1">
            <w:pPr>
              <w:numPr>
                <w:ilvl w:val="1"/>
                <w:numId w:val="34"/>
              </w:numPr>
              <w:tabs>
                <w:tab w:val="left" w:pos="922"/>
              </w:tabs>
            </w:pPr>
            <w:r>
              <w:rPr>
                <w:rFonts w:ascii="Calibri" w:hAnsi="Calibri" w:cs="Calibri"/>
                <w:color w:val="7030A0"/>
                <w:sz w:val="18"/>
                <w:szCs w:val="18"/>
              </w:rPr>
              <w:t>SetThrustEnable DISABLE</w:t>
            </w:r>
          </w:p>
          <w:p w:rsidR="00DD6CE7" w:rsidRDefault="00DD6CE7" w:rsidP="003041A1">
            <w:pPr>
              <w:pStyle w:val="HTMLPreformatted"/>
              <w:numPr>
                <w:ilvl w:val="1"/>
                <w:numId w:val="34"/>
              </w:numPr>
            </w:pP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rsidR="00DD6CE7" w:rsidRDefault="00DD6CE7" w:rsidP="003041A1">
            <w:pPr>
              <w:pStyle w:val="HTMLPreformatted"/>
              <w:numPr>
                <w:ilvl w:val="1"/>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3041A1">
            <w:pPr>
              <w:pStyle w:val="HTMLPreformatted"/>
              <w:numPr>
                <w:ilvl w:val="1"/>
                <w:numId w:val="34"/>
              </w:numPr>
            </w:pPr>
            <w:r>
              <w:rPr>
                <w:rFonts w:ascii="Calibri" w:hAnsi="Calibri" w:cs="Calibri"/>
                <w:color w:val="7030A0"/>
                <w:sz w:val="18"/>
                <w:szCs w:val="18"/>
              </w:rPr>
              <w:t>SetStaticZrate ESTIMATOR, 0.418</w:t>
            </w:r>
          </w:p>
          <w:p w:rsidR="00DD6CE7" w:rsidRDefault="00DD6CE7" w:rsidP="003041A1">
            <w:pPr>
              <w:pStyle w:val="HTMLPreformatted"/>
              <w:numPr>
                <w:ilvl w:val="1"/>
                <w:numId w:val="34"/>
              </w:numPr>
            </w:pPr>
            <w:r>
              <w:rPr>
                <w:rFonts w:ascii="Calibri" w:hAnsi="Calibri" w:cs="Calibri"/>
                <w:color w:val="7030A0"/>
                <w:sz w:val="18"/>
                <w:szCs w:val="18"/>
              </w:rPr>
              <w:t>SetKFInputSelect STA_PCT_VALID, 43,28,33,48</w:t>
            </w:r>
          </w:p>
          <w:p w:rsidR="00DD6CE7" w:rsidRDefault="00DD6CE7" w:rsidP="003041A1">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3041A1" w:rsidP="00DD6CE7">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3041A1" w:rsidP="00DD6CE7">
            <w:pPr>
              <w:spacing w:before="120"/>
              <w:jc w:val="center"/>
              <w:rPr>
                <w:sz w:val="18"/>
              </w:rPr>
            </w:pPr>
            <w:r>
              <w:rPr>
                <w:sz w:val="18"/>
              </w:rPr>
              <w:t>CEW</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3041A1" w:rsidP="00DD6CE7">
            <w:pPr>
              <w:spacing w:before="120"/>
              <w:jc w:val="center"/>
              <w:rPr>
                <w:sz w:val="18"/>
              </w:rPr>
            </w:pPr>
            <w:r>
              <w:rPr>
                <w:sz w:val="18"/>
              </w:rPr>
              <w:t>N/A</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 xml:space="preserve">There will be battery cell balancing every 2 out of 3 orbits. Battery cell balancing this orbit?   </w:t>
            </w:r>
            <w:r w:rsidRPr="003041A1">
              <w:rPr>
                <w:rFonts w:ascii="Arial" w:hAnsi="Arial" w:cs="Arial"/>
                <w:color w:val="FF0000"/>
                <w:sz w:val="18"/>
              </w:rPr>
              <w:t>Y</w:t>
            </w:r>
            <w:r w:rsidRPr="003041A1">
              <w:rPr>
                <w:rFonts w:ascii="Arial" w:hAnsi="Arial" w:cs="Arial"/>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9D3157" w:rsidRPr="009D3157" w:rsidRDefault="009D3157" w:rsidP="009D3157">
            <w:pPr>
              <w:pStyle w:val="ListParagraph"/>
              <w:ind w:left="360"/>
              <w:rPr>
                <w:rFonts w:ascii="Arial" w:hAnsi="Arial" w:cs="Arial"/>
                <w:sz w:val="18"/>
                <w:szCs w:val="18"/>
              </w:rPr>
            </w:pPr>
            <w:r w:rsidRPr="009D3157">
              <w:rPr>
                <w:rFonts w:ascii="Arial" w:hAnsi="Arial" w:cs="Arial"/>
                <w:sz w:val="18"/>
                <w:szCs w:val="18"/>
              </w:rPr>
              <w:t xml:space="preserve"># Orbit 459 Battery Balancing  </w:t>
            </w:r>
          </w:p>
          <w:p w:rsidR="009D3157" w:rsidRPr="009D3157" w:rsidRDefault="009D3157" w:rsidP="009D3157">
            <w:pPr>
              <w:pStyle w:val="ListParagraph"/>
              <w:ind w:left="360"/>
              <w:rPr>
                <w:rFonts w:ascii="Arial" w:hAnsi="Arial" w:cs="Arial"/>
                <w:sz w:val="18"/>
                <w:szCs w:val="18"/>
              </w:rPr>
            </w:pPr>
            <w:r w:rsidRPr="009D3157">
              <w:rPr>
                <w:rFonts w:ascii="Arial" w:hAnsi="Arial" w:cs="Arial"/>
                <w:sz w:val="18"/>
                <w:szCs w:val="18"/>
              </w:rPr>
              <w:t xml:space="preserve"># 2019-09-08T03:23:24.769Z,Perigee,orbit:459 </w:t>
            </w:r>
          </w:p>
          <w:p w:rsidR="009D3157" w:rsidRPr="009D3157" w:rsidRDefault="009D3157" w:rsidP="009D3157">
            <w:pPr>
              <w:pStyle w:val="ListParagraph"/>
              <w:ind w:left="360"/>
              <w:rPr>
                <w:rFonts w:ascii="Arial" w:hAnsi="Arial" w:cs="Arial"/>
                <w:sz w:val="18"/>
                <w:szCs w:val="18"/>
              </w:rPr>
            </w:pPr>
            <w:r w:rsidRPr="009D3157">
              <w:rPr>
                <w:rFonts w:ascii="Arial" w:hAnsi="Arial" w:cs="Arial"/>
                <w:sz w:val="18"/>
                <w:szCs w:val="18"/>
              </w:rPr>
              <w:t xml:space="preserve">  @</w:t>
            </w:r>
            <w:proofErr w:type="spellStart"/>
            <w:r w:rsidRPr="009D3157">
              <w:rPr>
                <w:rFonts w:ascii="Arial" w:hAnsi="Arial" w:cs="Arial"/>
                <w:sz w:val="18"/>
                <w:szCs w:val="18"/>
              </w:rPr>
              <w:t>ECT_SetLongEclipseFlag</w:t>
            </w:r>
            <w:proofErr w:type="spellEnd"/>
            <w:r w:rsidRPr="009D3157">
              <w:rPr>
                <w:rFonts w:ascii="Arial" w:hAnsi="Arial" w:cs="Arial"/>
                <w:sz w:val="18"/>
                <w:szCs w:val="18"/>
              </w:rPr>
              <w:t xml:space="preserve"> TRUE $TIME=2019/09:08:03:00:00</w:t>
            </w:r>
          </w:p>
          <w:p w:rsidR="00DD6CE7" w:rsidRPr="00434243" w:rsidRDefault="009D3157" w:rsidP="009D3157">
            <w:pPr>
              <w:pStyle w:val="ListParagraph"/>
              <w:ind w:left="360"/>
              <w:rPr>
                <w:rFonts w:ascii="Arial" w:hAnsi="Arial" w:cs="Arial"/>
                <w:sz w:val="18"/>
                <w:szCs w:val="18"/>
              </w:rPr>
            </w:pPr>
            <w:r w:rsidRPr="009D3157">
              <w:rPr>
                <w:rFonts w:ascii="Arial" w:hAnsi="Arial" w:cs="Arial"/>
                <w:sz w:val="18"/>
                <w:szCs w:val="18"/>
              </w:rPr>
              <w:t xml:space="preserve">  @</w:t>
            </w:r>
            <w:proofErr w:type="spellStart"/>
            <w:r w:rsidRPr="009D3157">
              <w:rPr>
                <w:rFonts w:ascii="Arial" w:hAnsi="Arial" w:cs="Arial"/>
                <w:sz w:val="18"/>
                <w:szCs w:val="18"/>
              </w:rPr>
              <w:t>ECT_SetLongEclipseFlag</w:t>
            </w:r>
            <w:proofErr w:type="spellEnd"/>
            <w:r w:rsidRPr="009D3157">
              <w:rPr>
                <w:rFonts w:ascii="Arial" w:hAnsi="Arial" w:cs="Arial"/>
                <w:sz w:val="18"/>
                <w:szCs w:val="18"/>
              </w:rPr>
              <w:t xml:space="preserve"> FALSE $TIME=2019/09:08:04:30:00</w:t>
            </w:r>
            <w:r w:rsidR="00F164F1" w:rsidRPr="00F164F1">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DD6CE7" w:rsidRDefault="001C5562" w:rsidP="00DD6CE7">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1C5562" w:rsidP="00DD6CE7">
            <w:pPr>
              <w:spacing w:before="120"/>
              <w:jc w:val="center"/>
              <w:rPr>
                <w:sz w:val="18"/>
              </w:rPr>
            </w:pPr>
            <w:r>
              <w:rPr>
                <w:sz w:val="18"/>
              </w:rPr>
              <w:t>CEW</w:t>
            </w:r>
            <w:bookmarkStart w:id="0" w:name="_GoBack"/>
            <w:bookmarkEnd w:id="0"/>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894EC8" w:rsidP="00DD6CE7">
            <w:pPr>
              <w:spacing w:before="120"/>
              <w:jc w:val="center"/>
              <w:rPr>
                <w:sz w:val="18"/>
              </w:rPr>
            </w:pPr>
            <w:r>
              <w:rPr>
                <w:sz w:val="18"/>
              </w:rPr>
              <w:t>2019-08-20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894EC8" w:rsidP="00DD6CE7">
            <w:pPr>
              <w:spacing w:before="120"/>
              <w:jc w:val="center"/>
              <w:rPr>
                <w:sz w:val="18"/>
              </w:rPr>
            </w:pPr>
            <w:r>
              <w:rPr>
                <w:sz w:val="18"/>
              </w:rPr>
              <w:t>CEW</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035" w:rsidRDefault="009C2035">
      <w:r>
        <w:separator/>
      </w:r>
    </w:p>
  </w:endnote>
  <w:endnote w:type="continuationSeparator" w:id="0">
    <w:p w:rsidR="009C2035" w:rsidRDefault="009C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035" w:rsidRDefault="009C2035">
      <w:r>
        <w:separator/>
      </w:r>
    </w:p>
  </w:footnote>
  <w:footnote w:type="continuationSeparator" w:id="0">
    <w:p w:rsidR="009C2035" w:rsidRDefault="009C2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8F5787"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Pr>
        <w:rFonts w:ascii="Algerian" w:hAnsi="Algerian"/>
        <w:i/>
        <w:noProof/>
        <w:color w:val="3333FF"/>
      </w:rPr>
      <w:t>20 August 2019</w:t>
    </w:r>
    <w:r w:rsidR="007D2D98"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1955F51"/>
    <w:multiLevelType w:val="hybridMultilevel"/>
    <w:tmpl w:val="F3A49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5"/>
  </w:num>
  <w:num w:numId="46">
    <w:abstractNumId w:val="46"/>
  </w:num>
  <w:num w:numId="47">
    <w:abstractNumId w:val="47"/>
  </w:num>
  <w:num w:numId="48">
    <w:abstractNumId w:val="4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52"/>
    <w:rsid w:val="0000380C"/>
    <w:rsid w:val="000146AE"/>
    <w:rsid w:val="00031639"/>
    <w:rsid w:val="000346EC"/>
    <w:rsid w:val="0009202D"/>
    <w:rsid w:val="000B0D3B"/>
    <w:rsid w:val="000E4601"/>
    <w:rsid w:val="000E4609"/>
    <w:rsid w:val="000E7333"/>
    <w:rsid w:val="00113B37"/>
    <w:rsid w:val="00116172"/>
    <w:rsid w:val="00121502"/>
    <w:rsid w:val="0016701D"/>
    <w:rsid w:val="0017051D"/>
    <w:rsid w:val="0017394B"/>
    <w:rsid w:val="001755FD"/>
    <w:rsid w:val="001805FB"/>
    <w:rsid w:val="0018196A"/>
    <w:rsid w:val="00181DE1"/>
    <w:rsid w:val="0018758F"/>
    <w:rsid w:val="00195523"/>
    <w:rsid w:val="001B71BC"/>
    <w:rsid w:val="001C5562"/>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19BB"/>
    <w:rsid w:val="002E2A9F"/>
    <w:rsid w:val="002E68FA"/>
    <w:rsid w:val="003041A1"/>
    <w:rsid w:val="00304C8B"/>
    <w:rsid w:val="003141E5"/>
    <w:rsid w:val="00315ED4"/>
    <w:rsid w:val="0032016C"/>
    <w:rsid w:val="00323E6B"/>
    <w:rsid w:val="00366B87"/>
    <w:rsid w:val="00387E7D"/>
    <w:rsid w:val="003A3254"/>
    <w:rsid w:val="003B25BF"/>
    <w:rsid w:val="003B704D"/>
    <w:rsid w:val="003B7DA5"/>
    <w:rsid w:val="003D67B2"/>
    <w:rsid w:val="003E004D"/>
    <w:rsid w:val="003E302A"/>
    <w:rsid w:val="003E4932"/>
    <w:rsid w:val="00430E33"/>
    <w:rsid w:val="00434243"/>
    <w:rsid w:val="00456A58"/>
    <w:rsid w:val="00493108"/>
    <w:rsid w:val="004C3259"/>
    <w:rsid w:val="004C763B"/>
    <w:rsid w:val="004D331B"/>
    <w:rsid w:val="004D3DFE"/>
    <w:rsid w:val="00501B3A"/>
    <w:rsid w:val="00502E21"/>
    <w:rsid w:val="005108FA"/>
    <w:rsid w:val="00511093"/>
    <w:rsid w:val="005651D4"/>
    <w:rsid w:val="005677A7"/>
    <w:rsid w:val="00573D61"/>
    <w:rsid w:val="00590188"/>
    <w:rsid w:val="0059315C"/>
    <w:rsid w:val="005960F2"/>
    <w:rsid w:val="005A5CB3"/>
    <w:rsid w:val="005B393F"/>
    <w:rsid w:val="005B6F8B"/>
    <w:rsid w:val="005D421E"/>
    <w:rsid w:val="005F12F2"/>
    <w:rsid w:val="00601E53"/>
    <w:rsid w:val="00603141"/>
    <w:rsid w:val="0060745A"/>
    <w:rsid w:val="00635EA2"/>
    <w:rsid w:val="006424B6"/>
    <w:rsid w:val="00642DE8"/>
    <w:rsid w:val="0065543D"/>
    <w:rsid w:val="00662F0C"/>
    <w:rsid w:val="006922B0"/>
    <w:rsid w:val="006A67E7"/>
    <w:rsid w:val="006B231E"/>
    <w:rsid w:val="006C02C9"/>
    <w:rsid w:val="006D182E"/>
    <w:rsid w:val="006F123D"/>
    <w:rsid w:val="007012EE"/>
    <w:rsid w:val="007224C5"/>
    <w:rsid w:val="00722CFE"/>
    <w:rsid w:val="007271F2"/>
    <w:rsid w:val="00737C07"/>
    <w:rsid w:val="00737D9B"/>
    <w:rsid w:val="0074649D"/>
    <w:rsid w:val="00754107"/>
    <w:rsid w:val="00755C55"/>
    <w:rsid w:val="00760D5D"/>
    <w:rsid w:val="00771E6E"/>
    <w:rsid w:val="00776D47"/>
    <w:rsid w:val="00777395"/>
    <w:rsid w:val="00781AC0"/>
    <w:rsid w:val="00785A52"/>
    <w:rsid w:val="00791321"/>
    <w:rsid w:val="007B14E7"/>
    <w:rsid w:val="007D2D98"/>
    <w:rsid w:val="007D53D0"/>
    <w:rsid w:val="007D6697"/>
    <w:rsid w:val="007F04F4"/>
    <w:rsid w:val="0080457F"/>
    <w:rsid w:val="008133C5"/>
    <w:rsid w:val="008246A6"/>
    <w:rsid w:val="0083166A"/>
    <w:rsid w:val="00842FD0"/>
    <w:rsid w:val="00844B62"/>
    <w:rsid w:val="00846C01"/>
    <w:rsid w:val="008520AA"/>
    <w:rsid w:val="00875DEB"/>
    <w:rsid w:val="00885146"/>
    <w:rsid w:val="00893D27"/>
    <w:rsid w:val="00894EC8"/>
    <w:rsid w:val="008A079F"/>
    <w:rsid w:val="008A1B63"/>
    <w:rsid w:val="008B299D"/>
    <w:rsid w:val="008B6EE1"/>
    <w:rsid w:val="008C5435"/>
    <w:rsid w:val="008F5787"/>
    <w:rsid w:val="00906B8A"/>
    <w:rsid w:val="009338F2"/>
    <w:rsid w:val="00966AFF"/>
    <w:rsid w:val="0097227D"/>
    <w:rsid w:val="0099057F"/>
    <w:rsid w:val="009924F7"/>
    <w:rsid w:val="009B4DEE"/>
    <w:rsid w:val="009C2035"/>
    <w:rsid w:val="009C6505"/>
    <w:rsid w:val="009D3157"/>
    <w:rsid w:val="00A07B96"/>
    <w:rsid w:val="00A20AD9"/>
    <w:rsid w:val="00A21E8C"/>
    <w:rsid w:val="00A26E6F"/>
    <w:rsid w:val="00A276C4"/>
    <w:rsid w:val="00A323CA"/>
    <w:rsid w:val="00A323E5"/>
    <w:rsid w:val="00A36BEB"/>
    <w:rsid w:val="00A51019"/>
    <w:rsid w:val="00A619AD"/>
    <w:rsid w:val="00A66ECE"/>
    <w:rsid w:val="00A90E70"/>
    <w:rsid w:val="00A926D6"/>
    <w:rsid w:val="00A93D91"/>
    <w:rsid w:val="00AD3699"/>
    <w:rsid w:val="00AF70AB"/>
    <w:rsid w:val="00B023E1"/>
    <w:rsid w:val="00B141F1"/>
    <w:rsid w:val="00B21BAC"/>
    <w:rsid w:val="00B3514C"/>
    <w:rsid w:val="00B62B8F"/>
    <w:rsid w:val="00B7264D"/>
    <w:rsid w:val="00B81064"/>
    <w:rsid w:val="00BB61AD"/>
    <w:rsid w:val="00BD0CE1"/>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D81"/>
    <w:rsid w:val="00F74A25"/>
    <w:rsid w:val="00F81E2D"/>
    <w:rsid w:val="00F87EBC"/>
    <w:rsid w:val="00F96579"/>
    <w:rsid w:val="00FA0D52"/>
    <w:rsid w:val="00FA344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A0115C"/>
  <w15:chartTrackingRefBased/>
  <w15:docId w15:val="{1F5F92F3-5E9B-0544-9F63-463F22DE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D213-C292-4545-92D7-2D5999A8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IBEX-Command-Approval-Checklist-Rev16_F_459_CEW.docx</Template>
  <TotalTime>28</TotalTime>
  <Pages>8</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Weaver, Carol</cp:lastModifiedBy>
  <cp:revision>4</cp:revision>
  <cp:lastPrinted>2018-06-04T23:47:00Z</cp:lastPrinted>
  <dcterms:created xsi:type="dcterms:W3CDTF">2019-08-20T17:41:00Z</dcterms:created>
  <dcterms:modified xsi:type="dcterms:W3CDTF">2019-08-20T20:36:00Z</dcterms:modified>
</cp:coreProperties>
</file>