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F74A25" w:rsidP="00E830D8">
            <w:pPr>
              <w:snapToGrid w:val="0"/>
              <w:ind w:left="-198" w:firstLine="198"/>
              <w:jc w:val="center"/>
              <w:rPr>
                <w:rFonts w:ascii="Courier New" w:hAnsi="Courier New" w:cs="Courier New"/>
                <w:b/>
                <w:sz w:val="20"/>
              </w:rPr>
            </w:pPr>
            <w:r>
              <w:rPr>
                <w:rFonts w:ascii="Times New Roman" w:eastAsia="Gungsuh" w:hAnsi="Times New Roman"/>
                <w:b/>
                <w:sz w:val="32"/>
                <w:szCs w:val="32"/>
              </w:rPr>
              <w:t>45</w:t>
            </w:r>
            <w:r w:rsidR="00FA3445">
              <w:rPr>
                <w:rFonts w:ascii="Times New Roman" w:eastAsia="Gungsuh" w:hAnsi="Times New Roman"/>
                <w:b/>
                <w:sz w:val="32"/>
                <w:szCs w:val="32"/>
              </w:rPr>
              <w:t>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635EA2" w:rsidP="00722CFE">
            <w:pPr>
              <w:rPr>
                <w:sz w:val="20"/>
              </w:rPr>
            </w:pP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FA3445" w:rsidP="00501B3A">
            <w:pPr>
              <w:snapToGrid w:val="0"/>
              <w:jc w:val="center"/>
              <w:rPr>
                <w:rFonts w:ascii="Courier New" w:hAnsi="Courier New" w:cs="Courier New"/>
                <w:sz w:val="20"/>
              </w:rPr>
            </w:pPr>
            <w:r>
              <w:rPr>
                <w:rFonts w:ascii="Courier New" w:hAnsi="Courier New" w:cs="Courier New"/>
                <w:sz w:val="20"/>
              </w:rPr>
              <w:t xml:space="preserve">2019-08-21 </w:t>
            </w:r>
            <w:r w:rsidRPr="00FA3445">
              <w:rPr>
                <w:rFonts w:ascii="Courier New" w:hAnsi="Courier New" w:cs="Courier New"/>
                <w:sz w:val="20"/>
              </w:rPr>
              <w:t>14:14:56</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FA3445" w:rsidP="00315ED4">
            <w:pPr>
              <w:snapToGrid w:val="0"/>
              <w:jc w:val="center"/>
              <w:rPr>
                <w:rFonts w:ascii="Courier New" w:hAnsi="Courier New" w:cs="Courier New"/>
                <w:sz w:val="20"/>
              </w:rPr>
            </w:pPr>
            <w:r>
              <w:rPr>
                <w:rFonts w:ascii="Courier New" w:hAnsi="Courier New" w:cs="Courier New"/>
                <w:sz w:val="20"/>
              </w:rPr>
              <w:t xml:space="preserve">2019-08-21 </w:t>
            </w:r>
            <w:r w:rsidRPr="00FA3445">
              <w:rPr>
                <w:rFonts w:ascii="Courier New" w:hAnsi="Courier New" w:cs="Courier New"/>
                <w:sz w:val="20"/>
              </w:rPr>
              <w:t>16:16:16</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76D47" w:rsidP="00501B3A">
            <w:pPr>
              <w:snapToGrid w:val="0"/>
              <w:jc w:val="center"/>
              <w:rPr>
                <w:rFonts w:ascii="Courier New" w:hAnsi="Courier New" w:cs="Courier New"/>
                <w:sz w:val="20"/>
              </w:rPr>
            </w:pPr>
            <w:r>
              <w:rPr>
                <w:rFonts w:ascii="Courier New" w:hAnsi="Courier New" w:cs="Courier New"/>
                <w:sz w:val="20"/>
              </w:rPr>
              <w:t xml:space="preserve">2019-08-25 </w:t>
            </w:r>
            <w:r w:rsidR="00FA3445" w:rsidRPr="00FA3445">
              <w:rPr>
                <w:rFonts w:ascii="Courier New" w:hAnsi="Courier New" w:cs="Courier New"/>
                <w:sz w:val="20"/>
              </w:rPr>
              <w:t>17:57:41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776D47" w:rsidP="00791321">
            <w:pPr>
              <w:snapToGrid w:val="0"/>
              <w:jc w:val="center"/>
              <w:rPr>
                <w:rFonts w:ascii="Courier New" w:hAnsi="Courier New" w:cs="Courier New"/>
                <w:sz w:val="20"/>
              </w:rPr>
            </w:pPr>
            <w:r>
              <w:rPr>
                <w:rFonts w:ascii="Courier New" w:hAnsi="Courier New" w:cs="Courier New"/>
                <w:sz w:val="20"/>
              </w:rPr>
              <w:t xml:space="preserve">2019-08-25 </w:t>
            </w:r>
            <w:r w:rsidR="00FA3445" w:rsidRPr="00FA3445">
              <w:rPr>
                <w:rFonts w:ascii="Courier New" w:hAnsi="Courier New" w:cs="Courier New"/>
                <w:sz w:val="20"/>
              </w:rPr>
              <w:t>08:02:00</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76D47" w:rsidP="00501B3A">
            <w:pPr>
              <w:snapToGrid w:val="0"/>
              <w:jc w:val="center"/>
              <w:rPr>
                <w:rFonts w:ascii="Courier New" w:hAnsi="Courier New" w:cs="Courier New"/>
                <w:sz w:val="20"/>
              </w:rPr>
            </w:pPr>
            <w:r>
              <w:rPr>
                <w:rFonts w:ascii="Courier New" w:hAnsi="Courier New" w:cs="Courier New"/>
                <w:sz w:val="20"/>
              </w:rPr>
              <w:t xml:space="preserve">2019-08-26 </w:t>
            </w:r>
            <w:r w:rsidR="00FA3445" w:rsidRPr="00FA3445">
              <w:rPr>
                <w:rFonts w:ascii="Courier New" w:hAnsi="Courier New" w:cs="Courier New"/>
                <w:sz w:val="20"/>
              </w:rPr>
              <w:t>04:02:02</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776D47" w:rsidP="00776D47">
            <w:pPr>
              <w:autoSpaceDE w:val="0"/>
              <w:snapToGrid w:val="0"/>
              <w:jc w:val="center"/>
              <w:rPr>
                <w:rFonts w:ascii="Courier New" w:hAnsi="Courier New" w:cs="Courier New"/>
                <w:sz w:val="20"/>
              </w:rPr>
            </w:pPr>
            <w:r w:rsidRPr="00FA3445">
              <w:rPr>
                <w:rFonts w:ascii="Courier New" w:hAnsi="Courier New" w:cs="Courier New"/>
                <w:b/>
                <w:sz w:val="20"/>
              </w:rPr>
              <w:t>X:-0.862471</w:t>
            </w:r>
            <w:r>
              <w:rPr>
                <w:rFonts w:ascii="Courier New" w:hAnsi="Courier New" w:cs="Courier New"/>
                <w:b/>
                <w:sz w:val="20"/>
              </w:rPr>
              <w:t xml:space="preserve"> Y:0.468284 Z:0.191974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FA3445" w:rsidP="00501B3A">
            <w:pPr>
              <w:snapToGrid w:val="0"/>
              <w:jc w:val="center"/>
              <w:rPr>
                <w:rFonts w:ascii="Courier New" w:hAnsi="Courier New" w:cs="Courier New"/>
                <w:sz w:val="20"/>
              </w:rPr>
            </w:pPr>
            <w:r>
              <w:rPr>
                <w:rFonts w:ascii="Courier New" w:hAnsi="Courier New" w:cs="Courier New"/>
                <w:sz w:val="20"/>
              </w:rPr>
              <w:t xml:space="preserve">2019-08-29 </w:t>
            </w:r>
            <w:r w:rsidRPr="00FA3445">
              <w:rPr>
                <w:rFonts w:ascii="Courier New" w:hAnsi="Courier New" w:cs="Courier New"/>
                <w:sz w:val="20"/>
              </w:rPr>
              <w:t>19:53:04</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FA3445" w:rsidP="00501B3A">
            <w:pPr>
              <w:snapToGrid w:val="0"/>
              <w:jc w:val="center"/>
              <w:rPr>
                <w:rFonts w:ascii="Courier New" w:hAnsi="Courier New" w:cs="Courier New"/>
                <w:sz w:val="20"/>
              </w:rPr>
            </w:pPr>
            <w:r>
              <w:rPr>
                <w:rFonts w:ascii="Courier New" w:hAnsi="Courier New" w:cs="Courier New"/>
                <w:sz w:val="20"/>
              </w:rPr>
              <w:t xml:space="preserve">2019-08-29 </w:t>
            </w:r>
            <w:r w:rsidRPr="00FA3445">
              <w:rPr>
                <w:rFonts w:ascii="Courier New" w:hAnsi="Courier New" w:cs="Courier New"/>
                <w:sz w:val="20"/>
              </w:rPr>
              <w:t>21:54:13</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776D47" w:rsidP="00501B3A">
            <w:pPr>
              <w:snapToGrid w:val="0"/>
              <w:jc w:val="center"/>
              <w:rPr>
                <w:rFonts w:ascii="Courier New" w:hAnsi="Courier New" w:cs="Courier New"/>
                <w:sz w:val="20"/>
              </w:rPr>
            </w:pPr>
            <w:r>
              <w:rPr>
                <w:rFonts w:ascii="Courier New" w:hAnsi="Courier New" w:cs="Courier New"/>
                <w:sz w:val="20"/>
              </w:rPr>
              <w:t xml:space="preserve">2019-08-30 </w:t>
            </w:r>
            <w:r w:rsidR="00FA3445" w:rsidRPr="00FA3445">
              <w:rPr>
                <w:rFonts w:ascii="Courier New" w:hAnsi="Courier New" w:cs="Courier New"/>
                <w:sz w:val="20"/>
              </w:rPr>
              <w:t>06:51:35</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776D47" w:rsidP="00501B3A">
            <w:pPr>
              <w:snapToGrid w:val="0"/>
              <w:jc w:val="center"/>
              <w:rPr>
                <w:rFonts w:ascii="Courier New" w:hAnsi="Courier New" w:cs="Courier New"/>
                <w:sz w:val="20"/>
              </w:rPr>
            </w:pPr>
            <w:r>
              <w:rPr>
                <w:rFonts w:ascii="Courier New" w:hAnsi="Courier New" w:cs="Courier New"/>
                <w:sz w:val="20"/>
              </w:rPr>
              <w:t xml:space="preserve">2019-08-29 </w:t>
            </w:r>
            <w:r w:rsidR="00FA3445" w:rsidRPr="00FA3445">
              <w:rPr>
                <w:rFonts w:ascii="Courier New" w:hAnsi="Courier New" w:cs="Courier New"/>
                <w:sz w:val="20"/>
              </w:rPr>
              <w:t>22:29:04</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76D47" w:rsidP="00501B3A">
            <w:pPr>
              <w:snapToGrid w:val="0"/>
              <w:jc w:val="center"/>
              <w:rPr>
                <w:rFonts w:ascii="Courier New" w:hAnsi="Courier New" w:cs="Courier New"/>
                <w:sz w:val="20"/>
              </w:rPr>
            </w:pPr>
            <w:r>
              <w:rPr>
                <w:rFonts w:ascii="Courier New" w:hAnsi="Courier New" w:cs="Courier New"/>
                <w:sz w:val="20"/>
              </w:rPr>
              <w:t xml:space="preserve">2019-08-30 </w:t>
            </w:r>
            <w:r w:rsidR="00FA3445" w:rsidRPr="00FA3445">
              <w:rPr>
                <w:rFonts w:ascii="Courier New" w:hAnsi="Courier New" w:cs="Courier New"/>
                <w:sz w:val="20"/>
              </w:rPr>
              <w:t>15:53:38</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76D47" w:rsidP="00776D47">
            <w:pPr>
              <w:snapToGrid w:val="0"/>
              <w:jc w:val="center"/>
              <w:rPr>
                <w:rFonts w:ascii="Courier New" w:hAnsi="Courier New" w:cs="Courier New"/>
                <w:sz w:val="20"/>
              </w:rPr>
            </w:pPr>
            <w:r w:rsidRPr="00FA3445">
              <w:rPr>
                <w:rFonts w:ascii="Courier New" w:hAnsi="Courier New" w:cs="Courier New"/>
                <w:b/>
                <w:sz w:val="20"/>
              </w:rPr>
              <w:t>X:-0.898903</w:t>
            </w:r>
            <w:r>
              <w:rPr>
                <w:rFonts w:ascii="Courier New" w:hAnsi="Courier New" w:cs="Courier New"/>
                <w:b/>
                <w:sz w:val="20"/>
              </w:rPr>
              <w:t xml:space="preserve"> Y:0.405493 Z:0.165977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C02C9"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FA3445" w:rsidP="007D2D98">
            <w:pPr>
              <w:snapToGrid w:val="0"/>
              <w:jc w:val="center"/>
              <w:rPr>
                <w:rFonts w:ascii="Courier New" w:hAnsi="Courier New" w:cs="Courier New"/>
                <w:sz w:val="20"/>
              </w:rPr>
            </w:pPr>
            <w:r>
              <w:rPr>
                <w:rFonts w:ascii="Courier New" w:hAnsi="Courier New" w:cs="Courier New"/>
                <w:b/>
                <w:szCs w:val="24"/>
              </w:rPr>
              <w:t>IBEX_2019_233_o0458</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w:t>
            </w:r>
            <w:proofErr w:type="gramStart"/>
            <w:r>
              <w:rPr>
                <w:i/>
                <w:sz w:val="18"/>
              </w:rPr>
              <w:t xml:space="preserve">_v00x.txt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w:t>
            </w:r>
            <w:proofErr w:type="spellEnd"/>
            <w:r>
              <w:rPr>
                <w:i/>
                <w:color w:val="0000FF"/>
                <w:sz w:val="18"/>
              </w:rPr>
              <w:t>-Soc/</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w:t>
            </w:r>
            <w:proofErr w:type="spellStart"/>
            <w:r>
              <w:rPr>
                <w:i/>
                <w:color w:val="0000FF"/>
                <w:sz w:val="18"/>
              </w:rPr>
              <w:t>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DE519B" w:rsidP="007D2D98">
            <w:pPr>
              <w:spacing w:before="120"/>
              <w:jc w:val="center"/>
              <w:rPr>
                <w:sz w:val="18"/>
              </w:rPr>
            </w:pPr>
            <w:r>
              <w:rPr>
                <w:b/>
                <w:sz w:val="18"/>
              </w:rPr>
              <w:t>09 Aug 19</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00992C92">
              <w:rPr>
                <w:b/>
                <w:sz w:val="18"/>
              </w:rPr>
              <w:t>CEW</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r>
              <w:rPr>
                <w:sz w:val="18"/>
              </w:rPr>
              <w:t xml:space="preserve">where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00992C92">
              <w:rPr>
                <w:b/>
                <w:sz w:val="18"/>
              </w:rPr>
              <w:t>CEW</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00992C92">
              <w:rPr>
                <w:b/>
                <w:sz w:val="18"/>
              </w:rPr>
              <w:t>CEW</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DE519B" w:rsidP="007D2D98">
            <w:pPr>
              <w:numPr>
                <w:ilvl w:val="0"/>
                <w:numId w:val="39"/>
              </w:numPr>
              <w:ind w:left="918" w:hanging="198"/>
            </w:pPr>
            <w:r>
              <w:rPr>
                <w:rFonts w:ascii="Calibri" w:hAnsi="Calibri" w:cs="Calibri"/>
                <w:color w:val="ED7D31"/>
                <w:sz w:val="18"/>
                <w:szCs w:val="18"/>
              </w:rPr>
              <w:t>SSR_SET_RD_PTR 700</w:t>
            </w:r>
            <w:r w:rsidR="007D2D98">
              <w:rPr>
                <w:rFonts w:ascii="Calibri" w:hAnsi="Calibri" w:cs="Calibri"/>
                <w:color w:val="ED7D31"/>
                <w:sz w:val="18"/>
                <w:szCs w:val="18"/>
              </w:rPr>
              <w:t>00</w:t>
            </w:r>
          </w:p>
          <w:p w:rsidR="007D2D98" w:rsidRDefault="00DE519B" w:rsidP="007D2D98">
            <w:pPr>
              <w:numPr>
                <w:ilvl w:val="0"/>
                <w:numId w:val="39"/>
              </w:numPr>
              <w:ind w:left="918" w:hanging="198"/>
            </w:pPr>
            <w:r>
              <w:rPr>
                <w:rFonts w:ascii="Calibri" w:hAnsi="Calibri" w:cs="Calibri"/>
                <w:color w:val="ED7D31"/>
                <w:sz w:val="18"/>
                <w:szCs w:val="18"/>
              </w:rPr>
              <w:t>SSR_SET_WRT_PTR 700</w:t>
            </w:r>
            <w:r w:rsidR="007D2D98">
              <w:rPr>
                <w:rFonts w:ascii="Calibri" w:hAnsi="Calibri" w:cs="Calibri"/>
                <w:color w:val="ED7D31"/>
                <w:sz w:val="18"/>
                <w:szCs w:val="18"/>
              </w:rPr>
              <w:t>00</w:t>
            </w:r>
            <w:r w:rsidR="007D2D98">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DE519B" w:rsidP="007D2D98">
            <w:pPr>
              <w:spacing w:before="120"/>
              <w:jc w:val="center"/>
              <w:rPr>
                <w:sz w:val="18"/>
              </w:rPr>
            </w:pPr>
            <w:r>
              <w:rPr>
                <w:b/>
                <w:sz w:val="18"/>
              </w:rPr>
              <w:t>09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00DD2502">
              <w:rPr>
                <w:b/>
                <w:sz w:val="18"/>
              </w:rPr>
              <w:t>CEW</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6C1F13" w:rsidP="007D2D98">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006C1F13">
              <w:rPr>
                <w:b/>
                <w:sz w:val="18"/>
              </w:rPr>
              <w:t>CEW</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6C1F13" w:rsidP="007D2D98">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006C1F13">
              <w:rPr>
                <w:b/>
                <w:sz w:val="18"/>
              </w:rPr>
              <w:t>CEW</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6C1F13" w:rsidP="007D2D98">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006C1F13">
              <w:rPr>
                <w:b/>
                <w:sz w:val="18"/>
              </w:rPr>
              <w:t>CEW</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6C1F13" w:rsidP="007D2D98">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006C1F13">
              <w:rPr>
                <w:b/>
                <w:sz w:val="18"/>
              </w:rPr>
              <w:t>CEW</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776D47">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w:t>
            </w:r>
            <w:r w:rsidR="00776D47">
              <w:rPr>
                <w:color w:val="7030A0"/>
              </w:rPr>
              <w:t xml:space="preserve">-0.862471    0.468284   </w:t>
            </w:r>
            <w:r w:rsidR="00776D47" w:rsidRPr="00776D47">
              <w:rPr>
                <w:color w:val="7030A0"/>
              </w:rPr>
              <w:t>0.191974</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776D47" w:rsidRPr="00FA3445">
              <w:rPr>
                <w:b/>
              </w:rPr>
              <w:t>X:-0.862471</w:t>
            </w:r>
            <w:r w:rsidR="00776D47">
              <w:rPr>
                <w:b/>
              </w:rPr>
              <w:t xml:space="preserve"> Y:0.468284 Z:0.191974</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776D47">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776D47" w:rsidRPr="00776D47">
              <w:rPr>
                <w:rFonts w:ascii="Calibri" w:hAnsi="Calibri" w:cs="Calibri"/>
                <w:color w:val="7030A0"/>
                <w:sz w:val="18"/>
                <w:szCs w:val="18"/>
              </w:rPr>
              <w:t>2019/08:25:08:02:00</w:t>
            </w:r>
          </w:p>
          <w:p w:rsidR="00ED6B01" w:rsidRDefault="00ED6B01" w:rsidP="00776D47">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9924F7">
              <w:rPr>
                <w:rFonts w:ascii="Calibri" w:hAnsi="Calibri" w:cs="Calibri"/>
                <w:color w:val="7030A0"/>
                <w:sz w:val="18"/>
                <w:szCs w:val="18"/>
              </w:rPr>
              <w:t xml:space="preserve">  </w:t>
            </w:r>
            <w:r w:rsidR="00776D47" w:rsidRPr="00776D47">
              <w:rPr>
                <w:rFonts w:ascii="Calibri" w:hAnsi="Calibri" w:cs="Calibri"/>
                <w:color w:val="7030A0"/>
                <w:sz w:val="18"/>
                <w:szCs w:val="18"/>
              </w:rPr>
              <w:t>2019-08-25T08:02:00</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110315" w:rsidP="00ED6B01">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00110315">
              <w:rPr>
                <w:b/>
                <w:sz w:val="18"/>
              </w:rPr>
              <w:t>CEW</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110315" w:rsidP="00ED6B01">
            <w:pPr>
              <w:spacing w:before="120"/>
              <w:jc w:val="center"/>
              <w:rPr>
                <w:sz w:val="18"/>
              </w:rPr>
            </w:pPr>
            <w:r>
              <w:rPr>
                <w:sz w:val="18"/>
              </w:rPr>
              <w:t>N/A</w:t>
            </w: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110315" w:rsidP="00ED6B01">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00110315">
              <w:rPr>
                <w:b/>
                <w:sz w:val="18"/>
              </w:rPr>
              <w:t>CEW</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110315" w:rsidP="00ED6B01">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00110315">
              <w:rPr>
                <w:b/>
                <w:sz w:val="18"/>
              </w:rPr>
              <w:t>CEW</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B1382A" w:rsidP="00ED6B01">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00B1382A">
              <w:rPr>
                <w:b/>
                <w:sz w:val="18"/>
              </w:rPr>
              <w:t>CEW</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B1382A" w:rsidP="00ED6B01">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00B1382A">
              <w:rPr>
                <w:b/>
                <w:sz w:val="18"/>
              </w:rPr>
              <w:t>CEW</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B1382A">
            <w:pPr>
              <w:pStyle w:val="HTMLPreformatted"/>
              <w:numPr>
                <w:ilvl w:val="1"/>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776D4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00A93D91">
              <w:rPr>
                <w:rFonts w:ascii="Calibri" w:hAnsi="Calibri" w:cs="Calibri"/>
                <w:color w:val="7030A0"/>
                <w:sz w:val="18"/>
                <w:szCs w:val="18"/>
              </w:rPr>
              <w:t xml:space="preserve">      </w:t>
            </w:r>
            <w:r w:rsidR="006424B6">
              <w:rPr>
                <w:rFonts w:ascii="Calibri" w:hAnsi="Calibri" w:cs="Calibri"/>
                <w:color w:val="7030A0"/>
                <w:sz w:val="18"/>
                <w:szCs w:val="18"/>
              </w:rPr>
              <w:t xml:space="preserve"> </w:t>
            </w:r>
            <w:r w:rsidR="00776D47">
              <w:rPr>
                <w:rFonts w:ascii="Calibri" w:hAnsi="Calibri" w:cs="Calibri"/>
                <w:color w:val="7030A0"/>
              </w:rPr>
              <w:t xml:space="preserve">-0.898903              0.405493           </w:t>
            </w:r>
            <w:r w:rsidR="00776D47" w:rsidRPr="00776D47">
              <w:rPr>
                <w:rFonts w:ascii="Calibri" w:hAnsi="Calibri" w:cs="Calibri"/>
                <w:color w:val="7030A0"/>
              </w:rPr>
              <w:t>0.165977</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00776D47" w:rsidRPr="00FA3445">
              <w:rPr>
                <w:b/>
              </w:rPr>
              <w:t>X:-0.898903</w:t>
            </w:r>
            <w:r w:rsidR="00776D47">
              <w:rPr>
                <w:b/>
              </w:rPr>
              <w:t xml:space="preserve"> Y:0.405493 Z:0.165977</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Pr="00F164F1" w:rsidRDefault="00DD6CE7" w:rsidP="00776D47">
            <w:pPr>
              <w:pStyle w:val="HTMLPreformatted"/>
              <w:numPr>
                <w:ilvl w:val="0"/>
                <w:numId w:val="48"/>
              </w:numPr>
              <w:rPr>
                <w:rFonts w:ascii="Arial" w:hAnsi="Arial" w:cs="Arial"/>
                <w:sz w:val="18"/>
                <w:szCs w:val="18"/>
              </w:rPr>
            </w:pPr>
            <w:proofErr w:type="spellStart"/>
            <w:r w:rsidRPr="00F164F1">
              <w:rPr>
                <w:rFonts w:ascii="Arial" w:hAnsi="Arial" w:cs="Arial"/>
                <w:color w:val="7030A0"/>
                <w:sz w:val="18"/>
                <w:szCs w:val="18"/>
              </w:rPr>
              <w:t>SetThrustEnable</w:t>
            </w:r>
            <w:proofErr w:type="spellEnd"/>
            <w:r w:rsidRPr="00F164F1">
              <w:rPr>
                <w:rFonts w:ascii="Arial" w:hAnsi="Arial" w:cs="Arial"/>
                <w:color w:val="7030A0"/>
                <w:sz w:val="18"/>
                <w:szCs w:val="18"/>
              </w:rPr>
              <w:t xml:space="preserve"> ENABLE  </w:t>
            </w:r>
            <w:r w:rsidR="00DD2D1A" w:rsidRPr="00F164F1">
              <w:rPr>
                <w:rFonts w:ascii="Arial" w:hAnsi="Arial" w:cs="Arial"/>
                <w:color w:val="7030A0"/>
                <w:sz w:val="18"/>
                <w:szCs w:val="18"/>
              </w:rPr>
              <w:t xml:space="preserve">  </w:t>
            </w:r>
            <w:r w:rsidR="003D67B2" w:rsidRPr="00F164F1">
              <w:rPr>
                <w:rFonts w:ascii="Arial" w:hAnsi="Arial" w:cs="Arial"/>
                <w:color w:val="7030A0"/>
                <w:sz w:val="18"/>
                <w:szCs w:val="18"/>
              </w:rPr>
              <w:t xml:space="preserve"> </w:t>
            </w:r>
            <w:r w:rsidR="00776D47" w:rsidRPr="00776D47">
              <w:rPr>
                <w:rFonts w:ascii="Arial" w:hAnsi="Arial" w:cs="Arial"/>
                <w:color w:val="7030A0"/>
                <w:sz w:val="18"/>
                <w:szCs w:val="18"/>
              </w:rPr>
              <w:t>2019/08:29:22:29:04</w:t>
            </w:r>
          </w:p>
          <w:p w:rsidR="001B71BC" w:rsidRPr="001B71BC" w:rsidRDefault="00DD6CE7" w:rsidP="00776D47">
            <w:pPr>
              <w:numPr>
                <w:ilvl w:val="0"/>
                <w:numId w:val="48"/>
              </w:numPr>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00776D47" w:rsidRPr="00776D47">
              <w:rPr>
                <w:rFonts w:cs="Calibri"/>
                <w:color w:val="7030A0"/>
                <w:sz w:val="18"/>
                <w:szCs w:val="18"/>
              </w:rPr>
              <w:t>2019-08-29T22:29:04</w:t>
            </w:r>
          </w:p>
          <w:p w:rsidR="00DD6CE7" w:rsidRDefault="00DD6CE7" w:rsidP="001B71BC">
            <w:pPr>
              <w:numPr>
                <w:ilvl w:val="0"/>
                <w:numId w:val="48"/>
              </w:numPr>
            </w:pPr>
            <w:r>
              <w:rPr>
                <w:sz w:val="18"/>
              </w:rPr>
              <w:t>Verify 10 minutes after thrusters enabled: thrusters disabled, cat bed heaters off, thrust time set to 0.</w:t>
            </w:r>
          </w:p>
          <w:p w:rsidR="00DD6CE7" w:rsidRDefault="00DD6CE7" w:rsidP="00B3297C">
            <w:pPr>
              <w:numPr>
                <w:ilvl w:val="1"/>
                <w:numId w:val="34"/>
              </w:numPr>
              <w:tabs>
                <w:tab w:val="left" w:pos="922"/>
              </w:tabs>
            </w:pPr>
            <w:r>
              <w:rPr>
                <w:rFonts w:ascii="Calibri" w:hAnsi="Calibri" w:cs="Calibri"/>
                <w:color w:val="7030A0"/>
                <w:sz w:val="18"/>
                <w:szCs w:val="18"/>
              </w:rPr>
              <w:t>SetThrustEnable DISABLE</w:t>
            </w:r>
          </w:p>
          <w:p w:rsidR="00DD6CE7" w:rsidRDefault="00DD6CE7" w:rsidP="00B3297C">
            <w:pPr>
              <w:pStyle w:val="HTMLPreformatted"/>
              <w:numPr>
                <w:ilvl w:val="1"/>
                <w:numId w:val="34"/>
              </w:numPr>
            </w:pPr>
            <w:r>
              <w:rPr>
                <w:rFonts w:ascii="Calibri" w:hAnsi="Calibri" w:cs="Calibri"/>
                <w:color w:val="7030A0"/>
                <w:sz w:val="18"/>
                <w:szCs w:val="18"/>
              </w:rPr>
              <w:t>CATBED_5N_</w:t>
            </w:r>
            <w:proofErr w:type="gramStart"/>
            <w:r>
              <w:rPr>
                <w:rFonts w:ascii="Calibri" w:hAnsi="Calibri" w:cs="Calibri"/>
                <w:color w:val="7030A0"/>
                <w:sz w:val="18"/>
                <w:szCs w:val="18"/>
              </w:rPr>
              <w:t>HTR,OFF</w:t>
            </w:r>
            <w:proofErr w:type="gramEnd"/>
          </w:p>
          <w:p w:rsidR="00DD6CE7" w:rsidRDefault="00DD6CE7" w:rsidP="00B3297C">
            <w:pPr>
              <w:pStyle w:val="HTMLPreformatted"/>
              <w:numPr>
                <w:ilvl w:val="1"/>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B3297C">
            <w:pPr>
              <w:pStyle w:val="HTMLPreformatted"/>
              <w:numPr>
                <w:ilvl w:val="1"/>
                <w:numId w:val="34"/>
              </w:numPr>
            </w:pPr>
            <w:r>
              <w:rPr>
                <w:rFonts w:ascii="Calibri" w:hAnsi="Calibri" w:cs="Calibri"/>
                <w:color w:val="7030A0"/>
                <w:sz w:val="18"/>
                <w:szCs w:val="18"/>
              </w:rPr>
              <w:t>SetStaticZrate ESTIMATOR, 0.418</w:t>
            </w:r>
          </w:p>
          <w:p w:rsidR="00DD6CE7" w:rsidRDefault="00DD6CE7" w:rsidP="00B3297C">
            <w:pPr>
              <w:pStyle w:val="HTMLPreformatted"/>
              <w:numPr>
                <w:ilvl w:val="1"/>
                <w:numId w:val="34"/>
              </w:numPr>
            </w:pPr>
            <w:r>
              <w:rPr>
                <w:rFonts w:ascii="Calibri" w:hAnsi="Calibri" w:cs="Calibri"/>
                <w:color w:val="7030A0"/>
                <w:sz w:val="18"/>
                <w:szCs w:val="18"/>
              </w:rPr>
              <w:t>SetKFInputSelect STA_PCT_VALID, 43,28,33,48</w:t>
            </w:r>
          </w:p>
          <w:p w:rsidR="00DD6CE7" w:rsidRDefault="00DD6CE7" w:rsidP="00B3297C">
            <w:pPr>
              <w:pStyle w:val="HTMLPreformatted"/>
              <w:numPr>
                <w:ilvl w:val="1"/>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B1382A" w:rsidP="00DD6CE7">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00B1382A">
              <w:rPr>
                <w:b/>
                <w:sz w:val="18"/>
              </w:rPr>
              <w:t>CEW</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r w:rsidR="003D67B2">
              <w:rPr>
                <w:rFonts w:ascii="Calibri" w:hAnsi="Calibri" w:cs="Calibri"/>
                <w:color w:val="7030A0"/>
                <w:sz w:val="18"/>
                <w:szCs w:val="18"/>
              </w:rPr>
              <w:t xml:space="preserve">       </w:t>
            </w:r>
            <w:r>
              <w:rPr>
                <w:rFonts w:ascii="Calibri" w:hAnsi="Calibri" w:cs="Calibri"/>
                <w:color w:val="7030A0"/>
                <w:sz w:val="18"/>
                <w:szCs w:val="18"/>
              </w:rPr>
              <w:t xml:space="preserve">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B3297C" w:rsidP="00DD6CE7">
            <w:pPr>
              <w:spacing w:before="120"/>
              <w:jc w:val="center"/>
              <w:rPr>
                <w:sz w:val="18"/>
              </w:rPr>
            </w:pPr>
            <w:r>
              <w:rPr>
                <w:sz w:val="18"/>
              </w:rPr>
              <w:t>N/A</w:t>
            </w: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DD6CE7" w:rsidRPr="00434243" w:rsidRDefault="00F164F1" w:rsidP="00F164F1">
            <w:pPr>
              <w:pStyle w:val="ListParagraph"/>
              <w:ind w:left="360"/>
              <w:rPr>
                <w:rFonts w:ascii="Arial" w:hAnsi="Arial" w:cs="Arial"/>
                <w:sz w:val="18"/>
                <w:szCs w:val="18"/>
              </w:rPr>
            </w:pPr>
            <w:r w:rsidRPr="00F164F1">
              <w:rPr>
                <w:rFonts w:ascii="Arial" w:hAnsi="Arial" w:cs="Arial"/>
                <w:sz w:val="18"/>
                <w:szCs w:val="18"/>
              </w:rPr>
              <w:t xml:space="preserve"> </w:t>
            </w:r>
          </w:p>
        </w:tc>
        <w:tc>
          <w:tcPr>
            <w:tcW w:w="1082" w:type="dxa"/>
            <w:tcBorders>
              <w:top w:val="single" w:sz="4" w:space="0" w:color="000000"/>
              <w:left w:val="single" w:sz="4" w:space="0" w:color="000000"/>
              <w:bottom w:val="single" w:sz="4" w:space="0" w:color="000000"/>
            </w:tcBorders>
            <w:shd w:val="clear" w:color="auto" w:fill="auto"/>
          </w:tcPr>
          <w:p w:rsidR="00DD6CE7" w:rsidRDefault="00B3297C" w:rsidP="00DD6CE7">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00B3297C">
              <w:rPr>
                <w:b/>
                <w:sz w:val="18"/>
              </w:rPr>
              <w:t>CEW</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B3297C" w:rsidP="00DD6CE7">
            <w:pPr>
              <w:spacing w:before="120"/>
              <w:jc w:val="center"/>
              <w:rPr>
                <w:sz w:val="18"/>
              </w:rPr>
            </w:pPr>
            <w:r>
              <w:rPr>
                <w:b/>
                <w:sz w:val="18"/>
              </w:rPr>
              <w:t>10</w:t>
            </w:r>
            <w:r w:rsidR="00DE519B">
              <w:rPr>
                <w:b/>
                <w:sz w:val="18"/>
              </w:rPr>
              <w:t xml:space="preserve"> Aug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00B3297C">
              <w:rPr>
                <w:b/>
                <w:sz w:val="18"/>
              </w:rPr>
              <w:t>CEW</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357" w:rsidRDefault="00751357">
      <w:r>
        <w:separator/>
      </w:r>
    </w:p>
  </w:endnote>
  <w:endnote w:type="continuationSeparator" w:id="0">
    <w:p w:rsidR="00751357" w:rsidRDefault="0075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4D"/>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36D" w:rsidRDefault="002E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36D" w:rsidRDefault="002E0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36D" w:rsidRDefault="002E0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357" w:rsidRDefault="00751357">
      <w:r>
        <w:separator/>
      </w:r>
    </w:p>
  </w:footnote>
  <w:footnote w:type="continuationSeparator" w:id="0">
    <w:p w:rsidR="00751357" w:rsidRDefault="0075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36D" w:rsidRDefault="002E0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1C7F3E">
      <w:rPr>
        <w:rFonts w:ascii="Algerian" w:hAnsi="Algerian"/>
        <w:color w:val="3333FF"/>
      </w:rPr>
      <w:t>6 F</w:t>
    </w:r>
  </w:p>
  <w:p w:rsidR="007D2D98" w:rsidRPr="0063087C" w:rsidRDefault="00992C92" w:rsidP="007D2D98">
    <w:pPr>
      <w:pStyle w:val="Header"/>
      <w:rPr>
        <w:rFonts w:ascii="Algerian" w:hAnsi="Algerian"/>
        <w:i/>
        <w:color w:val="3333FF"/>
      </w:rPr>
    </w:pPr>
    <w:r>
      <w:rPr>
        <w:rFonts w:ascii="Algerian" w:hAnsi="Algerian"/>
        <w:i/>
        <w:color w:val="3333FF"/>
      </w:rPr>
      <w:t>Carol Weaver</w:t>
    </w:r>
    <w:r w:rsidR="007D2D98" w:rsidRPr="0063087C">
      <w:rPr>
        <w:rFonts w:ascii="Algerian" w:hAnsi="Algerian"/>
        <w:i/>
        <w:color w:val="3333FF"/>
      </w:rPr>
      <w:tab/>
    </w:r>
    <w:r w:rsidR="007D2D98" w:rsidRPr="0063087C">
      <w:rPr>
        <w:rFonts w:ascii="Algerian" w:hAnsi="Algerian"/>
        <w:i/>
        <w:color w:val="3333FF"/>
      </w:rPr>
      <w:tab/>
      <w:t xml:space="preserve">Last update </w:t>
    </w:r>
    <w:r w:rsidR="007D2D98" w:rsidRPr="0063087C">
      <w:rPr>
        <w:rFonts w:ascii="Algerian" w:hAnsi="Algerian"/>
        <w:i/>
        <w:color w:val="3333FF"/>
      </w:rPr>
      <w:fldChar w:fldCharType="begin"/>
    </w:r>
    <w:r w:rsidR="007D2D98" w:rsidRPr="0063087C">
      <w:rPr>
        <w:rFonts w:ascii="Algerian" w:hAnsi="Algerian"/>
        <w:i/>
        <w:color w:val="3333FF"/>
      </w:rPr>
      <w:instrText xml:space="preserve"> DATE \@ "d MMMM yyyy" </w:instrText>
    </w:r>
    <w:r w:rsidR="007D2D98" w:rsidRPr="0063087C">
      <w:rPr>
        <w:rFonts w:ascii="Algerian" w:hAnsi="Algerian"/>
        <w:i/>
        <w:color w:val="3333FF"/>
      </w:rPr>
      <w:fldChar w:fldCharType="separate"/>
    </w:r>
    <w:r w:rsidR="002E036D">
      <w:rPr>
        <w:rFonts w:ascii="Algerian" w:hAnsi="Algerian"/>
        <w:i/>
        <w:noProof/>
        <w:color w:val="3333FF"/>
      </w:rPr>
      <w:t>10</w:t>
    </w:r>
    <w:r w:rsidR="00BD389E">
      <w:rPr>
        <w:rFonts w:ascii="Algerian" w:hAnsi="Algerian"/>
        <w:i/>
        <w:noProof/>
        <w:color w:val="3333FF"/>
      </w:rPr>
      <w:t xml:space="preserve"> August 2019</w:t>
    </w:r>
    <w:r w:rsidR="007D2D98" w:rsidRPr="0063087C">
      <w:rPr>
        <w:rFonts w:ascii="Algerian" w:hAnsi="Algerian"/>
        <w:i/>
        <w:color w:val="3333FF"/>
      </w:rPr>
      <w:fldChar w:fldCharType="end"/>
    </w:r>
    <w:bookmarkStart w:id="0" w:name="_GoBack"/>
    <w:bookmarkEnd w:id="0"/>
  </w:p>
  <w:p w:rsidR="00BB61AD" w:rsidRPr="007D2D98" w:rsidRDefault="00BB61AD" w:rsidP="007D2D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36D" w:rsidRDefault="002E0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52"/>
    <w:rsid w:val="0000380C"/>
    <w:rsid w:val="000146AE"/>
    <w:rsid w:val="00031639"/>
    <w:rsid w:val="0009202D"/>
    <w:rsid w:val="000B0D3B"/>
    <w:rsid w:val="000E4601"/>
    <w:rsid w:val="000E4609"/>
    <w:rsid w:val="000E7333"/>
    <w:rsid w:val="00110315"/>
    <w:rsid w:val="00121502"/>
    <w:rsid w:val="0015550D"/>
    <w:rsid w:val="0016701D"/>
    <w:rsid w:val="0017051D"/>
    <w:rsid w:val="0017394B"/>
    <w:rsid w:val="001755FD"/>
    <w:rsid w:val="001805FB"/>
    <w:rsid w:val="0018196A"/>
    <w:rsid w:val="00181DE1"/>
    <w:rsid w:val="0018758F"/>
    <w:rsid w:val="00195523"/>
    <w:rsid w:val="001B71BC"/>
    <w:rsid w:val="001C6ED8"/>
    <w:rsid w:val="001C7F3E"/>
    <w:rsid w:val="001E40BF"/>
    <w:rsid w:val="001E4442"/>
    <w:rsid w:val="001F05F1"/>
    <w:rsid w:val="001F31EA"/>
    <w:rsid w:val="002048DA"/>
    <w:rsid w:val="002068D0"/>
    <w:rsid w:val="00207BBF"/>
    <w:rsid w:val="00215843"/>
    <w:rsid w:val="0022074E"/>
    <w:rsid w:val="002371CD"/>
    <w:rsid w:val="00240FDB"/>
    <w:rsid w:val="002546C2"/>
    <w:rsid w:val="00262785"/>
    <w:rsid w:val="00277EAA"/>
    <w:rsid w:val="00284BB1"/>
    <w:rsid w:val="002928DD"/>
    <w:rsid w:val="00297F8E"/>
    <w:rsid w:val="002A04F6"/>
    <w:rsid w:val="002B62D0"/>
    <w:rsid w:val="002C07CD"/>
    <w:rsid w:val="002C0A03"/>
    <w:rsid w:val="002D72BF"/>
    <w:rsid w:val="002E036D"/>
    <w:rsid w:val="002E19BB"/>
    <w:rsid w:val="002E2A9F"/>
    <w:rsid w:val="002E68FA"/>
    <w:rsid w:val="00304C8B"/>
    <w:rsid w:val="003141E5"/>
    <w:rsid w:val="00315ED4"/>
    <w:rsid w:val="00366B87"/>
    <w:rsid w:val="00387E7D"/>
    <w:rsid w:val="003A3254"/>
    <w:rsid w:val="003B25BF"/>
    <w:rsid w:val="003B704D"/>
    <w:rsid w:val="003B7DA5"/>
    <w:rsid w:val="003D67B2"/>
    <w:rsid w:val="003E302A"/>
    <w:rsid w:val="003E4932"/>
    <w:rsid w:val="00430E33"/>
    <w:rsid w:val="00434243"/>
    <w:rsid w:val="00456A58"/>
    <w:rsid w:val="00493108"/>
    <w:rsid w:val="004C3259"/>
    <w:rsid w:val="004C763B"/>
    <w:rsid w:val="004D331B"/>
    <w:rsid w:val="004D3DFE"/>
    <w:rsid w:val="00501B3A"/>
    <w:rsid w:val="005108FA"/>
    <w:rsid w:val="00511093"/>
    <w:rsid w:val="005651D4"/>
    <w:rsid w:val="005677A7"/>
    <w:rsid w:val="00573D61"/>
    <w:rsid w:val="00590188"/>
    <w:rsid w:val="0059315C"/>
    <w:rsid w:val="005960F2"/>
    <w:rsid w:val="005A5CB3"/>
    <w:rsid w:val="005B393F"/>
    <w:rsid w:val="005B6F8B"/>
    <w:rsid w:val="005D421E"/>
    <w:rsid w:val="005F12F2"/>
    <w:rsid w:val="00601E53"/>
    <w:rsid w:val="00603141"/>
    <w:rsid w:val="0060745A"/>
    <w:rsid w:val="00635EA2"/>
    <w:rsid w:val="006424B6"/>
    <w:rsid w:val="00642DE8"/>
    <w:rsid w:val="0065543D"/>
    <w:rsid w:val="006922B0"/>
    <w:rsid w:val="006B231E"/>
    <w:rsid w:val="006C02C9"/>
    <w:rsid w:val="006C1F13"/>
    <w:rsid w:val="006D182E"/>
    <w:rsid w:val="006F123D"/>
    <w:rsid w:val="007012EE"/>
    <w:rsid w:val="007224C5"/>
    <w:rsid w:val="00722CFE"/>
    <w:rsid w:val="007271F2"/>
    <w:rsid w:val="00737C07"/>
    <w:rsid w:val="00737D9B"/>
    <w:rsid w:val="0074649D"/>
    <w:rsid w:val="00751357"/>
    <w:rsid w:val="00754107"/>
    <w:rsid w:val="00755C55"/>
    <w:rsid w:val="00760D5D"/>
    <w:rsid w:val="00771E6E"/>
    <w:rsid w:val="00776D47"/>
    <w:rsid w:val="00777395"/>
    <w:rsid w:val="00781AC0"/>
    <w:rsid w:val="00785A52"/>
    <w:rsid w:val="00791321"/>
    <w:rsid w:val="007B14E7"/>
    <w:rsid w:val="007D2D98"/>
    <w:rsid w:val="007D53D0"/>
    <w:rsid w:val="007D6697"/>
    <w:rsid w:val="007F04F4"/>
    <w:rsid w:val="008133C5"/>
    <w:rsid w:val="008246A6"/>
    <w:rsid w:val="0083166A"/>
    <w:rsid w:val="00842FD0"/>
    <w:rsid w:val="00844B62"/>
    <w:rsid w:val="00846C01"/>
    <w:rsid w:val="008520AA"/>
    <w:rsid w:val="00875DEB"/>
    <w:rsid w:val="00885146"/>
    <w:rsid w:val="00893D27"/>
    <w:rsid w:val="008A079F"/>
    <w:rsid w:val="008A1B63"/>
    <w:rsid w:val="008B299D"/>
    <w:rsid w:val="008C5435"/>
    <w:rsid w:val="009338F2"/>
    <w:rsid w:val="00966AFF"/>
    <w:rsid w:val="0097227D"/>
    <w:rsid w:val="0099057F"/>
    <w:rsid w:val="009924F7"/>
    <w:rsid w:val="00992C92"/>
    <w:rsid w:val="009B4DEE"/>
    <w:rsid w:val="009C6505"/>
    <w:rsid w:val="00A07B96"/>
    <w:rsid w:val="00A20AD9"/>
    <w:rsid w:val="00A26E6F"/>
    <w:rsid w:val="00A276C4"/>
    <w:rsid w:val="00A323E5"/>
    <w:rsid w:val="00A36BEB"/>
    <w:rsid w:val="00A51019"/>
    <w:rsid w:val="00A619AD"/>
    <w:rsid w:val="00A66ECE"/>
    <w:rsid w:val="00A90E70"/>
    <w:rsid w:val="00A926D6"/>
    <w:rsid w:val="00A93D91"/>
    <w:rsid w:val="00AD3699"/>
    <w:rsid w:val="00AF70AB"/>
    <w:rsid w:val="00B023E1"/>
    <w:rsid w:val="00B1382A"/>
    <w:rsid w:val="00B141F1"/>
    <w:rsid w:val="00B21BAC"/>
    <w:rsid w:val="00B3297C"/>
    <w:rsid w:val="00B3514C"/>
    <w:rsid w:val="00B62B8F"/>
    <w:rsid w:val="00B7264D"/>
    <w:rsid w:val="00B81064"/>
    <w:rsid w:val="00BB61AD"/>
    <w:rsid w:val="00BD0CE1"/>
    <w:rsid w:val="00BD389E"/>
    <w:rsid w:val="00C06D54"/>
    <w:rsid w:val="00C07B06"/>
    <w:rsid w:val="00C36285"/>
    <w:rsid w:val="00C37892"/>
    <w:rsid w:val="00C45EC2"/>
    <w:rsid w:val="00C52AD6"/>
    <w:rsid w:val="00C5681C"/>
    <w:rsid w:val="00C67675"/>
    <w:rsid w:val="00C8569A"/>
    <w:rsid w:val="00C94CF6"/>
    <w:rsid w:val="00CC3F5A"/>
    <w:rsid w:val="00CC78F0"/>
    <w:rsid w:val="00CE0C9F"/>
    <w:rsid w:val="00CE5A58"/>
    <w:rsid w:val="00CE6CE3"/>
    <w:rsid w:val="00D06583"/>
    <w:rsid w:val="00D22A9A"/>
    <w:rsid w:val="00D23FF1"/>
    <w:rsid w:val="00D408B5"/>
    <w:rsid w:val="00D56331"/>
    <w:rsid w:val="00D569A5"/>
    <w:rsid w:val="00D579F3"/>
    <w:rsid w:val="00D608FA"/>
    <w:rsid w:val="00D85E47"/>
    <w:rsid w:val="00DC0C9B"/>
    <w:rsid w:val="00DC110C"/>
    <w:rsid w:val="00DD2502"/>
    <w:rsid w:val="00DD2D1A"/>
    <w:rsid w:val="00DD3BD1"/>
    <w:rsid w:val="00DD6CE7"/>
    <w:rsid w:val="00DE519B"/>
    <w:rsid w:val="00E23E6D"/>
    <w:rsid w:val="00E25D4C"/>
    <w:rsid w:val="00E53247"/>
    <w:rsid w:val="00E5607A"/>
    <w:rsid w:val="00E72683"/>
    <w:rsid w:val="00E830D8"/>
    <w:rsid w:val="00E940DC"/>
    <w:rsid w:val="00ED6B01"/>
    <w:rsid w:val="00EE7756"/>
    <w:rsid w:val="00EF3CE1"/>
    <w:rsid w:val="00EF68C0"/>
    <w:rsid w:val="00EF79B7"/>
    <w:rsid w:val="00F0031B"/>
    <w:rsid w:val="00F07B47"/>
    <w:rsid w:val="00F164F1"/>
    <w:rsid w:val="00F21204"/>
    <w:rsid w:val="00F2392D"/>
    <w:rsid w:val="00F4206A"/>
    <w:rsid w:val="00F56F99"/>
    <w:rsid w:val="00F65749"/>
    <w:rsid w:val="00F66D50"/>
    <w:rsid w:val="00F66F93"/>
    <w:rsid w:val="00F72D81"/>
    <w:rsid w:val="00F74A25"/>
    <w:rsid w:val="00F81E2D"/>
    <w:rsid w:val="00F96579"/>
    <w:rsid w:val="00FA0D52"/>
    <w:rsid w:val="00FA3445"/>
    <w:rsid w:val="00FC338D"/>
    <w:rsid w:val="00FD400E"/>
    <w:rsid w:val="00FF01C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FC3D6D"/>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0FD2E-BB34-0B46-9F24-1E891DC5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Weaver, Carol</cp:lastModifiedBy>
  <cp:revision>5</cp:revision>
  <cp:lastPrinted>2018-06-04T23:47:00Z</cp:lastPrinted>
  <dcterms:created xsi:type="dcterms:W3CDTF">2019-08-09T20:28:00Z</dcterms:created>
  <dcterms:modified xsi:type="dcterms:W3CDTF">2019-08-10T20:43:00Z</dcterms:modified>
</cp:coreProperties>
</file>