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842FD0">
              <w:rPr>
                <w:rFonts w:ascii="Times New Roman" w:eastAsia="Gungsuh" w:hAnsi="Times New Roman"/>
                <w:b/>
                <w:sz w:val="32"/>
                <w:szCs w:val="32"/>
              </w:rPr>
              <w:t>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511093"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842FD0" w:rsidP="00501B3A">
            <w:pPr>
              <w:snapToGrid w:val="0"/>
              <w:jc w:val="center"/>
              <w:rPr>
                <w:rFonts w:ascii="Courier New" w:hAnsi="Courier New" w:cs="Courier New"/>
                <w:sz w:val="20"/>
              </w:rPr>
            </w:pPr>
            <w:r>
              <w:rPr>
                <w:rFonts w:ascii="Courier New" w:hAnsi="Courier New" w:cs="Courier New"/>
                <w:sz w:val="20"/>
              </w:rPr>
              <w:t xml:space="preserve">2019-08-12 </w:t>
            </w:r>
            <w:r w:rsidRPr="00842FD0">
              <w:rPr>
                <w:rFonts w:ascii="Courier New" w:hAnsi="Courier New" w:cs="Courier New"/>
                <w:sz w:val="20"/>
              </w:rPr>
              <w:t>16:45:16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42FD0" w:rsidP="00315ED4">
            <w:pPr>
              <w:snapToGrid w:val="0"/>
              <w:jc w:val="center"/>
              <w:rPr>
                <w:rFonts w:ascii="Courier New" w:hAnsi="Courier New" w:cs="Courier New"/>
                <w:sz w:val="20"/>
              </w:rPr>
            </w:pPr>
            <w:r>
              <w:rPr>
                <w:rFonts w:ascii="Courier New" w:hAnsi="Courier New" w:cs="Courier New"/>
                <w:sz w:val="20"/>
              </w:rPr>
              <w:t xml:space="preserve">2019-08-12 </w:t>
            </w:r>
            <w:r w:rsidRPr="00842FD0">
              <w:rPr>
                <w:rFonts w:ascii="Courier New" w:hAnsi="Courier New" w:cs="Courier New"/>
                <w:sz w:val="20"/>
              </w:rPr>
              <w:t>18:36:06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842FD0" w:rsidP="00501B3A">
            <w:pPr>
              <w:snapToGrid w:val="0"/>
              <w:jc w:val="center"/>
              <w:rPr>
                <w:rFonts w:ascii="Courier New" w:hAnsi="Courier New" w:cs="Courier New"/>
                <w:sz w:val="20"/>
              </w:rPr>
            </w:pPr>
            <w:r>
              <w:rPr>
                <w:rFonts w:ascii="Courier New" w:hAnsi="Courier New" w:cs="Courier New"/>
                <w:sz w:val="20"/>
              </w:rPr>
              <w:t xml:space="preserve">2019-08-16 </w:t>
            </w:r>
            <w:r w:rsidRPr="00842FD0">
              <w:rPr>
                <w:rFonts w:ascii="Courier New" w:hAnsi="Courier New" w:cs="Courier New"/>
                <w:sz w:val="20"/>
              </w:rPr>
              <w:t>17:46:36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842FD0" w:rsidP="00791321">
            <w:pPr>
              <w:snapToGrid w:val="0"/>
              <w:jc w:val="center"/>
              <w:rPr>
                <w:rFonts w:ascii="Courier New" w:hAnsi="Courier New" w:cs="Courier New"/>
                <w:sz w:val="20"/>
              </w:rPr>
            </w:pPr>
            <w:r>
              <w:rPr>
                <w:rFonts w:ascii="Courier New" w:hAnsi="Courier New" w:cs="Courier New"/>
                <w:sz w:val="20"/>
              </w:rPr>
              <w:t xml:space="preserve">2019-08-16 </w:t>
            </w:r>
            <w:r w:rsidRPr="00842FD0">
              <w:rPr>
                <w:rFonts w:ascii="Courier New" w:hAnsi="Courier New" w:cs="Courier New"/>
                <w:sz w:val="20"/>
              </w:rPr>
              <w:t>07:49:56</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42FD0" w:rsidP="00501B3A">
            <w:pPr>
              <w:snapToGrid w:val="0"/>
              <w:jc w:val="center"/>
              <w:rPr>
                <w:rFonts w:ascii="Courier New" w:hAnsi="Courier New" w:cs="Courier New"/>
                <w:sz w:val="20"/>
              </w:rPr>
            </w:pPr>
            <w:r>
              <w:rPr>
                <w:rFonts w:ascii="Courier New" w:hAnsi="Courier New" w:cs="Courier New"/>
                <w:sz w:val="20"/>
              </w:rPr>
              <w:t xml:space="preserve">2019-08-17 </w:t>
            </w:r>
            <w:r w:rsidRPr="00842FD0">
              <w:rPr>
                <w:rFonts w:ascii="Courier New" w:hAnsi="Courier New" w:cs="Courier New"/>
                <w:sz w:val="20"/>
              </w:rPr>
              <w:t>03:49:58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9924F7" w:rsidP="009924F7">
            <w:pPr>
              <w:autoSpaceDE w:val="0"/>
              <w:snapToGrid w:val="0"/>
              <w:jc w:val="center"/>
              <w:rPr>
                <w:rFonts w:ascii="Courier New" w:hAnsi="Courier New" w:cs="Courier New"/>
                <w:sz w:val="20"/>
              </w:rPr>
            </w:pPr>
            <w:r w:rsidRPr="009924F7">
              <w:rPr>
                <w:rFonts w:ascii="Courier New" w:hAnsi="Courier New" w:cs="Courier New"/>
                <w:b/>
                <w:sz w:val="20"/>
              </w:rPr>
              <w:t>X:-0.776479</w:t>
            </w:r>
            <w:r>
              <w:rPr>
                <w:rFonts w:ascii="Courier New" w:hAnsi="Courier New" w:cs="Courier New"/>
                <w:b/>
                <w:sz w:val="20"/>
              </w:rPr>
              <w:t xml:space="preserve"> Y:0.582107 Z:0.241312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842FD0" w:rsidP="00501B3A">
            <w:pPr>
              <w:snapToGrid w:val="0"/>
              <w:jc w:val="center"/>
              <w:rPr>
                <w:rFonts w:ascii="Courier New" w:hAnsi="Courier New" w:cs="Courier New"/>
                <w:sz w:val="20"/>
              </w:rPr>
            </w:pPr>
            <w:r>
              <w:rPr>
                <w:rFonts w:ascii="Courier New" w:hAnsi="Courier New" w:cs="Courier New"/>
                <w:sz w:val="20"/>
              </w:rPr>
              <w:t xml:space="preserve">2019-08-20 </w:t>
            </w:r>
            <w:r w:rsidRPr="00842FD0">
              <w:rPr>
                <w:rFonts w:ascii="Courier New" w:hAnsi="Courier New" w:cs="Courier New"/>
                <w:sz w:val="20"/>
              </w:rPr>
              <w:t>18:22:49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842FD0" w:rsidP="00501B3A">
            <w:pPr>
              <w:snapToGrid w:val="0"/>
              <w:jc w:val="center"/>
              <w:rPr>
                <w:rFonts w:ascii="Courier New" w:hAnsi="Courier New" w:cs="Courier New"/>
                <w:sz w:val="20"/>
              </w:rPr>
            </w:pPr>
            <w:r>
              <w:rPr>
                <w:rFonts w:ascii="Courier New" w:hAnsi="Courier New" w:cs="Courier New"/>
                <w:sz w:val="20"/>
              </w:rPr>
              <w:t xml:space="preserve">2019-08-20 </w:t>
            </w:r>
            <w:r w:rsidR="009924F7" w:rsidRPr="009924F7">
              <w:rPr>
                <w:rFonts w:ascii="Courier New" w:hAnsi="Courier New" w:cs="Courier New"/>
                <w:sz w:val="20"/>
              </w:rPr>
              <w:t>20:23:59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842FD0" w:rsidP="00501B3A">
            <w:pPr>
              <w:snapToGrid w:val="0"/>
              <w:jc w:val="center"/>
              <w:rPr>
                <w:rFonts w:ascii="Courier New" w:hAnsi="Courier New" w:cs="Courier New"/>
                <w:sz w:val="20"/>
              </w:rPr>
            </w:pPr>
            <w:r>
              <w:rPr>
                <w:rFonts w:ascii="Courier New" w:hAnsi="Courier New" w:cs="Courier New"/>
                <w:sz w:val="20"/>
              </w:rPr>
              <w:t xml:space="preserve">2019-08-21 </w:t>
            </w:r>
            <w:r w:rsidRPr="00842FD0">
              <w:rPr>
                <w:rFonts w:ascii="Courier New" w:hAnsi="Courier New" w:cs="Courier New"/>
                <w:sz w:val="20"/>
              </w:rPr>
              <w:t>05:19:40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842FD0" w:rsidP="00501B3A">
            <w:pPr>
              <w:snapToGrid w:val="0"/>
              <w:jc w:val="center"/>
              <w:rPr>
                <w:rFonts w:ascii="Courier New" w:hAnsi="Courier New" w:cs="Courier New"/>
                <w:sz w:val="20"/>
              </w:rPr>
            </w:pPr>
            <w:r>
              <w:rPr>
                <w:rFonts w:ascii="Courier New" w:hAnsi="Courier New" w:cs="Courier New"/>
                <w:sz w:val="20"/>
              </w:rPr>
              <w:t xml:space="preserve">2019-08-20 </w:t>
            </w:r>
            <w:r w:rsidRPr="00842FD0">
              <w:rPr>
                <w:rFonts w:ascii="Courier New" w:hAnsi="Courier New" w:cs="Courier New"/>
                <w:sz w:val="20"/>
              </w:rPr>
              <w:t>20:57:40</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842FD0" w:rsidP="00501B3A">
            <w:pPr>
              <w:snapToGrid w:val="0"/>
              <w:jc w:val="center"/>
              <w:rPr>
                <w:rFonts w:ascii="Courier New" w:hAnsi="Courier New" w:cs="Courier New"/>
                <w:sz w:val="20"/>
              </w:rPr>
            </w:pPr>
            <w:r>
              <w:rPr>
                <w:rFonts w:ascii="Courier New" w:hAnsi="Courier New" w:cs="Courier New"/>
                <w:sz w:val="20"/>
              </w:rPr>
              <w:t xml:space="preserve">2019-08-21 </w:t>
            </w:r>
            <w:r w:rsidRPr="00842FD0">
              <w:rPr>
                <w:rFonts w:ascii="Courier New" w:hAnsi="Courier New" w:cs="Courier New"/>
                <w:sz w:val="20"/>
              </w:rPr>
              <w:t>14:19:03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9924F7" w:rsidP="009924F7">
            <w:pPr>
              <w:snapToGrid w:val="0"/>
              <w:jc w:val="center"/>
              <w:rPr>
                <w:rFonts w:ascii="Courier New" w:hAnsi="Courier New" w:cs="Courier New"/>
                <w:sz w:val="20"/>
              </w:rPr>
            </w:pPr>
            <w:r w:rsidRPr="009924F7">
              <w:rPr>
                <w:rFonts w:ascii="Courier New" w:hAnsi="Courier New" w:cs="Courier New"/>
                <w:b/>
                <w:sz w:val="20"/>
              </w:rPr>
              <w:t>X:-0.822081</w:t>
            </w:r>
            <w:r>
              <w:rPr>
                <w:rFonts w:ascii="Courier New" w:hAnsi="Courier New" w:cs="Courier New"/>
                <w:b/>
                <w:sz w:val="20"/>
              </w:rPr>
              <w:t xml:space="preserve"> Y:0.525925 Z:0.218143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164F1" w:rsidP="007D2D98">
            <w:pPr>
              <w:snapToGrid w:val="0"/>
              <w:jc w:val="center"/>
              <w:rPr>
                <w:rFonts w:ascii="Courier New" w:hAnsi="Courier New" w:cs="Courier New"/>
                <w:sz w:val="20"/>
              </w:rPr>
            </w:pPr>
            <w:r>
              <w:rPr>
                <w:rFonts w:ascii="Courier New" w:hAnsi="Courier New" w:cs="Courier New"/>
                <w:b/>
                <w:szCs w:val="24"/>
              </w:rPr>
              <w:t>IBEX_2019_224_o0457</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B7264D" w:rsidP="007D2D98">
            <w:pPr>
              <w:spacing w:before="120"/>
              <w:jc w:val="center"/>
              <w:rPr>
                <w:sz w:val="18"/>
              </w:rPr>
            </w:pPr>
            <w:bookmarkStart w:id="0" w:name="_GoBack"/>
            <w:r>
              <w:rPr>
                <w:b/>
                <w:sz w:val="18"/>
              </w:rPr>
              <w:t>29 July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B7264D" w:rsidP="007D2D98">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9924F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9924F7">
              <w:rPr>
                <w:color w:val="7030A0"/>
              </w:rPr>
              <w:t xml:space="preserve">-0.776479   0.582107   </w:t>
            </w:r>
            <w:r w:rsidR="009924F7" w:rsidRPr="009924F7">
              <w:rPr>
                <w:color w:val="7030A0"/>
              </w:rPr>
              <w:t>0.241312</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9924F7" w:rsidRPr="009924F7">
              <w:rPr>
                <w:b/>
              </w:rPr>
              <w:t>X:-0.776479</w:t>
            </w:r>
            <w:r w:rsidR="009924F7">
              <w:rPr>
                <w:b/>
              </w:rPr>
              <w:t xml:space="preserve"> Y:0.582107 Z:0.241312</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9924F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9924F7" w:rsidRPr="009924F7">
              <w:rPr>
                <w:rFonts w:ascii="Calibri" w:hAnsi="Calibri" w:cs="Calibri"/>
                <w:color w:val="7030A0"/>
                <w:sz w:val="18"/>
                <w:szCs w:val="18"/>
              </w:rPr>
              <w:t>2019-08-16T07:49:56</w:t>
            </w:r>
          </w:p>
          <w:p w:rsidR="00ED6B01" w:rsidRDefault="00ED6B01" w:rsidP="009924F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2</w:t>
            </w:r>
            <w:r w:rsidR="009924F7" w:rsidRPr="009924F7">
              <w:rPr>
                <w:rFonts w:ascii="Calibri" w:hAnsi="Calibri" w:cs="Calibri"/>
                <w:color w:val="7030A0"/>
                <w:sz w:val="18"/>
                <w:szCs w:val="18"/>
              </w:rPr>
              <w:t>019-08-16T07:49:56</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B7264D" w:rsidP="00ED6B01">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B7264D" w:rsidP="00ED6B01">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B7264D" w:rsidP="00ED6B01">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B7264D" w:rsidP="00ED6B01">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B7264D" w:rsidP="00ED6B01">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9924F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9924F7">
              <w:rPr>
                <w:rFonts w:ascii="Calibri" w:hAnsi="Calibri" w:cs="Calibri"/>
                <w:color w:val="7030A0"/>
              </w:rPr>
              <w:t xml:space="preserve">-0.822081           0.525925              </w:t>
            </w:r>
            <w:r w:rsidR="009924F7" w:rsidRPr="009924F7">
              <w:rPr>
                <w:rFonts w:ascii="Calibri" w:hAnsi="Calibri" w:cs="Calibri"/>
                <w:color w:val="7030A0"/>
              </w:rPr>
              <w:t>0.218143</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9924F7" w:rsidRPr="009924F7">
              <w:rPr>
                <w:b/>
              </w:rPr>
              <w:t>X:-0.822081</w:t>
            </w:r>
            <w:r w:rsidR="009924F7">
              <w:rPr>
                <w:b/>
              </w:rPr>
              <w:t xml:space="preserve"> Y:0.525925 Z:0.218143</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Pr="00F164F1" w:rsidRDefault="00DD6CE7" w:rsidP="009924F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A93D91"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9924F7" w:rsidRPr="00F164F1">
              <w:rPr>
                <w:rFonts w:ascii="Arial" w:hAnsi="Arial" w:cs="Arial"/>
                <w:color w:val="7030A0"/>
                <w:sz w:val="18"/>
                <w:szCs w:val="18"/>
              </w:rPr>
              <w:t>2019/08:20:20:57:40</w:t>
            </w:r>
          </w:p>
          <w:p w:rsidR="001B71BC" w:rsidRPr="001B71BC" w:rsidRDefault="00DD6CE7" w:rsidP="009924F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9924F7" w:rsidRPr="009924F7">
              <w:rPr>
                <w:rFonts w:cs="Calibri"/>
                <w:color w:val="7030A0"/>
                <w:sz w:val="18"/>
                <w:szCs w:val="18"/>
              </w:rPr>
              <w:t>2019-08-20T20:57:40</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B7264D" w:rsidP="00DD6CE7">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F164F1" w:rsidRPr="00F164F1" w:rsidRDefault="00F164F1" w:rsidP="00F164F1">
            <w:pPr>
              <w:pStyle w:val="ListParagraph"/>
              <w:ind w:left="360"/>
              <w:rPr>
                <w:rFonts w:ascii="Arial" w:hAnsi="Arial" w:cs="Arial"/>
                <w:sz w:val="18"/>
                <w:szCs w:val="18"/>
              </w:rPr>
            </w:pPr>
            <w:r w:rsidRPr="00F164F1">
              <w:rPr>
                <w:rFonts w:ascii="Arial" w:hAnsi="Arial" w:cs="Arial"/>
                <w:sz w:val="18"/>
                <w:szCs w:val="18"/>
              </w:rPr>
              <w:t xml:space="preserve"># Orbit 457 Battery Balancing  </w:t>
            </w:r>
          </w:p>
          <w:p w:rsidR="00F164F1" w:rsidRPr="00F164F1" w:rsidRDefault="00F164F1" w:rsidP="00F164F1">
            <w:pPr>
              <w:pStyle w:val="ListParagraph"/>
              <w:ind w:left="360"/>
              <w:rPr>
                <w:rFonts w:ascii="Arial" w:hAnsi="Arial" w:cs="Arial"/>
                <w:sz w:val="18"/>
                <w:szCs w:val="18"/>
              </w:rPr>
            </w:pPr>
            <w:r w:rsidRPr="00F164F1">
              <w:rPr>
                <w:rFonts w:ascii="Arial" w:hAnsi="Arial" w:cs="Arial"/>
                <w:sz w:val="18"/>
                <w:szCs w:val="18"/>
              </w:rPr>
              <w:t xml:space="preserve"># 2019-08-21T05:19:40.310Z,Perigee,orbit:457 </w:t>
            </w:r>
          </w:p>
          <w:p w:rsidR="00F164F1" w:rsidRPr="00F164F1" w:rsidRDefault="00F164F1" w:rsidP="00F164F1">
            <w:pPr>
              <w:pStyle w:val="ListParagraph"/>
              <w:ind w:left="360"/>
              <w:rPr>
                <w:rFonts w:ascii="Arial" w:hAnsi="Arial" w:cs="Arial"/>
                <w:sz w:val="18"/>
                <w:szCs w:val="18"/>
              </w:rPr>
            </w:pPr>
            <w:r w:rsidRPr="00F164F1">
              <w:rPr>
                <w:rFonts w:ascii="Arial" w:hAnsi="Arial" w:cs="Arial"/>
                <w:sz w:val="18"/>
                <w:szCs w:val="18"/>
              </w:rPr>
              <w:t xml:space="preserve">  @</w:t>
            </w:r>
            <w:proofErr w:type="spellStart"/>
            <w:r w:rsidRPr="00F164F1">
              <w:rPr>
                <w:rFonts w:ascii="Arial" w:hAnsi="Arial" w:cs="Arial"/>
                <w:sz w:val="18"/>
                <w:szCs w:val="18"/>
              </w:rPr>
              <w:t>ECT_SetLongEclipseFlag</w:t>
            </w:r>
            <w:proofErr w:type="spellEnd"/>
            <w:r w:rsidRPr="00F164F1">
              <w:rPr>
                <w:rFonts w:ascii="Arial" w:hAnsi="Arial" w:cs="Arial"/>
                <w:sz w:val="18"/>
                <w:szCs w:val="18"/>
              </w:rPr>
              <w:t xml:space="preserve"> TRUE $TIME=2019/08:21:05:00:00</w:t>
            </w:r>
          </w:p>
          <w:p w:rsidR="00DD6CE7" w:rsidRPr="00434243" w:rsidRDefault="00F164F1" w:rsidP="00F164F1">
            <w:pPr>
              <w:pStyle w:val="ListParagraph"/>
              <w:ind w:left="360"/>
              <w:rPr>
                <w:rFonts w:ascii="Arial" w:hAnsi="Arial" w:cs="Arial"/>
                <w:sz w:val="18"/>
                <w:szCs w:val="18"/>
              </w:rPr>
            </w:pPr>
            <w:r w:rsidRPr="00F164F1">
              <w:rPr>
                <w:rFonts w:ascii="Arial" w:hAnsi="Arial" w:cs="Arial"/>
                <w:sz w:val="18"/>
                <w:szCs w:val="18"/>
              </w:rPr>
              <w:t xml:space="preserve">  @</w:t>
            </w:r>
            <w:proofErr w:type="spellStart"/>
            <w:r w:rsidRPr="00F164F1">
              <w:rPr>
                <w:rFonts w:ascii="Arial" w:hAnsi="Arial" w:cs="Arial"/>
                <w:sz w:val="18"/>
                <w:szCs w:val="18"/>
              </w:rPr>
              <w:t>ECT_SetLongEclipseFlag</w:t>
            </w:r>
            <w:proofErr w:type="spellEnd"/>
            <w:r w:rsidRPr="00F164F1">
              <w:rPr>
                <w:rFonts w:ascii="Arial" w:hAnsi="Arial" w:cs="Arial"/>
                <w:sz w:val="18"/>
                <w:szCs w:val="18"/>
              </w:rPr>
              <w:t xml:space="preserve"> FALSE $TIME=2019/08:21:06:30:00   </w:t>
            </w:r>
          </w:p>
        </w:tc>
        <w:tc>
          <w:tcPr>
            <w:tcW w:w="1082" w:type="dxa"/>
            <w:tcBorders>
              <w:top w:val="single" w:sz="4" w:space="0" w:color="000000"/>
              <w:left w:val="single" w:sz="4" w:space="0" w:color="000000"/>
              <w:bottom w:val="single" w:sz="4" w:space="0" w:color="000000"/>
            </w:tcBorders>
            <w:shd w:val="clear" w:color="auto" w:fill="auto"/>
          </w:tcPr>
          <w:p w:rsidR="00DD6CE7" w:rsidRDefault="00B7264D" w:rsidP="00DD6CE7">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B7264D" w:rsidP="00DD6CE7">
            <w:pPr>
              <w:spacing w:before="120"/>
              <w:jc w:val="center"/>
              <w:rPr>
                <w:sz w:val="18"/>
              </w:rPr>
            </w:pPr>
            <w:r>
              <w:rPr>
                <w:b/>
                <w:sz w:val="18"/>
              </w:rPr>
              <w:t>29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DB" w:rsidRDefault="00240FDB">
      <w:r>
        <w:separator/>
      </w:r>
    </w:p>
  </w:endnote>
  <w:endnote w:type="continuationSeparator" w:id="0">
    <w:p w:rsidR="00240FDB" w:rsidRDefault="0024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DB" w:rsidRDefault="00240FDB">
      <w:r>
        <w:separator/>
      </w:r>
    </w:p>
  </w:footnote>
  <w:footnote w:type="continuationSeparator" w:id="0">
    <w:p w:rsidR="00240FDB" w:rsidRDefault="00240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B7264D">
      <w:rPr>
        <w:rFonts w:ascii="Algerian" w:hAnsi="Algerian"/>
        <w:i/>
        <w:noProof/>
        <w:color w:val="3333FF"/>
      </w:rPr>
      <w:t>29 July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146AE"/>
    <w:rsid w:val="00031639"/>
    <w:rsid w:val="0009202D"/>
    <w:rsid w:val="000B0D3B"/>
    <w:rsid w:val="000E4601"/>
    <w:rsid w:val="000E4609"/>
    <w:rsid w:val="000E7333"/>
    <w:rsid w:val="00121502"/>
    <w:rsid w:val="0016701D"/>
    <w:rsid w:val="0017051D"/>
    <w:rsid w:val="0017394B"/>
    <w:rsid w:val="001755FD"/>
    <w:rsid w:val="001805FB"/>
    <w:rsid w:val="0018196A"/>
    <w:rsid w:val="00181DE1"/>
    <w:rsid w:val="0018758F"/>
    <w:rsid w:val="00195523"/>
    <w:rsid w:val="001B71BC"/>
    <w:rsid w:val="001C6ED8"/>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66B87"/>
    <w:rsid w:val="00387E7D"/>
    <w:rsid w:val="003A3254"/>
    <w:rsid w:val="003B25BF"/>
    <w:rsid w:val="003B704D"/>
    <w:rsid w:val="003B7DA5"/>
    <w:rsid w:val="003D67B2"/>
    <w:rsid w:val="003E302A"/>
    <w:rsid w:val="003E4932"/>
    <w:rsid w:val="00430E33"/>
    <w:rsid w:val="00434243"/>
    <w:rsid w:val="00456A58"/>
    <w:rsid w:val="00493108"/>
    <w:rsid w:val="004C3259"/>
    <w:rsid w:val="004C763B"/>
    <w:rsid w:val="004D331B"/>
    <w:rsid w:val="004D3DFE"/>
    <w:rsid w:val="00501B3A"/>
    <w:rsid w:val="005108FA"/>
    <w:rsid w:val="00511093"/>
    <w:rsid w:val="005651D4"/>
    <w:rsid w:val="00573D61"/>
    <w:rsid w:val="00590188"/>
    <w:rsid w:val="0059315C"/>
    <w:rsid w:val="005960F2"/>
    <w:rsid w:val="005A5CB3"/>
    <w:rsid w:val="005B393F"/>
    <w:rsid w:val="005B6F8B"/>
    <w:rsid w:val="005F12F2"/>
    <w:rsid w:val="00601E53"/>
    <w:rsid w:val="00603141"/>
    <w:rsid w:val="0060745A"/>
    <w:rsid w:val="00635EA2"/>
    <w:rsid w:val="006424B6"/>
    <w:rsid w:val="00642DE8"/>
    <w:rsid w:val="0065543D"/>
    <w:rsid w:val="006922B0"/>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924F7"/>
    <w:rsid w:val="009B4DEE"/>
    <w:rsid w:val="009C6505"/>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E23E6D"/>
    <w:rsid w:val="00E25D4C"/>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96579"/>
    <w:rsid w:val="00FA0D52"/>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2A1D-382F-41C3-9911-4B4ABFF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2019-07-29T19:34:00Z</dcterms:created>
  <dcterms:modified xsi:type="dcterms:W3CDTF">2019-07-29T20:24:00Z</dcterms:modified>
</cp:coreProperties>
</file>