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F74A25"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45</w:t>
            </w:r>
            <w:r w:rsidR="00511093">
              <w:rPr>
                <w:rFonts w:ascii="Times New Roman" w:eastAsia="Gungsuh" w:hAnsi="Times New Roman"/>
                <w:b/>
                <w:sz w:val="32"/>
                <w:szCs w:val="32"/>
              </w:rPr>
              <w:t>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511093" w:rsidP="00722CFE">
            <w:pPr>
              <w:rPr>
                <w:sz w:val="20"/>
              </w:rPr>
            </w:pPr>
            <w:r>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2E2A9F" w:rsidP="00501B3A">
            <w:pPr>
              <w:snapToGrid w:val="0"/>
              <w:jc w:val="center"/>
              <w:rPr>
                <w:rFonts w:ascii="Courier New" w:hAnsi="Courier New" w:cs="Courier New"/>
                <w:sz w:val="20"/>
              </w:rPr>
            </w:pPr>
            <w:r>
              <w:rPr>
                <w:rFonts w:ascii="Courier New" w:hAnsi="Courier New" w:cs="Courier New"/>
                <w:sz w:val="20"/>
              </w:rPr>
              <w:t xml:space="preserve">2019-08-03 </w:t>
            </w:r>
            <w:r w:rsidRPr="002E2A9F">
              <w:rPr>
                <w:rFonts w:ascii="Courier New" w:hAnsi="Courier New" w:cs="Courier New"/>
                <w:sz w:val="20"/>
              </w:rPr>
              <w:t>19:34:08</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E2A9F" w:rsidP="00315ED4">
            <w:pPr>
              <w:snapToGrid w:val="0"/>
              <w:jc w:val="center"/>
              <w:rPr>
                <w:rFonts w:ascii="Courier New" w:hAnsi="Courier New" w:cs="Courier New"/>
                <w:sz w:val="20"/>
              </w:rPr>
            </w:pPr>
            <w:r>
              <w:rPr>
                <w:rFonts w:ascii="Courier New" w:hAnsi="Courier New" w:cs="Courier New"/>
                <w:sz w:val="20"/>
              </w:rPr>
              <w:t xml:space="preserve">2019-08-03 </w:t>
            </w:r>
            <w:r w:rsidR="00511093" w:rsidRPr="00511093">
              <w:rPr>
                <w:rFonts w:ascii="Courier New" w:hAnsi="Courier New" w:cs="Courier New"/>
                <w:sz w:val="20"/>
              </w:rPr>
              <w:t>21:26:00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2E2A9F" w:rsidP="00501B3A">
            <w:pPr>
              <w:snapToGrid w:val="0"/>
              <w:jc w:val="center"/>
              <w:rPr>
                <w:rFonts w:ascii="Courier New" w:hAnsi="Courier New" w:cs="Courier New"/>
                <w:sz w:val="20"/>
              </w:rPr>
            </w:pPr>
            <w:r>
              <w:rPr>
                <w:rFonts w:ascii="Courier New" w:hAnsi="Courier New" w:cs="Courier New"/>
                <w:sz w:val="20"/>
              </w:rPr>
              <w:t xml:space="preserve">2019-08-07 </w:t>
            </w:r>
            <w:r w:rsidR="00511093" w:rsidRPr="00511093">
              <w:rPr>
                <w:rFonts w:ascii="Courier New" w:hAnsi="Courier New" w:cs="Courier New"/>
                <w:sz w:val="20"/>
              </w:rPr>
              <w:t>20:39:46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2E2A9F" w:rsidP="00791321">
            <w:pPr>
              <w:snapToGrid w:val="0"/>
              <w:jc w:val="center"/>
              <w:rPr>
                <w:rFonts w:ascii="Courier New" w:hAnsi="Courier New" w:cs="Courier New"/>
                <w:sz w:val="20"/>
              </w:rPr>
            </w:pPr>
            <w:r>
              <w:rPr>
                <w:rFonts w:ascii="Courier New" w:hAnsi="Courier New" w:cs="Courier New"/>
                <w:sz w:val="20"/>
              </w:rPr>
              <w:t xml:space="preserve">2019-08-07 </w:t>
            </w:r>
            <w:r w:rsidR="00511093" w:rsidRPr="00511093">
              <w:rPr>
                <w:rFonts w:ascii="Courier New" w:hAnsi="Courier New" w:cs="Courier New"/>
                <w:sz w:val="20"/>
              </w:rPr>
              <w:t>10:41:05</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E2A9F" w:rsidP="00501B3A">
            <w:pPr>
              <w:snapToGrid w:val="0"/>
              <w:jc w:val="center"/>
              <w:rPr>
                <w:rFonts w:ascii="Courier New" w:hAnsi="Courier New" w:cs="Courier New"/>
                <w:sz w:val="20"/>
              </w:rPr>
            </w:pPr>
            <w:r>
              <w:rPr>
                <w:rFonts w:ascii="Courier New" w:hAnsi="Courier New" w:cs="Courier New"/>
                <w:sz w:val="20"/>
              </w:rPr>
              <w:t xml:space="preserve">2019-08-08 </w:t>
            </w:r>
            <w:r w:rsidR="00511093" w:rsidRPr="00511093">
              <w:rPr>
                <w:rFonts w:ascii="Courier New" w:hAnsi="Courier New" w:cs="Courier New"/>
                <w:sz w:val="20"/>
              </w:rPr>
              <w:t>06:41:07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F0031B" w:rsidP="00F0031B">
            <w:pPr>
              <w:autoSpaceDE w:val="0"/>
              <w:snapToGrid w:val="0"/>
              <w:jc w:val="center"/>
              <w:rPr>
                <w:rFonts w:ascii="Courier New" w:hAnsi="Courier New" w:cs="Courier New"/>
                <w:sz w:val="20"/>
              </w:rPr>
            </w:pPr>
            <w:r w:rsidRPr="00511093">
              <w:rPr>
                <w:rFonts w:ascii="Courier New" w:hAnsi="Courier New" w:cs="Courier New"/>
                <w:b/>
                <w:sz w:val="20"/>
              </w:rPr>
              <w:t>X:-0.674713</w:t>
            </w:r>
            <w:r>
              <w:rPr>
                <w:rFonts w:ascii="Courier New" w:hAnsi="Courier New" w:cs="Courier New"/>
                <w:b/>
                <w:sz w:val="20"/>
              </w:rPr>
              <w:t xml:space="preserve"> </w:t>
            </w:r>
            <w:r>
              <w:rPr>
                <w:rFonts w:ascii="Courier New" w:hAnsi="Courier New" w:cs="Courier New"/>
                <w:b/>
                <w:sz w:val="20"/>
              </w:rPr>
              <w:t xml:space="preserve">Y:0.68115 </w:t>
            </w:r>
            <w:r>
              <w:rPr>
                <w:rFonts w:ascii="Courier New" w:hAnsi="Courier New" w:cs="Courier New"/>
                <w:b/>
                <w:sz w:val="20"/>
              </w:rPr>
              <w:t>Z:0.28425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2E2A9F" w:rsidP="00501B3A">
            <w:pPr>
              <w:snapToGrid w:val="0"/>
              <w:jc w:val="center"/>
              <w:rPr>
                <w:rFonts w:ascii="Courier New" w:hAnsi="Courier New" w:cs="Courier New"/>
                <w:sz w:val="20"/>
              </w:rPr>
            </w:pPr>
            <w:r>
              <w:rPr>
                <w:rFonts w:ascii="Courier New" w:hAnsi="Courier New" w:cs="Courier New"/>
                <w:sz w:val="20"/>
              </w:rPr>
              <w:t xml:space="preserve">2019-08-11 </w:t>
            </w:r>
            <w:r w:rsidR="00511093" w:rsidRPr="00511093">
              <w:rPr>
                <w:rFonts w:ascii="Courier New" w:hAnsi="Courier New" w:cs="Courier New"/>
                <w:sz w:val="20"/>
              </w:rPr>
              <w:t>19:56:46</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2E2A9F" w:rsidP="00501B3A">
            <w:pPr>
              <w:snapToGrid w:val="0"/>
              <w:jc w:val="center"/>
              <w:rPr>
                <w:rFonts w:ascii="Courier New" w:hAnsi="Courier New" w:cs="Courier New"/>
                <w:sz w:val="20"/>
              </w:rPr>
            </w:pPr>
            <w:r>
              <w:rPr>
                <w:rFonts w:ascii="Courier New" w:hAnsi="Courier New" w:cs="Courier New"/>
                <w:sz w:val="20"/>
              </w:rPr>
              <w:t xml:space="preserve">2019-08-11 </w:t>
            </w:r>
            <w:r w:rsidRPr="002E2A9F">
              <w:rPr>
                <w:rFonts w:ascii="Courier New" w:hAnsi="Courier New" w:cs="Courier New"/>
                <w:sz w:val="20"/>
              </w:rPr>
              <w:t>21:47:27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2E2A9F" w:rsidP="00501B3A">
            <w:pPr>
              <w:snapToGrid w:val="0"/>
              <w:jc w:val="center"/>
              <w:rPr>
                <w:rFonts w:ascii="Courier New" w:hAnsi="Courier New" w:cs="Courier New"/>
                <w:sz w:val="20"/>
              </w:rPr>
            </w:pPr>
            <w:r>
              <w:rPr>
                <w:rFonts w:ascii="Courier New" w:hAnsi="Courier New" w:cs="Courier New"/>
                <w:sz w:val="20"/>
              </w:rPr>
              <w:t xml:space="preserve">2019-08-12 </w:t>
            </w:r>
            <w:r w:rsidR="00511093" w:rsidRPr="00511093">
              <w:rPr>
                <w:rFonts w:ascii="Courier New" w:hAnsi="Courier New" w:cs="Courier New"/>
                <w:sz w:val="20"/>
              </w:rPr>
              <w:t>07:17:11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2E2A9F" w:rsidP="00501B3A">
            <w:pPr>
              <w:snapToGrid w:val="0"/>
              <w:jc w:val="center"/>
              <w:rPr>
                <w:rFonts w:ascii="Courier New" w:hAnsi="Courier New" w:cs="Courier New"/>
                <w:sz w:val="20"/>
              </w:rPr>
            </w:pPr>
            <w:r>
              <w:rPr>
                <w:rFonts w:ascii="Courier New" w:hAnsi="Courier New" w:cs="Courier New"/>
                <w:sz w:val="20"/>
              </w:rPr>
              <w:t xml:space="preserve">2019-08-11 </w:t>
            </w:r>
            <w:r w:rsidR="00511093" w:rsidRPr="00511093">
              <w:rPr>
                <w:rFonts w:ascii="Courier New" w:hAnsi="Courier New" w:cs="Courier New"/>
                <w:sz w:val="20"/>
              </w:rPr>
              <w:t>22:19:04</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E2A9F" w:rsidP="00501B3A">
            <w:pPr>
              <w:snapToGrid w:val="0"/>
              <w:jc w:val="center"/>
              <w:rPr>
                <w:rFonts w:ascii="Courier New" w:hAnsi="Courier New" w:cs="Courier New"/>
                <w:sz w:val="20"/>
              </w:rPr>
            </w:pPr>
            <w:r>
              <w:rPr>
                <w:rFonts w:ascii="Courier New" w:hAnsi="Courier New" w:cs="Courier New"/>
                <w:sz w:val="20"/>
              </w:rPr>
              <w:t xml:space="preserve">2019-08-12 </w:t>
            </w:r>
            <w:r w:rsidR="00511093" w:rsidRPr="00511093">
              <w:rPr>
                <w:rFonts w:ascii="Courier New" w:hAnsi="Courier New" w:cs="Courier New"/>
                <w:sz w:val="20"/>
              </w:rPr>
              <w:t>16:48:24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F0031B" w:rsidP="00F0031B">
            <w:pPr>
              <w:snapToGrid w:val="0"/>
              <w:jc w:val="center"/>
              <w:rPr>
                <w:rFonts w:ascii="Courier New" w:hAnsi="Courier New" w:cs="Courier New"/>
                <w:sz w:val="20"/>
              </w:rPr>
            </w:pPr>
            <w:r w:rsidRPr="00511093">
              <w:rPr>
                <w:rFonts w:ascii="Courier New" w:hAnsi="Courier New" w:cs="Courier New"/>
                <w:b/>
                <w:sz w:val="20"/>
              </w:rPr>
              <w:t>X:-0.728296</w:t>
            </w:r>
            <w:r>
              <w:rPr>
                <w:rFonts w:ascii="Courier New" w:hAnsi="Courier New" w:cs="Courier New"/>
                <w:b/>
                <w:sz w:val="20"/>
              </w:rPr>
              <w:t xml:space="preserve"> </w:t>
            </w:r>
            <w:r>
              <w:rPr>
                <w:rFonts w:ascii="Courier New" w:hAnsi="Courier New" w:cs="Courier New"/>
                <w:b/>
                <w:sz w:val="20"/>
              </w:rPr>
              <w:t xml:space="preserve">Y:0.632273 </w:t>
            </w:r>
            <w:r>
              <w:rPr>
                <w:rFonts w:ascii="Courier New" w:hAnsi="Courier New" w:cs="Courier New"/>
                <w:b/>
                <w:sz w:val="20"/>
              </w:rPr>
              <w:t>Z:0.264227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11093" w:rsidP="007D2D98">
            <w:pPr>
              <w:snapToGrid w:val="0"/>
              <w:jc w:val="center"/>
              <w:rPr>
                <w:rFonts w:ascii="Courier New" w:hAnsi="Courier New" w:cs="Courier New"/>
                <w:sz w:val="20"/>
              </w:rPr>
            </w:pPr>
            <w:r>
              <w:rPr>
                <w:rFonts w:ascii="Courier New" w:hAnsi="Courier New" w:cs="Courier New"/>
                <w:b/>
                <w:szCs w:val="24"/>
              </w:rPr>
              <w:t>IBEX_2019_215_o0456</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E5607A" w:rsidP="007D2D98">
            <w:pPr>
              <w:spacing w:before="120"/>
              <w:jc w:val="center"/>
              <w:rPr>
                <w:sz w:val="18"/>
              </w:rPr>
            </w:pPr>
            <w:r>
              <w:rPr>
                <w:b/>
                <w:sz w:val="18"/>
              </w:rPr>
              <w:t>11 July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E5607A" w:rsidP="007D2D98">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2E2A9F">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2E2A9F">
              <w:rPr>
                <w:color w:val="7030A0"/>
              </w:rPr>
              <w:t xml:space="preserve">-0.674713    0.68115  </w:t>
            </w:r>
            <w:r w:rsidR="002E2A9F" w:rsidRPr="002E2A9F">
              <w:rPr>
                <w:color w:val="7030A0"/>
              </w:rPr>
              <w:t>0.28425</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2E2A9F" w:rsidRPr="00511093">
              <w:rPr>
                <w:b/>
              </w:rPr>
              <w:t>X:-0.674713</w:t>
            </w:r>
            <w:r w:rsidR="002E2A9F">
              <w:rPr>
                <w:b/>
              </w:rPr>
              <w:t xml:space="preserve"> Y:0.68115 Z:0.28425</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2E2A9F">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2E2A9F" w:rsidRPr="002E2A9F">
              <w:rPr>
                <w:rFonts w:ascii="Calibri" w:hAnsi="Calibri" w:cs="Calibri"/>
                <w:color w:val="7030A0"/>
                <w:sz w:val="18"/>
                <w:szCs w:val="18"/>
              </w:rPr>
              <w:t>2019/08:07:10:41:05</w:t>
            </w:r>
          </w:p>
          <w:p w:rsidR="00ED6B01" w:rsidRDefault="00ED6B01" w:rsidP="002E2A9F">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2E2A9F" w:rsidRPr="002E2A9F">
              <w:rPr>
                <w:rFonts w:ascii="Calibri" w:hAnsi="Calibri" w:cs="Calibri"/>
                <w:color w:val="7030A0"/>
                <w:sz w:val="18"/>
                <w:szCs w:val="18"/>
              </w:rPr>
              <w:t>2019-08-07T10:41:05</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E5607A" w:rsidP="00ED6B01">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E5607A" w:rsidP="00ED6B01">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E5607A" w:rsidP="00ED6B01">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E5607A" w:rsidP="00ED6B01">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E5607A" w:rsidP="00ED6B01">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1805FB">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6424B6">
              <w:rPr>
                <w:rFonts w:ascii="Calibri" w:hAnsi="Calibri" w:cs="Calibri"/>
                <w:color w:val="7030A0"/>
                <w:sz w:val="18"/>
                <w:szCs w:val="18"/>
              </w:rPr>
              <w:t xml:space="preserve"> </w:t>
            </w:r>
            <w:r w:rsidR="001805FB">
              <w:rPr>
                <w:rFonts w:ascii="Calibri" w:hAnsi="Calibri" w:cs="Calibri"/>
                <w:color w:val="7030A0"/>
              </w:rPr>
              <w:t xml:space="preserve">-0.728296            0.632273             </w:t>
            </w:r>
            <w:r w:rsidR="001805FB" w:rsidRPr="001805FB">
              <w:rPr>
                <w:rFonts w:ascii="Calibri" w:hAnsi="Calibri" w:cs="Calibri"/>
                <w:color w:val="7030A0"/>
              </w:rPr>
              <w:t>0.264227</w:t>
            </w:r>
            <w:r>
              <w:rPr>
                <w:rFonts w:ascii="Calibri" w:hAnsi="Calibri" w:cs="Calibri"/>
                <w:color w:val="7030A0"/>
                <w:sz w:val="18"/>
                <w:szCs w:val="18"/>
              </w:rPr>
              <w:t xml:space="preserve"> </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1805FB" w:rsidRPr="00511093">
              <w:rPr>
                <w:b/>
              </w:rPr>
              <w:t>X:-0.728296</w:t>
            </w:r>
            <w:r w:rsidR="001805FB">
              <w:rPr>
                <w:b/>
              </w:rPr>
              <w:t xml:space="preserve"> Y:0.632273 Z:0.264227</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Default="00DD6CE7" w:rsidP="001805FB">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DD2D1A">
              <w:rPr>
                <w:rFonts w:ascii="Calibri" w:hAnsi="Calibri" w:cs="Calibri"/>
                <w:color w:val="7030A0"/>
                <w:sz w:val="18"/>
                <w:szCs w:val="18"/>
              </w:rPr>
              <w:t xml:space="preserve">  </w:t>
            </w:r>
            <w:r w:rsidR="003D67B2">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3D67B2">
              <w:rPr>
                <w:rFonts w:ascii="Calibri" w:hAnsi="Calibri" w:cs="Calibri"/>
                <w:color w:val="7030A0"/>
                <w:sz w:val="18"/>
                <w:szCs w:val="18"/>
              </w:rPr>
              <w:t xml:space="preserve">  </w:t>
            </w:r>
            <w:r w:rsidR="001805FB" w:rsidRPr="001805FB">
              <w:rPr>
                <w:rFonts w:ascii="Calibri" w:hAnsi="Calibri" w:cs="Calibri"/>
                <w:color w:val="7030A0"/>
                <w:sz w:val="18"/>
                <w:szCs w:val="18"/>
              </w:rPr>
              <w:t>2019/08:11:22:19:04</w:t>
            </w:r>
          </w:p>
          <w:p w:rsidR="001B71BC" w:rsidRPr="001B71BC" w:rsidRDefault="00DD6CE7" w:rsidP="001805FB">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1805FB" w:rsidRPr="001805FB">
              <w:rPr>
                <w:rFonts w:cs="Calibri"/>
                <w:color w:val="7030A0"/>
                <w:sz w:val="18"/>
                <w:szCs w:val="18"/>
              </w:rPr>
              <w:t>2019-08-11T22:19:04</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E5607A" w:rsidP="00DD6CE7">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F0031B" w:rsidRPr="00F0031B" w:rsidRDefault="00F0031B" w:rsidP="00F0031B">
            <w:pPr>
              <w:pStyle w:val="ListParagraph"/>
              <w:ind w:left="360"/>
              <w:rPr>
                <w:rFonts w:ascii="Arial" w:hAnsi="Arial" w:cs="Arial"/>
                <w:sz w:val="18"/>
                <w:szCs w:val="18"/>
              </w:rPr>
            </w:pPr>
            <w:r w:rsidRPr="00F0031B">
              <w:rPr>
                <w:rFonts w:ascii="Arial" w:hAnsi="Arial" w:cs="Arial"/>
                <w:sz w:val="18"/>
                <w:szCs w:val="18"/>
              </w:rPr>
              <w:t xml:space="preserve"># Orbit 456 Battery Balancing  </w:t>
            </w:r>
          </w:p>
          <w:p w:rsidR="00F0031B" w:rsidRPr="00F0031B" w:rsidRDefault="00F0031B" w:rsidP="00F0031B">
            <w:pPr>
              <w:pStyle w:val="ListParagraph"/>
              <w:ind w:left="360"/>
              <w:rPr>
                <w:rFonts w:ascii="Arial" w:hAnsi="Arial" w:cs="Arial"/>
                <w:sz w:val="18"/>
                <w:szCs w:val="18"/>
              </w:rPr>
            </w:pPr>
            <w:r w:rsidRPr="00F0031B">
              <w:rPr>
                <w:rFonts w:ascii="Arial" w:hAnsi="Arial" w:cs="Arial"/>
                <w:sz w:val="18"/>
                <w:szCs w:val="18"/>
              </w:rPr>
              <w:t xml:space="preserve"># 2019-08-12T07:17:11.952Z,Perigee,orbit:456  </w:t>
            </w:r>
          </w:p>
          <w:p w:rsidR="00F0031B" w:rsidRPr="00F0031B" w:rsidRDefault="00F0031B" w:rsidP="00F0031B">
            <w:pPr>
              <w:pStyle w:val="ListParagraph"/>
              <w:ind w:left="360"/>
              <w:rPr>
                <w:rFonts w:ascii="Arial" w:hAnsi="Arial" w:cs="Arial"/>
                <w:sz w:val="18"/>
                <w:szCs w:val="18"/>
              </w:rPr>
            </w:pPr>
            <w:r w:rsidRPr="00F0031B">
              <w:rPr>
                <w:rFonts w:ascii="Arial" w:hAnsi="Arial" w:cs="Arial"/>
                <w:sz w:val="18"/>
                <w:szCs w:val="18"/>
              </w:rPr>
              <w:t xml:space="preserve">  @</w:t>
            </w:r>
            <w:proofErr w:type="spellStart"/>
            <w:r w:rsidRPr="00F0031B">
              <w:rPr>
                <w:rFonts w:ascii="Arial" w:hAnsi="Arial" w:cs="Arial"/>
                <w:sz w:val="18"/>
                <w:szCs w:val="18"/>
              </w:rPr>
              <w:t>ECT_SetLongEclipseFlag</w:t>
            </w:r>
            <w:proofErr w:type="spellEnd"/>
            <w:r w:rsidRPr="00F0031B">
              <w:rPr>
                <w:rFonts w:ascii="Arial" w:hAnsi="Arial" w:cs="Arial"/>
                <w:sz w:val="18"/>
                <w:szCs w:val="18"/>
              </w:rPr>
              <w:t xml:space="preserve"> TRUE $TIME=2019/08:12:07:00:00</w:t>
            </w:r>
          </w:p>
          <w:p w:rsidR="00DD6CE7" w:rsidRPr="00434243" w:rsidRDefault="00F0031B" w:rsidP="00F0031B">
            <w:pPr>
              <w:pStyle w:val="ListParagraph"/>
              <w:ind w:left="360"/>
              <w:rPr>
                <w:rFonts w:ascii="Arial" w:hAnsi="Arial" w:cs="Arial"/>
                <w:sz w:val="18"/>
                <w:szCs w:val="18"/>
              </w:rPr>
            </w:pPr>
            <w:r w:rsidRPr="00F0031B">
              <w:rPr>
                <w:rFonts w:ascii="Arial" w:hAnsi="Arial" w:cs="Arial"/>
                <w:sz w:val="18"/>
                <w:szCs w:val="18"/>
              </w:rPr>
              <w:t xml:space="preserve">  @</w:t>
            </w:r>
            <w:proofErr w:type="spellStart"/>
            <w:r w:rsidRPr="00F0031B">
              <w:rPr>
                <w:rFonts w:ascii="Arial" w:hAnsi="Arial" w:cs="Arial"/>
                <w:sz w:val="18"/>
                <w:szCs w:val="18"/>
              </w:rPr>
              <w:t>ECT_SetLongEclipseFlag</w:t>
            </w:r>
            <w:proofErr w:type="spellEnd"/>
            <w:r w:rsidRPr="00F0031B">
              <w:rPr>
                <w:rFonts w:ascii="Arial" w:hAnsi="Arial" w:cs="Arial"/>
                <w:sz w:val="18"/>
                <w:szCs w:val="18"/>
              </w:rPr>
              <w:t xml:space="preserve"> FALSE $TIME=2019/08:12:08:30:00 </w:t>
            </w:r>
            <w:r w:rsidR="006424B6" w:rsidRPr="006424B6">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DD6CE7" w:rsidRDefault="00E5607A" w:rsidP="00DD6CE7">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E5607A" w:rsidP="00DD6CE7">
            <w:pPr>
              <w:spacing w:before="120"/>
              <w:jc w:val="center"/>
              <w:rPr>
                <w:sz w:val="18"/>
              </w:rPr>
            </w:pPr>
            <w:r>
              <w:rPr>
                <w:b/>
                <w:sz w:val="18"/>
              </w:rPr>
              <w:t>11 July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bookmarkStart w:id="0" w:name="_GoBack"/>
        <w:bookmarkEnd w:id="0"/>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0C" w:rsidRDefault="0000380C">
      <w:r>
        <w:separator/>
      </w:r>
    </w:p>
  </w:endnote>
  <w:endnote w:type="continuationSeparator" w:id="0">
    <w:p w:rsidR="0000380C" w:rsidRDefault="0000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0C" w:rsidRDefault="0000380C">
      <w:r>
        <w:separator/>
      </w:r>
    </w:p>
  </w:footnote>
  <w:footnote w:type="continuationSeparator" w:id="0">
    <w:p w:rsidR="0000380C" w:rsidRDefault="0000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511093">
      <w:rPr>
        <w:rFonts w:ascii="Algerian" w:hAnsi="Algerian"/>
        <w:i/>
        <w:noProof/>
        <w:color w:val="3333FF"/>
      </w:rPr>
      <w:t>22 July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0380C"/>
    <w:rsid w:val="000146AE"/>
    <w:rsid w:val="00031639"/>
    <w:rsid w:val="0009202D"/>
    <w:rsid w:val="000B0D3B"/>
    <w:rsid w:val="000E4601"/>
    <w:rsid w:val="000E4609"/>
    <w:rsid w:val="000E7333"/>
    <w:rsid w:val="00121502"/>
    <w:rsid w:val="0016701D"/>
    <w:rsid w:val="0017051D"/>
    <w:rsid w:val="0017394B"/>
    <w:rsid w:val="001755FD"/>
    <w:rsid w:val="001805FB"/>
    <w:rsid w:val="0018196A"/>
    <w:rsid w:val="00181DE1"/>
    <w:rsid w:val="0018758F"/>
    <w:rsid w:val="00195523"/>
    <w:rsid w:val="001B71BC"/>
    <w:rsid w:val="001E40BF"/>
    <w:rsid w:val="001E4442"/>
    <w:rsid w:val="001F05F1"/>
    <w:rsid w:val="001F31EA"/>
    <w:rsid w:val="002048DA"/>
    <w:rsid w:val="002068D0"/>
    <w:rsid w:val="00207BBF"/>
    <w:rsid w:val="00215843"/>
    <w:rsid w:val="0022074E"/>
    <w:rsid w:val="002371CD"/>
    <w:rsid w:val="002546C2"/>
    <w:rsid w:val="00262785"/>
    <w:rsid w:val="00277EAA"/>
    <w:rsid w:val="00284BB1"/>
    <w:rsid w:val="002928DD"/>
    <w:rsid w:val="00297F8E"/>
    <w:rsid w:val="002A04F6"/>
    <w:rsid w:val="002B62D0"/>
    <w:rsid w:val="002C07CD"/>
    <w:rsid w:val="002C0A03"/>
    <w:rsid w:val="002D72BF"/>
    <w:rsid w:val="002E19BB"/>
    <w:rsid w:val="002E2A9F"/>
    <w:rsid w:val="002E68FA"/>
    <w:rsid w:val="00304C8B"/>
    <w:rsid w:val="003141E5"/>
    <w:rsid w:val="00315ED4"/>
    <w:rsid w:val="00366B87"/>
    <w:rsid w:val="00387E7D"/>
    <w:rsid w:val="003A3254"/>
    <w:rsid w:val="003B25BF"/>
    <w:rsid w:val="003B704D"/>
    <w:rsid w:val="003B7DA5"/>
    <w:rsid w:val="003D67B2"/>
    <w:rsid w:val="003E302A"/>
    <w:rsid w:val="003E4932"/>
    <w:rsid w:val="00430E33"/>
    <w:rsid w:val="00434243"/>
    <w:rsid w:val="00456A58"/>
    <w:rsid w:val="00493108"/>
    <w:rsid w:val="004C3259"/>
    <w:rsid w:val="004C763B"/>
    <w:rsid w:val="004D331B"/>
    <w:rsid w:val="004D3DFE"/>
    <w:rsid w:val="00501B3A"/>
    <w:rsid w:val="005108FA"/>
    <w:rsid w:val="00511093"/>
    <w:rsid w:val="005651D4"/>
    <w:rsid w:val="00573D61"/>
    <w:rsid w:val="00590188"/>
    <w:rsid w:val="0059315C"/>
    <w:rsid w:val="005960F2"/>
    <w:rsid w:val="005A5CB3"/>
    <w:rsid w:val="005B393F"/>
    <w:rsid w:val="005B6F8B"/>
    <w:rsid w:val="005F12F2"/>
    <w:rsid w:val="00601E53"/>
    <w:rsid w:val="00603141"/>
    <w:rsid w:val="0060745A"/>
    <w:rsid w:val="00635EA2"/>
    <w:rsid w:val="006424B6"/>
    <w:rsid w:val="00642DE8"/>
    <w:rsid w:val="0065543D"/>
    <w:rsid w:val="006922B0"/>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7395"/>
    <w:rsid w:val="00781AC0"/>
    <w:rsid w:val="00785A52"/>
    <w:rsid w:val="00791321"/>
    <w:rsid w:val="007B14E7"/>
    <w:rsid w:val="007D2D98"/>
    <w:rsid w:val="007D53D0"/>
    <w:rsid w:val="007D6697"/>
    <w:rsid w:val="007F04F4"/>
    <w:rsid w:val="008133C5"/>
    <w:rsid w:val="008246A6"/>
    <w:rsid w:val="0083166A"/>
    <w:rsid w:val="00844B62"/>
    <w:rsid w:val="00846C01"/>
    <w:rsid w:val="008520AA"/>
    <w:rsid w:val="00875DEB"/>
    <w:rsid w:val="00885146"/>
    <w:rsid w:val="00893D27"/>
    <w:rsid w:val="008A079F"/>
    <w:rsid w:val="008A1B63"/>
    <w:rsid w:val="008B299D"/>
    <w:rsid w:val="008C5435"/>
    <w:rsid w:val="009338F2"/>
    <w:rsid w:val="00966AFF"/>
    <w:rsid w:val="0097227D"/>
    <w:rsid w:val="0099057F"/>
    <w:rsid w:val="009B4DEE"/>
    <w:rsid w:val="009C6505"/>
    <w:rsid w:val="00A07B96"/>
    <w:rsid w:val="00A26E6F"/>
    <w:rsid w:val="00A276C4"/>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81064"/>
    <w:rsid w:val="00BB61AD"/>
    <w:rsid w:val="00BD0CE1"/>
    <w:rsid w:val="00C06D54"/>
    <w:rsid w:val="00C07B06"/>
    <w:rsid w:val="00C36285"/>
    <w:rsid w:val="00C37892"/>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E23E6D"/>
    <w:rsid w:val="00E25D4C"/>
    <w:rsid w:val="00E5607A"/>
    <w:rsid w:val="00E72683"/>
    <w:rsid w:val="00E830D8"/>
    <w:rsid w:val="00E940DC"/>
    <w:rsid w:val="00ED6B01"/>
    <w:rsid w:val="00EE7756"/>
    <w:rsid w:val="00EF3CE1"/>
    <w:rsid w:val="00EF68C0"/>
    <w:rsid w:val="00EF79B7"/>
    <w:rsid w:val="00F0031B"/>
    <w:rsid w:val="00F07B47"/>
    <w:rsid w:val="00F21204"/>
    <w:rsid w:val="00F2392D"/>
    <w:rsid w:val="00F4206A"/>
    <w:rsid w:val="00F56F99"/>
    <w:rsid w:val="00F65749"/>
    <w:rsid w:val="00F66D50"/>
    <w:rsid w:val="00F66F93"/>
    <w:rsid w:val="00F72D81"/>
    <w:rsid w:val="00F74A25"/>
    <w:rsid w:val="00F81E2D"/>
    <w:rsid w:val="00F96579"/>
    <w:rsid w:val="00FA0D52"/>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1F68-A438-426B-A198-E155F75F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2</cp:revision>
  <cp:lastPrinted>2018-06-04T23:47:00Z</cp:lastPrinted>
  <dcterms:created xsi:type="dcterms:W3CDTF">2019-07-22T16:31:00Z</dcterms:created>
  <dcterms:modified xsi:type="dcterms:W3CDTF">2019-07-22T16:31:00Z</dcterms:modified>
</cp:coreProperties>
</file>