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C5681C">
              <w:rPr>
                <w:rFonts w:ascii="Times New Roman" w:eastAsia="Gungsuh" w:hAnsi="Times New Roman"/>
                <w:b/>
                <w:sz w:val="32"/>
                <w:szCs w:val="32"/>
              </w:rPr>
              <w:t>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791321" w:rsidP="00501B3A">
            <w:pPr>
              <w:snapToGrid w:val="0"/>
              <w:jc w:val="center"/>
              <w:rPr>
                <w:rFonts w:ascii="Courier New" w:hAnsi="Courier New" w:cs="Courier New"/>
                <w:sz w:val="20"/>
              </w:rPr>
            </w:pPr>
            <w:r>
              <w:rPr>
                <w:rFonts w:ascii="Courier New" w:hAnsi="Courier New" w:cs="Courier New"/>
                <w:sz w:val="20"/>
              </w:rPr>
              <w:t xml:space="preserve">2019-07-25 </w:t>
            </w:r>
            <w:r w:rsidR="008133C5" w:rsidRPr="008133C5">
              <w:rPr>
                <w:rFonts w:ascii="Courier New" w:hAnsi="Courier New" w:cs="Courier New"/>
                <w:sz w:val="20"/>
              </w:rPr>
              <w:t>17:07:21</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91321" w:rsidP="00315ED4">
            <w:pPr>
              <w:snapToGrid w:val="0"/>
              <w:jc w:val="center"/>
              <w:rPr>
                <w:rFonts w:ascii="Courier New" w:hAnsi="Courier New" w:cs="Courier New"/>
                <w:sz w:val="20"/>
              </w:rPr>
            </w:pPr>
            <w:r>
              <w:rPr>
                <w:rFonts w:ascii="Courier New" w:hAnsi="Courier New" w:cs="Courier New"/>
                <w:sz w:val="20"/>
              </w:rPr>
              <w:t xml:space="preserve">2019-07-25 </w:t>
            </w:r>
            <w:r w:rsidRPr="00791321">
              <w:rPr>
                <w:rFonts w:ascii="Courier New" w:hAnsi="Courier New" w:cs="Courier New"/>
                <w:sz w:val="20"/>
              </w:rPr>
              <w:t>18:59:20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91321" w:rsidP="00501B3A">
            <w:pPr>
              <w:snapToGrid w:val="0"/>
              <w:jc w:val="center"/>
              <w:rPr>
                <w:rFonts w:ascii="Courier New" w:hAnsi="Courier New" w:cs="Courier New"/>
                <w:sz w:val="20"/>
              </w:rPr>
            </w:pPr>
            <w:r>
              <w:rPr>
                <w:rFonts w:ascii="Courier New" w:hAnsi="Courier New" w:cs="Courier New"/>
                <w:sz w:val="20"/>
              </w:rPr>
              <w:t xml:space="preserve">2019-07-29 </w:t>
            </w:r>
            <w:r w:rsidRPr="00791321">
              <w:rPr>
                <w:rFonts w:ascii="Courier New" w:hAnsi="Courier New" w:cs="Courier New"/>
                <w:sz w:val="20"/>
              </w:rPr>
              <w:t>20:52:09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91321" w:rsidP="00791321">
            <w:pPr>
              <w:snapToGrid w:val="0"/>
              <w:jc w:val="center"/>
              <w:rPr>
                <w:rFonts w:ascii="Courier New" w:hAnsi="Courier New" w:cs="Courier New"/>
                <w:sz w:val="20"/>
              </w:rPr>
            </w:pPr>
            <w:r w:rsidRPr="00791321">
              <w:rPr>
                <w:rFonts w:ascii="Courier New" w:hAnsi="Courier New" w:cs="Courier New"/>
                <w:sz w:val="20"/>
              </w:rPr>
              <w:t>2019-07-29</w:t>
            </w:r>
            <w:r>
              <w:rPr>
                <w:rFonts w:ascii="Courier New" w:hAnsi="Courier New" w:cs="Courier New"/>
                <w:sz w:val="20"/>
              </w:rPr>
              <w:t xml:space="preserve"> </w:t>
            </w:r>
            <w:r w:rsidRPr="00791321">
              <w:rPr>
                <w:rFonts w:ascii="Courier New" w:hAnsi="Courier New" w:cs="Courier New"/>
                <w:sz w:val="20"/>
              </w:rPr>
              <w:t>10:55:51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91321" w:rsidP="00501B3A">
            <w:pPr>
              <w:snapToGrid w:val="0"/>
              <w:jc w:val="center"/>
              <w:rPr>
                <w:rFonts w:ascii="Courier New" w:hAnsi="Courier New" w:cs="Courier New"/>
                <w:sz w:val="20"/>
              </w:rPr>
            </w:pPr>
            <w:r>
              <w:rPr>
                <w:rFonts w:ascii="Courier New" w:hAnsi="Courier New" w:cs="Courier New"/>
                <w:sz w:val="20"/>
              </w:rPr>
              <w:t xml:space="preserve">2019-07-30 </w:t>
            </w:r>
            <w:r w:rsidRPr="00791321">
              <w:rPr>
                <w:rFonts w:ascii="Courier New" w:hAnsi="Courier New" w:cs="Courier New"/>
                <w:sz w:val="20"/>
              </w:rPr>
              <w:t>06:55:53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A93D91" w:rsidP="00A93D91">
            <w:pPr>
              <w:autoSpaceDE w:val="0"/>
              <w:snapToGrid w:val="0"/>
              <w:jc w:val="center"/>
              <w:rPr>
                <w:rFonts w:ascii="Courier New" w:hAnsi="Courier New" w:cs="Courier New"/>
                <w:sz w:val="20"/>
              </w:rPr>
            </w:pPr>
            <w:r w:rsidRPr="00791321">
              <w:rPr>
                <w:rFonts w:ascii="Courier New" w:hAnsi="Courier New" w:cs="Courier New"/>
                <w:b/>
                <w:sz w:val="20"/>
              </w:rPr>
              <w:t>X:-0.556844</w:t>
            </w:r>
            <w:r>
              <w:rPr>
                <w:rFonts w:ascii="Courier New" w:hAnsi="Courier New" w:cs="Courier New"/>
                <w:b/>
                <w:sz w:val="20"/>
              </w:rPr>
              <w:t xml:space="preserve"> </w:t>
            </w:r>
            <w:r w:rsidR="00791321">
              <w:rPr>
                <w:rFonts w:ascii="Courier New" w:hAnsi="Courier New" w:cs="Courier New"/>
                <w:b/>
                <w:sz w:val="20"/>
              </w:rPr>
              <w:t xml:space="preserve">Y:0.766065 </w:t>
            </w:r>
            <w:r>
              <w:rPr>
                <w:rFonts w:ascii="Courier New" w:hAnsi="Courier New" w:cs="Courier New"/>
                <w:b/>
                <w:sz w:val="20"/>
              </w:rPr>
              <w:t>Z:0.321043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791321" w:rsidP="00501B3A">
            <w:pPr>
              <w:snapToGrid w:val="0"/>
              <w:jc w:val="center"/>
              <w:rPr>
                <w:rFonts w:ascii="Courier New" w:hAnsi="Courier New" w:cs="Courier New"/>
                <w:sz w:val="20"/>
              </w:rPr>
            </w:pPr>
            <w:r>
              <w:rPr>
                <w:rFonts w:ascii="Courier New" w:hAnsi="Courier New" w:cs="Courier New"/>
                <w:sz w:val="20"/>
              </w:rPr>
              <w:t xml:space="preserve">2019-08-02 </w:t>
            </w:r>
            <w:r w:rsidRPr="00791321">
              <w:rPr>
                <w:rFonts w:ascii="Courier New" w:hAnsi="Courier New" w:cs="Courier New"/>
                <w:sz w:val="20"/>
              </w:rPr>
              <w:t>22:53:37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8133C5" w:rsidP="00501B3A">
            <w:pPr>
              <w:snapToGrid w:val="0"/>
              <w:jc w:val="center"/>
              <w:rPr>
                <w:rFonts w:ascii="Courier New" w:hAnsi="Courier New" w:cs="Courier New"/>
                <w:sz w:val="20"/>
              </w:rPr>
            </w:pPr>
            <w:r>
              <w:rPr>
                <w:rFonts w:ascii="Courier New" w:hAnsi="Courier New" w:cs="Courier New"/>
                <w:sz w:val="20"/>
              </w:rPr>
              <w:t>2019-08-03</w:t>
            </w:r>
            <w:r w:rsidR="00791321">
              <w:rPr>
                <w:rFonts w:ascii="Courier New" w:hAnsi="Courier New" w:cs="Courier New"/>
                <w:sz w:val="20"/>
              </w:rPr>
              <w:t xml:space="preserve"> </w:t>
            </w:r>
            <w:r w:rsidRPr="008133C5">
              <w:rPr>
                <w:rFonts w:ascii="Courier New" w:hAnsi="Courier New" w:cs="Courier New"/>
                <w:sz w:val="20"/>
              </w:rPr>
              <w:t>00:45:27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91321" w:rsidP="00501B3A">
            <w:pPr>
              <w:snapToGrid w:val="0"/>
              <w:jc w:val="center"/>
              <w:rPr>
                <w:rFonts w:ascii="Courier New" w:hAnsi="Courier New" w:cs="Courier New"/>
                <w:sz w:val="20"/>
              </w:rPr>
            </w:pPr>
            <w:r>
              <w:rPr>
                <w:rFonts w:ascii="Courier New" w:hAnsi="Courier New" w:cs="Courier New"/>
                <w:sz w:val="20"/>
              </w:rPr>
              <w:t xml:space="preserve">2019-08-03 </w:t>
            </w:r>
            <w:r w:rsidRPr="00791321">
              <w:rPr>
                <w:rFonts w:ascii="Courier New" w:hAnsi="Courier New" w:cs="Courier New"/>
                <w:sz w:val="20"/>
              </w:rPr>
              <w:t>10:10:33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91321" w:rsidP="00501B3A">
            <w:pPr>
              <w:snapToGrid w:val="0"/>
              <w:jc w:val="center"/>
              <w:rPr>
                <w:rFonts w:ascii="Courier New" w:hAnsi="Courier New" w:cs="Courier New"/>
                <w:sz w:val="20"/>
              </w:rPr>
            </w:pPr>
            <w:r>
              <w:rPr>
                <w:rFonts w:ascii="Courier New" w:hAnsi="Courier New" w:cs="Courier New"/>
                <w:sz w:val="20"/>
              </w:rPr>
              <w:t xml:space="preserve">2019-08-03 </w:t>
            </w:r>
            <w:r w:rsidRPr="00791321">
              <w:rPr>
                <w:rFonts w:ascii="Courier New" w:hAnsi="Courier New" w:cs="Courier New"/>
                <w:sz w:val="20"/>
              </w:rPr>
              <w:t>01:19:39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91321" w:rsidP="00501B3A">
            <w:pPr>
              <w:snapToGrid w:val="0"/>
              <w:jc w:val="center"/>
              <w:rPr>
                <w:rFonts w:ascii="Courier New" w:hAnsi="Courier New" w:cs="Courier New"/>
                <w:sz w:val="20"/>
              </w:rPr>
            </w:pPr>
            <w:r>
              <w:rPr>
                <w:rFonts w:ascii="Courier New" w:hAnsi="Courier New" w:cs="Courier New"/>
                <w:sz w:val="20"/>
              </w:rPr>
              <w:t xml:space="preserve">2019-08-03 </w:t>
            </w:r>
            <w:r w:rsidRPr="00791321">
              <w:rPr>
                <w:rFonts w:ascii="Courier New" w:hAnsi="Courier New" w:cs="Courier New"/>
                <w:sz w:val="20"/>
              </w:rPr>
              <w:t>19:39:49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A93D91" w:rsidP="00A93D91">
            <w:pPr>
              <w:snapToGrid w:val="0"/>
              <w:jc w:val="center"/>
              <w:rPr>
                <w:rFonts w:ascii="Courier New" w:hAnsi="Courier New" w:cs="Courier New"/>
                <w:sz w:val="20"/>
              </w:rPr>
            </w:pPr>
            <w:r w:rsidRPr="00791321">
              <w:rPr>
                <w:rFonts w:ascii="Courier New" w:hAnsi="Courier New" w:cs="Courier New"/>
                <w:b/>
                <w:sz w:val="20"/>
              </w:rPr>
              <w:t>X:-0.619179</w:t>
            </w:r>
            <w:r>
              <w:rPr>
                <w:rFonts w:ascii="Courier New" w:hAnsi="Courier New" w:cs="Courier New"/>
                <w:b/>
                <w:sz w:val="20"/>
              </w:rPr>
              <w:t xml:space="preserve"> </w:t>
            </w:r>
            <w:r w:rsidR="00791321">
              <w:rPr>
                <w:rFonts w:ascii="Courier New" w:hAnsi="Courier New" w:cs="Courier New"/>
                <w:b/>
                <w:sz w:val="20"/>
              </w:rPr>
              <w:t xml:space="preserve">Y:0.724018 </w:t>
            </w:r>
            <w:r>
              <w:rPr>
                <w:rFonts w:ascii="Courier New" w:hAnsi="Courier New" w:cs="Courier New"/>
                <w:b/>
                <w:sz w:val="20"/>
              </w:rPr>
              <w:t>Z:0.304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91321" w:rsidP="007D2D98">
            <w:pPr>
              <w:snapToGrid w:val="0"/>
              <w:jc w:val="center"/>
              <w:rPr>
                <w:rFonts w:ascii="Courier New" w:hAnsi="Courier New" w:cs="Courier New"/>
                <w:sz w:val="20"/>
              </w:rPr>
            </w:pPr>
            <w:r>
              <w:rPr>
                <w:rFonts w:ascii="Courier New" w:hAnsi="Courier New" w:cs="Courier New"/>
                <w:b/>
                <w:szCs w:val="24"/>
              </w:rPr>
              <w:t>IBEX_2019_206_o0455</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E5607A" w:rsidP="007D2D98">
            <w:pPr>
              <w:spacing w:before="120"/>
              <w:jc w:val="center"/>
              <w:rPr>
                <w:sz w:val="18"/>
              </w:rPr>
            </w:pPr>
            <w:bookmarkStart w:id="0" w:name="_GoBack"/>
            <w:r>
              <w:rPr>
                <w:b/>
                <w:sz w:val="18"/>
              </w:rPr>
              <w:t>11 July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A93D91">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A93D91">
              <w:rPr>
                <w:color w:val="7030A0"/>
              </w:rPr>
              <w:t xml:space="preserve">-0.556844   0.766065   </w:t>
            </w:r>
            <w:r w:rsidR="00A93D91" w:rsidRPr="00A93D91">
              <w:rPr>
                <w:color w:val="7030A0"/>
              </w:rPr>
              <w:t>0.321043</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A93D91" w:rsidRPr="00791321">
              <w:rPr>
                <w:b/>
              </w:rPr>
              <w:t>X:-0.556844</w:t>
            </w:r>
            <w:r w:rsidR="00A93D91">
              <w:rPr>
                <w:b/>
              </w:rPr>
              <w:t xml:space="preserve"> Y:0.766065 Z:0.321043</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A93D91">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A93D91" w:rsidRPr="00A93D91">
              <w:rPr>
                <w:rFonts w:ascii="Calibri" w:hAnsi="Calibri" w:cs="Calibri"/>
                <w:color w:val="7030A0"/>
                <w:sz w:val="18"/>
                <w:szCs w:val="18"/>
              </w:rPr>
              <w:t>2019/07:29:10:55:51</w:t>
            </w:r>
          </w:p>
          <w:p w:rsidR="00ED6B01" w:rsidRDefault="00ED6B01" w:rsidP="00A93D91">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A93D91" w:rsidRPr="00A93D91">
              <w:rPr>
                <w:rFonts w:ascii="Calibri" w:hAnsi="Calibri" w:cs="Calibri"/>
                <w:color w:val="7030A0"/>
                <w:sz w:val="18"/>
                <w:szCs w:val="18"/>
              </w:rPr>
              <w:t>2019-07-29T10:55:51</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A93D91">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A93D91" w:rsidRPr="00A93D91">
              <w:rPr>
                <w:rFonts w:ascii="Calibri" w:hAnsi="Calibri" w:cs="Calibri"/>
                <w:color w:val="7030A0"/>
              </w:rPr>
              <w:t>-0.619179                 0.724018              0.304</w:t>
            </w:r>
            <w:r>
              <w:rPr>
                <w:rFonts w:ascii="Calibri" w:hAnsi="Calibri" w:cs="Calibri"/>
                <w:color w:val="7030A0"/>
                <w:sz w:val="18"/>
                <w:szCs w:val="18"/>
              </w:rPr>
              <w:t xml:space="preserve">              </w:t>
            </w:r>
            <w:r w:rsidR="0074649D">
              <w:rPr>
                <w:rFonts w:ascii="Calibri" w:hAnsi="Calibri" w:cs="Calibri"/>
                <w:color w:val="7030A0"/>
              </w:rPr>
              <w:t>-</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A93D91" w:rsidRPr="00791321">
              <w:rPr>
                <w:b/>
              </w:rPr>
              <w:t>X:-0.619179</w:t>
            </w:r>
            <w:r w:rsidR="00A93D91">
              <w:rPr>
                <w:b/>
              </w:rPr>
              <w:t xml:space="preserve"> Y:0.724018 Z:0.304</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A93D91">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A93D91" w:rsidRPr="00A93D91">
              <w:rPr>
                <w:rFonts w:ascii="Calibri" w:hAnsi="Calibri" w:cs="Calibri"/>
                <w:color w:val="7030A0"/>
                <w:sz w:val="18"/>
                <w:szCs w:val="18"/>
              </w:rPr>
              <w:t>2019/08:03:01:19:39</w:t>
            </w:r>
            <w:r w:rsidR="003D67B2">
              <w:rPr>
                <w:rFonts w:ascii="Calibri" w:hAnsi="Calibri" w:cs="Calibri"/>
                <w:color w:val="7030A0"/>
                <w:sz w:val="18"/>
                <w:szCs w:val="18"/>
              </w:rPr>
              <w:t xml:space="preserv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p>
          <w:p w:rsidR="001B71BC" w:rsidRPr="001B71BC" w:rsidRDefault="00DD6CE7" w:rsidP="00A93D91">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A93D91" w:rsidRPr="00A93D91">
              <w:rPr>
                <w:rFonts w:cs="Calibri"/>
                <w:color w:val="7030A0"/>
                <w:sz w:val="18"/>
                <w:szCs w:val="18"/>
              </w:rPr>
              <w:t>2019-08-03T01:19:39</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6CE7" w:rsidRPr="00434243" w:rsidRDefault="006424B6" w:rsidP="006424B6">
            <w:pPr>
              <w:pStyle w:val="ListParagraph"/>
              <w:ind w:left="360"/>
              <w:rPr>
                <w:rFonts w:ascii="Arial" w:hAnsi="Arial" w:cs="Arial"/>
                <w:sz w:val="18"/>
                <w:szCs w:val="18"/>
              </w:rPr>
            </w:pPr>
            <w:r w:rsidRPr="006424B6">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BF" w:rsidRDefault="002D72BF">
      <w:r>
        <w:separator/>
      </w:r>
    </w:p>
  </w:endnote>
  <w:endnote w:type="continuationSeparator" w:id="0">
    <w:p w:rsidR="002D72BF" w:rsidRDefault="002D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BF" w:rsidRDefault="002D72BF">
      <w:r>
        <w:separator/>
      </w:r>
    </w:p>
  </w:footnote>
  <w:footnote w:type="continuationSeparator" w:id="0">
    <w:p w:rsidR="002D72BF" w:rsidRDefault="002D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91321">
      <w:rPr>
        <w:rFonts w:ascii="Algerian" w:hAnsi="Algerian"/>
        <w:i/>
        <w:noProof/>
        <w:color w:val="3333FF"/>
      </w:rPr>
      <w:t>11 July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31639"/>
    <w:rsid w:val="0009202D"/>
    <w:rsid w:val="000B0D3B"/>
    <w:rsid w:val="000E4601"/>
    <w:rsid w:val="000E4609"/>
    <w:rsid w:val="000E7333"/>
    <w:rsid w:val="00121502"/>
    <w:rsid w:val="0016701D"/>
    <w:rsid w:val="0017051D"/>
    <w:rsid w:val="0017394B"/>
    <w:rsid w:val="001755FD"/>
    <w:rsid w:val="0018196A"/>
    <w:rsid w:val="00181DE1"/>
    <w:rsid w:val="0018758F"/>
    <w:rsid w:val="00195523"/>
    <w:rsid w:val="001B71BC"/>
    <w:rsid w:val="001E40BF"/>
    <w:rsid w:val="001E4442"/>
    <w:rsid w:val="001F05F1"/>
    <w:rsid w:val="001F31EA"/>
    <w:rsid w:val="002048DA"/>
    <w:rsid w:val="002068D0"/>
    <w:rsid w:val="00207BBF"/>
    <w:rsid w:val="00215843"/>
    <w:rsid w:val="0022074E"/>
    <w:rsid w:val="002371CD"/>
    <w:rsid w:val="002546C2"/>
    <w:rsid w:val="00262785"/>
    <w:rsid w:val="00277EAA"/>
    <w:rsid w:val="00284BB1"/>
    <w:rsid w:val="002928DD"/>
    <w:rsid w:val="00297F8E"/>
    <w:rsid w:val="002A04F6"/>
    <w:rsid w:val="002B62D0"/>
    <w:rsid w:val="002C07CD"/>
    <w:rsid w:val="002C0A03"/>
    <w:rsid w:val="002D72BF"/>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4B6"/>
    <w:rsid w:val="00642DE8"/>
    <w:rsid w:val="0065543D"/>
    <w:rsid w:val="006922B0"/>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91321"/>
    <w:rsid w:val="007B14E7"/>
    <w:rsid w:val="007D2D98"/>
    <w:rsid w:val="007D53D0"/>
    <w:rsid w:val="007D6697"/>
    <w:rsid w:val="007F04F4"/>
    <w:rsid w:val="008133C5"/>
    <w:rsid w:val="008246A6"/>
    <w:rsid w:val="0083166A"/>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E23E6D"/>
    <w:rsid w:val="00E25D4C"/>
    <w:rsid w:val="00E5607A"/>
    <w:rsid w:val="00E72683"/>
    <w:rsid w:val="00E830D8"/>
    <w:rsid w:val="00E940DC"/>
    <w:rsid w:val="00ED6B01"/>
    <w:rsid w:val="00EE7756"/>
    <w:rsid w:val="00EF3CE1"/>
    <w:rsid w:val="00EF68C0"/>
    <w:rsid w:val="00EF79B7"/>
    <w:rsid w:val="00F07B47"/>
    <w:rsid w:val="00F21204"/>
    <w:rsid w:val="00F2392D"/>
    <w:rsid w:val="00F4206A"/>
    <w:rsid w:val="00F56F99"/>
    <w:rsid w:val="00F65749"/>
    <w:rsid w:val="00F66D50"/>
    <w:rsid w:val="00F66F93"/>
    <w:rsid w:val="00F72D81"/>
    <w:rsid w:val="00F74A25"/>
    <w:rsid w:val="00F81E2D"/>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F0AC-6BDA-4AE2-9652-BAA268C3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2019-07-11T16:01:00Z</dcterms:created>
  <dcterms:modified xsi:type="dcterms:W3CDTF">2019-07-11T16:18:00Z</dcterms:modified>
</cp:coreProperties>
</file>