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E830D8">
              <w:rPr>
                <w:rFonts w:ascii="Times New Roman" w:eastAsia="Gungsuh" w:hAnsi="Times New Roman"/>
                <w:b/>
                <w:sz w:val="32"/>
                <w:szCs w:val="32"/>
              </w:rPr>
              <w:t>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8246A6"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3D67B2" w:rsidP="00501B3A">
            <w:pPr>
              <w:snapToGrid w:val="0"/>
              <w:jc w:val="center"/>
              <w:rPr>
                <w:rFonts w:ascii="Courier New" w:hAnsi="Courier New" w:cs="Courier New"/>
                <w:sz w:val="20"/>
              </w:rPr>
            </w:pPr>
            <w:r>
              <w:rPr>
                <w:rFonts w:ascii="Courier New" w:hAnsi="Courier New" w:cs="Courier New"/>
                <w:sz w:val="20"/>
              </w:rPr>
              <w:t xml:space="preserve">2019-07-07 </w:t>
            </w:r>
            <w:r w:rsidRPr="003D67B2">
              <w:rPr>
                <w:rFonts w:ascii="Courier New" w:hAnsi="Courier New" w:cs="Courier New"/>
                <w:sz w:val="20"/>
              </w:rPr>
              <w:t>20:01:05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D67B2" w:rsidP="00315ED4">
            <w:pPr>
              <w:snapToGrid w:val="0"/>
              <w:jc w:val="center"/>
              <w:rPr>
                <w:rFonts w:ascii="Courier New" w:hAnsi="Courier New" w:cs="Courier New"/>
                <w:sz w:val="20"/>
              </w:rPr>
            </w:pPr>
            <w:r>
              <w:rPr>
                <w:rFonts w:ascii="Courier New" w:hAnsi="Courier New" w:cs="Courier New"/>
                <w:sz w:val="20"/>
              </w:rPr>
              <w:t xml:space="preserve">2019-07-07 </w:t>
            </w:r>
            <w:r w:rsidR="008246A6" w:rsidRPr="008246A6">
              <w:rPr>
                <w:rFonts w:ascii="Courier New" w:hAnsi="Courier New" w:cs="Courier New"/>
                <w:sz w:val="20"/>
              </w:rPr>
              <w:t>21:52:15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8246A6" w:rsidP="00501B3A">
            <w:pPr>
              <w:snapToGrid w:val="0"/>
              <w:jc w:val="center"/>
              <w:rPr>
                <w:rFonts w:ascii="Courier New" w:hAnsi="Courier New" w:cs="Courier New"/>
                <w:sz w:val="20"/>
              </w:rPr>
            </w:pPr>
            <w:r w:rsidRPr="008246A6">
              <w:rPr>
                <w:rFonts w:ascii="Courier New" w:hAnsi="Courier New" w:cs="Courier New"/>
                <w:sz w:val="20"/>
              </w:rPr>
              <w:t>2019-07-11T</w:t>
            </w:r>
            <w:r w:rsidR="003D67B2">
              <w:rPr>
                <w:rFonts w:ascii="Courier New" w:hAnsi="Courier New" w:cs="Courier New"/>
                <w:sz w:val="20"/>
              </w:rPr>
              <w:t xml:space="preserve">= </w:t>
            </w:r>
            <w:r w:rsidRPr="008246A6">
              <w:rPr>
                <w:rFonts w:ascii="Courier New" w:hAnsi="Courier New" w:cs="Courier New"/>
                <w:sz w:val="20"/>
              </w:rPr>
              <w:t>22:05:24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D67B2" w:rsidP="00501B3A">
            <w:pPr>
              <w:snapToGrid w:val="0"/>
              <w:jc w:val="center"/>
              <w:rPr>
                <w:rFonts w:ascii="Courier New" w:hAnsi="Courier New" w:cs="Courier New"/>
                <w:sz w:val="20"/>
              </w:rPr>
            </w:pPr>
            <w:r>
              <w:rPr>
                <w:rFonts w:ascii="Courier New" w:hAnsi="Courier New" w:cs="Courier New"/>
                <w:sz w:val="20"/>
              </w:rPr>
              <w:t xml:space="preserve">2019-07-11 </w:t>
            </w:r>
            <w:r w:rsidR="008246A6" w:rsidRPr="008246A6">
              <w:rPr>
                <w:rFonts w:ascii="Courier New" w:hAnsi="Courier New" w:cs="Courier New"/>
                <w:sz w:val="20"/>
              </w:rPr>
              <w:t>12:09:58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D67B2" w:rsidP="00501B3A">
            <w:pPr>
              <w:snapToGrid w:val="0"/>
              <w:jc w:val="center"/>
              <w:rPr>
                <w:rFonts w:ascii="Courier New" w:hAnsi="Courier New" w:cs="Courier New"/>
                <w:sz w:val="20"/>
              </w:rPr>
            </w:pPr>
            <w:r>
              <w:rPr>
                <w:rFonts w:ascii="Courier New" w:hAnsi="Courier New" w:cs="Courier New"/>
                <w:sz w:val="20"/>
              </w:rPr>
              <w:t xml:space="preserve">2019-07-12 </w:t>
            </w:r>
            <w:r w:rsidR="008246A6" w:rsidRPr="008246A6">
              <w:rPr>
                <w:rFonts w:ascii="Courier New" w:hAnsi="Courier New" w:cs="Courier New"/>
                <w:sz w:val="20"/>
              </w:rPr>
              <w:t>08:10:00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3D67B2" w:rsidP="003D67B2">
            <w:pPr>
              <w:autoSpaceDE w:val="0"/>
              <w:snapToGrid w:val="0"/>
              <w:jc w:val="center"/>
              <w:rPr>
                <w:rFonts w:ascii="Courier New" w:hAnsi="Courier New" w:cs="Courier New"/>
                <w:sz w:val="20"/>
              </w:rPr>
            </w:pPr>
            <w:r w:rsidRPr="00F81E2D">
              <w:rPr>
                <w:rFonts w:ascii="Courier New" w:hAnsi="Courier New" w:cs="Courier New"/>
                <w:b/>
                <w:sz w:val="20"/>
              </w:rPr>
              <w:t>X:-0.287926</w:t>
            </w:r>
            <w:r>
              <w:rPr>
                <w:rFonts w:ascii="Courier New" w:hAnsi="Courier New" w:cs="Courier New"/>
                <w:b/>
                <w:sz w:val="20"/>
              </w:rPr>
              <w:t xml:space="preserve"> </w:t>
            </w:r>
            <w:r>
              <w:rPr>
                <w:rFonts w:ascii="Courier New" w:hAnsi="Courier New" w:cs="Courier New"/>
                <w:b/>
                <w:sz w:val="20"/>
              </w:rPr>
              <w:t xml:space="preserve">Y:0.882632 </w:t>
            </w:r>
            <w:r>
              <w:rPr>
                <w:rFonts w:ascii="Courier New" w:hAnsi="Courier New" w:cs="Courier New"/>
                <w:b/>
                <w:sz w:val="20"/>
              </w:rPr>
              <w:t>Z:0.371562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3D67B2" w:rsidP="00501B3A">
            <w:pPr>
              <w:snapToGrid w:val="0"/>
              <w:jc w:val="center"/>
              <w:rPr>
                <w:rFonts w:ascii="Courier New" w:hAnsi="Courier New" w:cs="Courier New"/>
                <w:sz w:val="20"/>
              </w:rPr>
            </w:pPr>
            <w:r>
              <w:rPr>
                <w:rFonts w:ascii="Courier New" w:hAnsi="Courier New" w:cs="Courier New"/>
                <w:sz w:val="20"/>
              </w:rPr>
              <w:t xml:space="preserve">2019-07-15 </w:t>
            </w:r>
            <w:r w:rsidR="00F81E2D" w:rsidRPr="00F81E2D">
              <w:rPr>
                <w:rFonts w:ascii="Courier New" w:hAnsi="Courier New" w:cs="Courier New"/>
                <w:sz w:val="20"/>
              </w:rPr>
              <w:t>21:43:40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3D67B2" w:rsidP="00501B3A">
            <w:pPr>
              <w:snapToGrid w:val="0"/>
              <w:jc w:val="center"/>
              <w:rPr>
                <w:rFonts w:ascii="Courier New" w:hAnsi="Courier New" w:cs="Courier New"/>
                <w:sz w:val="20"/>
              </w:rPr>
            </w:pPr>
            <w:r>
              <w:rPr>
                <w:rFonts w:ascii="Courier New" w:hAnsi="Courier New" w:cs="Courier New"/>
                <w:sz w:val="20"/>
              </w:rPr>
              <w:t xml:space="preserve">2019-07-15 </w:t>
            </w:r>
            <w:r w:rsidRPr="003D67B2">
              <w:rPr>
                <w:rFonts w:ascii="Courier New" w:hAnsi="Courier New" w:cs="Courier New"/>
                <w:sz w:val="20"/>
              </w:rPr>
              <w:t>23:29:59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3D67B2" w:rsidP="00501B3A">
            <w:pPr>
              <w:snapToGrid w:val="0"/>
              <w:jc w:val="center"/>
              <w:rPr>
                <w:rFonts w:ascii="Courier New" w:hAnsi="Courier New" w:cs="Courier New"/>
                <w:sz w:val="20"/>
              </w:rPr>
            </w:pPr>
            <w:r>
              <w:rPr>
                <w:rFonts w:ascii="Courier New" w:hAnsi="Courier New" w:cs="Courier New"/>
                <w:sz w:val="20"/>
              </w:rPr>
              <w:t xml:space="preserve">2019-07-16 </w:t>
            </w:r>
            <w:r w:rsidR="00F81E2D" w:rsidRPr="00F81E2D">
              <w:rPr>
                <w:rFonts w:ascii="Courier New" w:hAnsi="Courier New" w:cs="Courier New"/>
                <w:sz w:val="20"/>
              </w:rPr>
              <w:t>09:11:45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D67B2" w:rsidP="00501B3A">
            <w:pPr>
              <w:snapToGrid w:val="0"/>
              <w:jc w:val="center"/>
              <w:rPr>
                <w:rFonts w:ascii="Courier New" w:hAnsi="Courier New" w:cs="Courier New"/>
                <w:sz w:val="20"/>
              </w:rPr>
            </w:pPr>
            <w:r>
              <w:rPr>
                <w:rFonts w:ascii="Courier New" w:hAnsi="Courier New" w:cs="Courier New"/>
                <w:sz w:val="20"/>
              </w:rPr>
              <w:t xml:space="preserve">2019-07-16 </w:t>
            </w:r>
            <w:r w:rsidR="008246A6" w:rsidRPr="008246A6">
              <w:rPr>
                <w:rFonts w:ascii="Courier New" w:hAnsi="Courier New" w:cs="Courier New"/>
                <w:sz w:val="20"/>
              </w:rPr>
              <w:t>00:04:45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D67B2" w:rsidP="00501B3A">
            <w:pPr>
              <w:snapToGrid w:val="0"/>
              <w:jc w:val="center"/>
              <w:rPr>
                <w:rFonts w:ascii="Courier New" w:hAnsi="Courier New" w:cs="Courier New"/>
                <w:sz w:val="20"/>
              </w:rPr>
            </w:pPr>
            <w:r>
              <w:rPr>
                <w:rFonts w:ascii="Courier New" w:hAnsi="Courier New" w:cs="Courier New"/>
                <w:sz w:val="20"/>
              </w:rPr>
              <w:t xml:space="preserve">2019-07-16 </w:t>
            </w:r>
            <w:r w:rsidR="008246A6" w:rsidRPr="008246A6">
              <w:rPr>
                <w:rFonts w:ascii="Courier New" w:hAnsi="Courier New" w:cs="Courier New"/>
                <w:sz w:val="20"/>
              </w:rPr>
              <w:t>00:34:47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F81E2D" w:rsidP="00846C01">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8246A6" w:rsidP="007D2D98">
            <w:pPr>
              <w:snapToGrid w:val="0"/>
              <w:jc w:val="center"/>
              <w:rPr>
                <w:rFonts w:ascii="Courier New" w:hAnsi="Courier New" w:cs="Courier New"/>
                <w:sz w:val="20"/>
              </w:rPr>
            </w:pPr>
            <w:r>
              <w:rPr>
                <w:rFonts w:ascii="Courier New" w:hAnsi="Courier New" w:cs="Courier New"/>
                <w:b/>
                <w:sz w:val="20"/>
              </w:rPr>
              <w:t xml:space="preserve">2019-07-16 </w:t>
            </w:r>
            <w:r w:rsidRPr="008246A6">
              <w:rPr>
                <w:rFonts w:ascii="Courier New" w:hAnsi="Courier New" w:cs="Courier New"/>
                <w:b/>
                <w:sz w:val="20"/>
              </w:rPr>
              <w:t>00:04:45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8246A6" w:rsidP="007D2D98">
            <w:pPr>
              <w:snapToGrid w:val="0"/>
              <w:jc w:val="center"/>
              <w:rPr>
                <w:rFonts w:ascii="Courier New" w:hAnsi="Courier New" w:cs="Courier New"/>
                <w:sz w:val="20"/>
              </w:rPr>
            </w:pPr>
            <w:r>
              <w:rPr>
                <w:rFonts w:ascii="Courier New" w:hAnsi="Courier New" w:cs="Courier New"/>
                <w:b/>
                <w:sz w:val="20"/>
              </w:rPr>
              <w:t>Perigee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246A6" w:rsidP="007D2D98">
            <w:pPr>
              <w:snapToGrid w:val="0"/>
              <w:jc w:val="center"/>
              <w:rPr>
                <w:rFonts w:ascii="Courier New" w:hAnsi="Courier New" w:cs="Courier New"/>
                <w:sz w:val="20"/>
              </w:rPr>
            </w:pPr>
            <w:r>
              <w:rPr>
                <w:rFonts w:ascii="Courier New" w:hAnsi="Courier New" w:cs="Courier New"/>
                <w:b/>
                <w:szCs w:val="24"/>
              </w:rPr>
              <w:t>IBEX_2019_188</w:t>
            </w:r>
            <w:r w:rsidR="00F81E2D">
              <w:rPr>
                <w:rFonts w:ascii="Courier New" w:hAnsi="Courier New" w:cs="Courier New"/>
                <w:b/>
                <w:szCs w:val="24"/>
              </w:rPr>
              <w:t>_o0453</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3D67B2" w:rsidP="007D2D98">
            <w:pPr>
              <w:spacing w:before="120"/>
              <w:jc w:val="center"/>
              <w:rPr>
                <w:sz w:val="18"/>
              </w:rPr>
            </w:pPr>
            <w:r>
              <w:rPr>
                <w:b/>
                <w:sz w:val="18"/>
              </w:rPr>
              <w:t>24 June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bookmarkStart w:id="0" w:name="_GoBack"/>
            <w:bookmarkEnd w:id="0"/>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3D67B2">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3D67B2">
              <w:rPr>
                <w:color w:val="7030A0"/>
              </w:rPr>
              <w:t xml:space="preserve">-0.287926    0.882632  </w:t>
            </w:r>
            <w:r w:rsidR="003D67B2" w:rsidRPr="003D67B2">
              <w:rPr>
                <w:color w:val="7030A0"/>
              </w:rPr>
              <w:t>0.371562</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3D67B2" w:rsidRPr="00F81E2D">
              <w:rPr>
                <w:b/>
              </w:rPr>
              <w:t>X:-0.287926</w:t>
            </w:r>
            <w:r w:rsidR="003D67B2">
              <w:rPr>
                <w:b/>
              </w:rPr>
              <w:t xml:space="preserve"> Y:0.882632 Z:0.371562</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3D67B2">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3D67B2" w:rsidRPr="003D67B2">
              <w:rPr>
                <w:rFonts w:ascii="Calibri" w:hAnsi="Calibri" w:cs="Calibri"/>
                <w:color w:val="7030A0"/>
                <w:sz w:val="18"/>
                <w:szCs w:val="18"/>
              </w:rPr>
              <w:t>2019/07:11:12:09:58</w:t>
            </w:r>
          </w:p>
          <w:p w:rsidR="00ED6B01" w:rsidRDefault="00ED6B01" w:rsidP="003D67B2">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3D67B2" w:rsidRPr="003D67B2">
              <w:rPr>
                <w:rFonts w:ascii="Calibri" w:hAnsi="Calibri" w:cs="Calibri"/>
                <w:color w:val="7030A0"/>
                <w:sz w:val="18"/>
                <w:szCs w:val="18"/>
              </w:rPr>
              <w:t>2019-07-11T12:09:58</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74649D">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4649D">
              <w:rPr>
                <w:rFonts w:ascii="Calibri" w:hAnsi="Calibri" w:cs="Calibri"/>
                <w:color w:val="7030A0"/>
              </w:rPr>
              <w:t>-</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3D67B2">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sidR="003D67B2">
              <w:rPr>
                <w:rFonts w:ascii="Calibri" w:hAnsi="Calibri" w:cs="Calibri"/>
                <w:color w:val="7030A0"/>
                <w:sz w:val="18"/>
                <w:szCs w:val="18"/>
              </w:rPr>
              <w:t xml:space="preserv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p>
          <w:p w:rsidR="001B71BC" w:rsidRPr="001B71BC" w:rsidRDefault="00DD6CE7" w:rsidP="003D67B2">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3D67B2" w:rsidP="00DD6CE7">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3D67B2" w:rsidRPr="003D67B2">
              <w:rPr>
                <w:rFonts w:ascii="Calibri" w:hAnsi="Calibri" w:cs="Calibri"/>
                <w:color w:val="7030A0"/>
                <w:sz w:val="18"/>
                <w:szCs w:val="18"/>
              </w:rPr>
              <w:t>2019/07:16:00:04:45</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r w:rsidR="003D67B2" w:rsidRPr="003D67B2">
              <w:rPr>
                <w:rFonts w:cs="Calibri"/>
                <w:color w:val="7030A0"/>
                <w:sz w:val="18"/>
                <w:szCs w:val="18"/>
              </w:rPr>
              <w:t>2019-07-16T00:04:45</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3D67B2" w:rsidRPr="003D67B2" w:rsidRDefault="003D67B2" w:rsidP="003D67B2">
            <w:pPr>
              <w:pStyle w:val="ListParagraph"/>
              <w:ind w:left="360"/>
              <w:rPr>
                <w:rFonts w:ascii="Arial" w:hAnsi="Arial" w:cs="Arial"/>
                <w:sz w:val="18"/>
                <w:szCs w:val="18"/>
              </w:rPr>
            </w:pPr>
            <w:r w:rsidRPr="003D67B2">
              <w:rPr>
                <w:rFonts w:ascii="Arial" w:hAnsi="Arial" w:cs="Arial"/>
                <w:sz w:val="18"/>
                <w:szCs w:val="18"/>
              </w:rPr>
              <w:t xml:space="preserve"># Orbit 453 Battery Balancing  </w:t>
            </w:r>
          </w:p>
          <w:p w:rsidR="003D67B2" w:rsidRPr="003D67B2" w:rsidRDefault="003D67B2" w:rsidP="003D67B2">
            <w:pPr>
              <w:pStyle w:val="ListParagraph"/>
              <w:ind w:left="360"/>
              <w:rPr>
                <w:rFonts w:ascii="Arial" w:hAnsi="Arial" w:cs="Arial"/>
                <w:sz w:val="18"/>
                <w:szCs w:val="18"/>
              </w:rPr>
            </w:pPr>
            <w:r w:rsidRPr="003D67B2">
              <w:rPr>
                <w:rFonts w:ascii="Arial" w:hAnsi="Arial" w:cs="Arial"/>
                <w:sz w:val="18"/>
                <w:szCs w:val="18"/>
              </w:rPr>
              <w:t xml:space="preserve"># 2019-07-16T09:11:45.035Z,Perigee,orbit:453  </w:t>
            </w:r>
          </w:p>
          <w:p w:rsidR="003D67B2" w:rsidRPr="003D67B2" w:rsidRDefault="003D67B2" w:rsidP="003D67B2">
            <w:pPr>
              <w:pStyle w:val="ListParagraph"/>
              <w:ind w:left="360"/>
              <w:rPr>
                <w:rFonts w:ascii="Arial" w:hAnsi="Arial" w:cs="Arial"/>
                <w:sz w:val="18"/>
                <w:szCs w:val="18"/>
              </w:rPr>
            </w:pPr>
            <w:r w:rsidRPr="003D67B2">
              <w:rPr>
                <w:rFonts w:ascii="Arial" w:hAnsi="Arial" w:cs="Arial"/>
                <w:sz w:val="18"/>
                <w:szCs w:val="18"/>
              </w:rPr>
              <w:t xml:space="preserve">  @</w:t>
            </w:r>
            <w:proofErr w:type="spellStart"/>
            <w:r w:rsidRPr="003D67B2">
              <w:rPr>
                <w:rFonts w:ascii="Arial" w:hAnsi="Arial" w:cs="Arial"/>
                <w:sz w:val="18"/>
                <w:szCs w:val="18"/>
              </w:rPr>
              <w:t>ECT_SetLongEclipseFlag</w:t>
            </w:r>
            <w:proofErr w:type="spellEnd"/>
            <w:r w:rsidRPr="003D67B2">
              <w:rPr>
                <w:rFonts w:ascii="Arial" w:hAnsi="Arial" w:cs="Arial"/>
                <w:sz w:val="18"/>
                <w:szCs w:val="18"/>
              </w:rPr>
              <w:t xml:space="preserve"> TRUE $TIME=2019/07:16:08:00:00</w:t>
            </w:r>
          </w:p>
          <w:p w:rsidR="00DD6CE7" w:rsidRPr="00434243" w:rsidRDefault="003D67B2" w:rsidP="003D67B2">
            <w:pPr>
              <w:pStyle w:val="ListParagraph"/>
              <w:ind w:left="360"/>
              <w:rPr>
                <w:rFonts w:ascii="Arial" w:hAnsi="Arial" w:cs="Arial"/>
                <w:sz w:val="18"/>
                <w:szCs w:val="18"/>
              </w:rPr>
            </w:pPr>
            <w:r w:rsidRPr="003D67B2">
              <w:rPr>
                <w:rFonts w:ascii="Arial" w:hAnsi="Arial" w:cs="Arial"/>
                <w:sz w:val="18"/>
                <w:szCs w:val="18"/>
              </w:rPr>
              <w:t xml:space="preserve">  @</w:t>
            </w:r>
            <w:proofErr w:type="spellStart"/>
            <w:r w:rsidRPr="003D67B2">
              <w:rPr>
                <w:rFonts w:ascii="Arial" w:hAnsi="Arial" w:cs="Arial"/>
                <w:sz w:val="18"/>
                <w:szCs w:val="18"/>
              </w:rPr>
              <w:t>ECT_SetLongEclipseFlag</w:t>
            </w:r>
            <w:proofErr w:type="spellEnd"/>
            <w:r w:rsidRPr="003D67B2">
              <w:rPr>
                <w:rFonts w:ascii="Arial" w:hAnsi="Arial" w:cs="Arial"/>
                <w:sz w:val="18"/>
                <w:szCs w:val="18"/>
              </w:rPr>
              <w:t xml:space="preserve"> FALSE $TIME=2019/07:16:09:30:00   </w:t>
            </w:r>
          </w:p>
        </w:tc>
        <w:tc>
          <w:tcPr>
            <w:tcW w:w="1082" w:type="dxa"/>
            <w:tcBorders>
              <w:top w:val="single" w:sz="4" w:space="0" w:color="000000"/>
              <w:left w:val="single" w:sz="4" w:space="0" w:color="000000"/>
              <w:bottom w:val="single" w:sz="4" w:space="0" w:color="000000"/>
            </w:tcBorders>
            <w:shd w:val="clear" w:color="auto" w:fill="auto"/>
          </w:tcPr>
          <w:p w:rsidR="00DD6CE7" w:rsidRDefault="003D67B2" w:rsidP="00DD6CE7">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3D67B2" w:rsidP="00DD6CE7">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39" w:rsidRDefault="00031639">
      <w:r>
        <w:separator/>
      </w:r>
    </w:p>
  </w:endnote>
  <w:endnote w:type="continuationSeparator" w:id="0">
    <w:p w:rsidR="00031639" w:rsidRDefault="0003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39" w:rsidRDefault="00031639">
      <w:r>
        <w:separator/>
      </w:r>
    </w:p>
  </w:footnote>
  <w:footnote w:type="continuationSeparator" w:id="0">
    <w:p w:rsidR="00031639" w:rsidRDefault="0003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1E40BF">
      <w:rPr>
        <w:rFonts w:ascii="Algerian" w:hAnsi="Algerian"/>
        <w:i/>
        <w:noProof/>
        <w:color w:val="3333FF"/>
      </w:rPr>
      <w:t>24 June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31639"/>
    <w:rsid w:val="0009202D"/>
    <w:rsid w:val="000B0D3B"/>
    <w:rsid w:val="000E4601"/>
    <w:rsid w:val="000E4609"/>
    <w:rsid w:val="000E7333"/>
    <w:rsid w:val="00121502"/>
    <w:rsid w:val="0016701D"/>
    <w:rsid w:val="0017051D"/>
    <w:rsid w:val="0017394B"/>
    <w:rsid w:val="001755FD"/>
    <w:rsid w:val="0018196A"/>
    <w:rsid w:val="00181DE1"/>
    <w:rsid w:val="0018758F"/>
    <w:rsid w:val="00195523"/>
    <w:rsid w:val="001B71BC"/>
    <w:rsid w:val="001E40BF"/>
    <w:rsid w:val="001E4442"/>
    <w:rsid w:val="001F05F1"/>
    <w:rsid w:val="001F31EA"/>
    <w:rsid w:val="002048DA"/>
    <w:rsid w:val="002068D0"/>
    <w:rsid w:val="00207BBF"/>
    <w:rsid w:val="00215843"/>
    <w:rsid w:val="0022074E"/>
    <w:rsid w:val="002371CD"/>
    <w:rsid w:val="002546C2"/>
    <w:rsid w:val="00262785"/>
    <w:rsid w:val="00277EAA"/>
    <w:rsid w:val="00284BB1"/>
    <w:rsid w:val="002928DD"/>
    <w:rsid w:val="00297F8E"/>
    <w:rsid w:val="002A04F6"/>
    <w:rsid w:val="002B62D0"/>
    <w:rsid w:val="002C07CD"/>
    <w:rsid w:val="002C0A03"/>
    <w:rsid w:val="002E68FA"/>
    <w:rsid w:val="00304C8B"/>
    <w:rsid w:val="003141E5"/>
    <w:rsid w:val="00315ED4"/>
    <w:rsid w:val="00366B87"/>
    <w:rsid w:val="003A3254"/>
    <w:rsid w:val="003B25BF"/>
    <w:rsid w:val="003B704D"/>
    <w:rsid w:val="003B7DA5"/>
    <w:rsid w:val="003D67B2"/>
    <w:rsid w:val="003E302A"/>
    <w:rsid w:val="003E4932"/>
    <w:rsid w:val="00430E33"/>
    <w:rsid w:val="00434243"/>
    <w:rsid w:val="00456A58"/>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922B0"/>
    <w:rsid w:val="006B231E"/>
    <w:rsid w:val="006D182E"/>
    <w:rsid w:val="006F123D"/>
    <w:rsid w:val="007012EE"/>
    <w:rsid w:val="007224C5"/>
    <w:rsid w:val="00722CFE"/>
    <w:rsid w:val="007271F2"/>
    <w:rsid w:val="00737C07"/>
    <w:rsid w:val="00737D9B"/>
    <w:rsid w:val="0074649D"/>
    <w:rsid w:val="00754107"/>
    <w:rsid w:val="00755C55"/>
    <w:rsid w:val="00760D5D"/>
    <w:rsid w:val="00771E6E"/>
    <w:rsid w:val="00777395"/>
    <w:rsid w:val="00781AC0"/>
    <w:rsid w:val="00785A52"/>
    <w:rsid w:val="007B14E7"/>
    <w:rsid w:val="007D2D98"/>
    <w:rsid w:val="007D53D0"/>
    <w:rsid w:val="007D6697"/>
    <w:rsid w:val="007F04F4"/>
    <w:rsid w:val="008246A6"/>
    <w:rsid w:val="0083166A"/>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B4DEE"/>
    <w:rsid w:val="009C6505"/>
    <w:rsid w:val="00A07B96"/>
    <w:rsid w:val="00A26E6F"/>
    <w:rsid w:val="00A276C4"/>
    <w:rsid w:val="00A323E5"/>
    <w:rsid w:val="00A36BEB"/>
    <w:rsid w:val="00A51019"/>
    <w:rsid w:val="00A619AD"/>
    <w:rsid w:val="00A66ECE"/>
    <w:rsid w:val="00A90E70"/>
    <w:rsid w:val="00A926D6"/>
    <w:rsid w:val="00AD3699"/>
    <w:rsid w:val="00AF70AB"/>
    <w:rsid w:val="00B023E1"/>
    <w:rsid w:val="00B141F1"/>
    <w:rsid w:val="00B21BAC"/>
    <w:rsid w:val="00B3514C"/>
    <w:rsid w:val="00B62B8F"/>
    <w:rsid w:val="00B81064"/>
    <w:rsid w:val="00BB61AD"/>
    <w:rsid w:val="00BD0CE1"/>
    <w:rsid w:val="00C06D54"/>
    <w:rsid w:val="00C07B06"/>
    <w:rsid w:val="00C36285"/>
    <w:rsid w:val="00C37892"/>
    <w:rsid w:val="00C45EC2"/>
    <w:rsid w:val="00C52AD6"/>
    <w:rsid w:val="00C67675"/>
    <w:rsid w:val="00C8569A"/>
    <w:rsid w:val="00C94CF6"/>
    <w:rsid w:val="00CC3F5A"/>
    <w:rsid w:val="00CC78F0"/>
    <w:rsid w:val="00CE0C9F"/>
    <w:rsid w:val="00CE5A58"/>
    <w:rsid w:val="00CE6CE3"/>
    <w:rsid w:val="00D06583"/>
    <w:rsid w:val="00D22A9A"/>
    <w:rsid w:val="00D23FF1"/>
    <w:rsid w:val="00D56331"/>
    <w:rsid w:val="00D569A5"/>
    <w:rsid w:val="00D579F3"/>
    <w:rsid w:val="00D608FA"/>
    <w:rsid w:val="00D85E47"/>
    <w:rsid w:val="00DC0C9B"/>
    <w:rsid w:val="00DC110C"/>
    <w:rsid w:val="00DD2D1A"/>
    <w:rsid w:val="00DD3BD1"/>
    <w:rsid w:val="00DD6CE7"/>
    <w:rsid w:val="00E23E6D"/>
    <w:rsid w:val="00E25D4C"/>
    <w:rsid w:val="00E72683"/>
    <w:rsid w:val="00E830D8"/>
    <w:rsid w:val="00E940DC"/>
    <w:rsid w:val="00ED6B01"/>
    <w:rsid w:val="00EE7756"/>
    <w:rsid w:val="00EF3CE1"/>
    <w:rsid w:val="00EF68C0"/>
    <w:rsid w:val="00EF79B7"/>
    <w:rsid w:val="00F07B47"/>
    <w:rsid w:val="00F21204"/>
    <w:rsid w:val="00F2392D"/>
    <w:rsid w:val="00F4206A"/>
    <w:rsid w:val="00F56F99"/>
    <w:rsid w:val="00F65749"/>
    <w:rsid w:val="00F66D50"/>
    <w:rsid w:val="00F66F93"/>
    <w:rsid w:val="00F72D81"/>
    <w:rsid w:val="00F74A25"/>
    <w:rsid w:val="00F81E2D"/>
    <w:rsid w:val="00F96579"/>
    <w:rsid w:val="00FA0D52"/>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876B-A549-47CE-A9AC-02084FFE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5</cp:revision>
  <cp:lastPrinted>2018-06-04T23:47:00Z</cp:lastPrinted>
  <dcterms:created xsi:type="dcterms:W3CDTF">2019-06-24T18:12:00Z</dcterms:created>
  <dcterms:modified xsi:type="dcterms:W3CDTF">2019-06-24T19:16:00Z</dcterms:modified>
</cp:coreProperties>
</file>