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F74A25"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452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635EA2" w:rsidP="00722CFE">
            <w:pPr>
              <w:rPr>
                <w:sz w:val="20"/>
              </w:rPr>
            </w:pPr>
            <w:bookmarkStart w:id="0" w:name="_GoBack"/>
            <w:bookmarkEnd w:id="0"/>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846C01" w:rsidP="00501B3A">
            <w:pPr>
              <w:snapToGrid w:val="0"/>
              <w:jc w:val="center"/>
              <w:rPr>
                <w:rFonts w:ascii="Courier New" w:hAnsi="Courier New" w:cs="Courier New"/>
                <w:sz w:val="20"/>
              </w:rPr>
            </w:pPr>
            <w:r>
              <w:rPr>
                <w:rFonts w:ascii="Courier New" w:hAnsi="Courier New" w:cs="Courier New"/>
                <w:sz w:val="20"/>
              </w:rPr>
              <w:t xml:space="preserve">2019-06-28 </w:t>
            </w:r>
            <w:r w:rsidRPr="00846C01">
              <w:rPr>
                <w:rFonts w:ascii="Courier New" w:hAnsi="Courier New" w:cs="Courier New"/>
                <w:sz w:val="20"/>
              </w:rPr>
              <w:t>16:04:36</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846C01" w:rsidP="00315ED4">
            <w:pPr>
              <w:snapToGrid w:val="0"/>
              <w:jc w:val="center"/>
              <w:rPr>
                <w:rFonts w:ascii="Courier New" w:hAnsi="Courier New" w:cs="Courier New"/>
                <w:sz w:val="20"/>
              </w:rPr>
            </w:pPr>
            <w:r>
              <w:rPr>
                <w:rFonts w:ascii="Courier New" w:hAnsi="Courier New" w:cs="Courier New"/>
                <w:sz w:val="20"/>
              </w:rPr>
              <w:t xml:space="preserve">2019-06-28 </w:t>
            </w:r>
            <w:r w:rsidR="008A1B63" w:rsidRPr="008A1B63">
              <w:rPr>
                <w:rFonts w:ascii="Courier New" w:hAnsi="Courier New" w:cs="Courier New"/>
                <w:sz w:val="20"/>
              </w:rPr>
              <w:t>17:56:58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846C01" w:rsidP="00501B3A">
            <w:pPr>
              <w:snapToGrid w:val="0"/>
              <w:jc w:val="center"/>
              <w:rPr>
                <w:rFonts w:ascii="Courier New" w:hAnsi="Courier New" w:cs="Courier New"/>
                <w:sz w:val="20"/>
              </w:rPr>
            </w:pPr>
            <w:r>
              <w:rPr>
                <w:rFonts w:ascii="Courier New" w:hAnsi="Courier New" w:cs="Courier New"/>
                <w:sz w:val="20"/>
              </w:rPr>
              <w:t xml:space="preserve">2019-07-02 </w:t>
            </w:r>
            <w:r w:rsidR="008A1B63" w:rsidRPr="008A1B63">
              <w:rPr>
                <w:rFonts w:ascii="Courier New" w:hAnsi="Courier New" w:cs="Courier New"/>
                <w:sz w:val="20"/>
              </w:rPr>
              <w:t>20:42:45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846C01" w:rsidP="00501B3A">
            <w:pPr>
              <w:snapToGrid w:val="0"/>
              <w:jc w:val="center"/>
              <w:rPr>
                <w:rFonts w:ascii="Courier New" w:hAnsi="Courier New" w:cs="Courier New"/>
                <w:sz w:val="20"/>
              </w:rPr>
            </w:pPr>
            <w:r>
              <w:rPr>
                <w:rFonts w:ascii="Courier New" w:hAnsi="Courier New" w:cs="Courier New"/>
                <w:sz w:val="20"/>
              </w:rPr>
              <w:t xml:space="preserve">2019-07-02 </w:t>
            </w:r>
            <w:r w:rsidR="008A1B63" w:rsidRPr="008A1B63">
              <w:rPr>
                <w:rFonts w:ascii="Courier New" w:hAnsi="Courier New" w:cs="Courier New"/>
                <w:sz w:val="20"/>
              </w:rPr>
              <w:t>10:47:15</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846C01" w:rsidP="00501B3A">
            <w:pPr>
              <w:snapToGrid w:val="0"/>
              <w:jc w:val="center"/>
              <w:rPr>
                <w:rFonts w:ascii="Courier New" w:hAnsi="Courier New" w:cs="Courier New"/>
                <w:sz w:val="20"/>
              </w:rPr>
            </w:pPr>
            <w:r>
              <w:rPr>
                <w:rFonts w:ascii="Courier New" w:hAnsi="Courier New" w:cs="Courier New"/>
                <w:sz w:val="20"/>
              </w:rPr>
              <w:t xml:space="preserve">2019-07-03 </w:t>
            </w:r>
            <w:r w:rsidR="008A1B63" w:rsidRPr="008A1B63">
              <w:rPr>
                <w:rFonts w:ascii="Courier New" w:hAnsi="Courier New" w:cs="Courier New"/>
                <w:sz w:val="20"/>
              </w:rPr>
              <w:t>06:47:17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846C01" w:rsidP="00846C01">
            <w:pPr>
              <w:autoSpaceDE w:val="0"/>
              <w:snapToGrid w:val="0"/>
              <w:jc w:val="center"/>
              <w:rPr>
                <w:rFonts w:ascii="Courier New" w:hAnsi="Courier New" w:cs="Courier New"/>
                <w:sz w:val="20"/>
              </w:rPr>
            </w:pPr>
            <w:r w:rsidRPr="008A1B63">
              <w:rPr>
                <w:rFonts w:ascii="Courier New" w:hAnsi="Courier New" w:cs="Courier New"/>
                <w:b/>
                <w:sz w:val="20"/>
              </w:rPr>
              <w:t>X:-0.141023</w:t>
            </w:r>
            <w:r>
              <w:rPr>
                <w:rFonts w:ascii="Courier New" w:hAnsi="Courier New" w:cs="Courier New"/>
                <w:b/>
                <w:sz w:val="20"/>
              </w:rPr>
              <w:t xml:space="preserve"> </w:t>
            </w:r>
            <w:r>
              <w:rPr>
                <w:rFonts w:ascii="Courier New" w:hAnsi="Courier New" w:cs="Courier New"/>
                <w:b/>
                <w:sz w:val="20"/>
              </w:rPr>
              <w:t xml:space="preserve">Y:0.912322 </w:t>
            </w:r>
            <w:r>
              <w:rPr>
                <w:rFonts w:ascii="Courier New" w:hAnsi="Courier New" w:cs="Courier New"/>
                <w:b/>
                <w:sz w:val="20"/>
              </w:rPr>
              <w:t>Z:0.384424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846C01" w:rsidP="00501B3A">
            <w:pPr>
              <w:snapToGrid w:val="0"/>
              <w:jc w:val="center"/>
              <w:rPr>
                <w:rFonts w:ascii="Courier New" w:hAnsi="Courier New" w:cs="Courier New"/>
                <w:sz w:val="20"/>
              </w:rPr>
            </w:pPr>
            <w:r>
              <w:rPr>
                <w:rFonts w:ascii="Courier New" w:hAnsi="Courier New" w:cs="Courier New"/>
                <w:sz w:val="20"/>
              </w:rPr>
              <w:t xml:space="preserve">2019-07-06 </w:t>
            </w:r>
            <w:r w:rsidR="008A1B63" w:rsidRPr="008A1B63">
              <w:rPr>
                <w:rFonts w:ascii="Courier New" w:hAnsi="Courier New" w:cs="Courier New"/>
                <w:sz w:val="20"/>
              </w:rPr>
              <w:t>23:17:56</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846C01" w:rsidP="00501B3A">
            <w:pPr>
              <w:snapToGrid w:val="0"/>
              <w:jc w:val="center"/>
              <w:rPr>
                <w:rFonts w:ascii="Courier New" w:hAnsi="Courier New" w:cs="Courier New"/>
                <w:sz w:val="20"/>
              </w:rPr>
            </w:pPr>
            <w:r>
              <w:rPr>
                <w:rFonts w:ascii="Courier New" w:hAnsi="Courier New" w:cs="Courier New"/>
                <w:sz w:val="20"/>
              </w:rPr>
              <w:t xml:space="preserve">2019-07-07 </w:t>
            </w:r>
            <w:r w:rsidRPr="00846C01">
              <w:rPr>
                <w:rFonts w:ascii="Courier New" w:hAnsi="Courier New" w:cs="Courier New"/>
                <w:sz w:val="20"/>
              </w:rPr>
              <w:t>01:09:01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846C01" w:rsidP="00501B3A">
            <w:pPr>
              <w:snapToGrid w:val="0"/>
              <w:jc w:val="center"/>
              <w:rPr>
                <w:rFonts w:ascii="Courier New" w:hAnsi="Courier New" w:cs="Courier New"/>
                <w:sz w:val="20"/>
              </w:rPr>
            </w:pPr>
            <w:r>
              <w:rPr>
                <w:rFonts w:ascii="Courier New" w:hAnsi="Courier New" w:cs="Courier New"/>
                <w:sz w:val="20"/>
              </w:rPr>
              <w:t xml:space="preserve">2019-07-07 </w:t>
            </w:r>
            <w:r w:rsidR="008A1B63" w:rsidRPr="008A1B63">
              <w:rPr>
                <w:rFonts w:ascii="Courier New" w:hAnsi="Courier New" w:cs="Courier New"/>
                <w:sz w:val="20"/>
              </w:rPr>
              <w:t>10:34:44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846C01" w:rsidP="00501B3A">
            <w:pPr>
              <w:snapToGrid w:val="0"/>
              <w:jc w:val="center"/>
              <w:rPr>
                <w:rFonts w:ascii="Courier New" w:hAnsi="Courier New" w:cs="Courier New"/>
                <w:sz w:val="20"/>
              </w:rPr>
            </w:pPr>
            <w:r>
              <w:rPr>
                <w:rFonts w:ascii="Courier New" w:hAnsi="Courier New" w:cs="Courier New"/>
                <w:sz w:val="20"/>
              </w:rPr>
              <w:t xml:space="preserve">2019-07-07 </w:t>
            </w:r>
            <w:r w:rsidR="008A1B63" w:rsidRPr="008A1B63">
              <w:rPr>
                <w:rFonts w:ascii="Courier New" w:hAnsi="Courier New" w:cs="Courier New"/>
                <w:sz w:val="20"/>
              </w:rPr>
              <w:t>01:44:09</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846C01" w:rsidP="00501B3A">
            <w:pPr>
              <w:snapToGrid w:val="0"/>
              <w:jc w:val="center"/>
              <w:rPr>
                <w:rFonts w:ascii="Courier New" w:hAnsi="Courier New" w:cs="Courier New"/>
                <w:sz w:val="20"/>
              </w:rPr>
            </w:pPr>
            <w:r>
              <w:rPr>
                <w:rFonts w:ascii="Courier New" w:hAnsi="Courier New" w:cs="Courier New"/>
                <w:sz w:val="20"/>
              </w:rPr>
              <w:t xml:space="preserve">2019-07-07 </w:t>
            </w:r>
            <w:r w:rsidR="008A1B63" w:rsidRPr="008A1B63">
              <w:rPr>
                <w:rFonts w:ascii="Courier New" w:hAnsi="Courier New" w:cs="Courier New"/>
                <w:sz w:val="20"/>
              </w:rPr>
              <w:t>20:05:35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846C01" w:rsidP="00846C01">
            <w:pPr>
              <w:snapToGrid w:val="0"/>
              <w:jc w:val="center"/>
              <w:rPr>
                <w:rFonts w:ascii="Courier New" w:hAnsi="Courier New" w:cs="Courier New"/>
                <w:sz w:val="20"/>
              </w:rPr>
            </w:pPr>
            <w:r w:rsidRPr="008A1B63">
              <w:rPr>
                <w:rFonts w:ascii="Courier New" w:hAnsi="Courier New" w:cs="Courier New"/>
                <w:b/>
                <w:sz w:val="20"/>
              </w:rPr>
              <w:t>X:-0.217197</w:t>
            </w:r>
            <w:r>
              <w:rPr>
                <w:rFonts w:ascii="Courier New" w:hAnsi="Courier New" w:cs="Courier New"/>
                <w:b/>
                <w:sz w:val="20"/>
              </w:rPr>
              <w:t xml:space="preserve"> </w:t>
            </w:r>
            <w:r>
              <w:rPr>
                <w:rFonts w:ascii="Courier New" w:hAnsi="Courier New" w:cs="Courier New"/>
                <w:b/>
                <w:sz w:val="20"/>
              </w:rPr>
              <w:t xml:space="preserve">Y:0.899157 </w:t>
            </w:r>
            <w:r>
              <w:rPr>
                <w:rFonts w:ascii="Courier New" w:hAnsi="Courier New" w:cs="Courier New"/>
                <w:b/>
                <w:sz w:val="20"/>
              </w:rPr>
              <w:t>Z:0.379924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8A1B63" w:rsidP="007D2D98">
            <w:pPr>
              <w:snapToGrid w:val="0"/>
              <w:jc w:val="center"/>
              <w:rPr>
                <w:rFonts w:ascii="Courier New" w:hAnsi="Courier New" w:cs="Courier New"/>
                <w:sz w:val="20"/>
              </w:rPr>
            </w:pPr>
            <w:r>
              <w:rPr>
                <w:rFonts w:ascii="Courier New" w:hAnsi="Courier New" w:cs="Courier New"/>
                <w:b/>
                <w:szCs w:val="24"/>
              </w:rPr>
              <w:t>IBEX_2019_179_o0452</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366B87" w:rsidP="007D2D98">
            <w:pPr>
              <w:spacing w:before="120"/>
              <w:jc w:val="center"/>
              <w:rPr>
                <w:sz w:val="18"/>
              </w:rPr>
            </w:pPr>
            <w:r>
              <w:rPr>
                <w:b/>
                <w:sz w:val="18"/>
              </w:rPr>
              <w:t>5 June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366B87" w:rsidP="007D2D98">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366B87" w:rsidP="007D2D98">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366B87" w:rsidP="007D2D98">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366B87" w:rsidP="007D2D98">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366B87" w:rsidP="007D2D98">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366B87" w:rsidP="007D2D98">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366B87" w:rsidP="007D2D98">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366B87" w:rsidP="007D2D98">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74649D">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74649D">
              <w:rPr>
                <w:color w:val="7030A0"/>
              </w:rPr>
              <w:t xml:space="preserve">-0.141023   0.912322   </w:t>
            </w:r>
            <w:r w:rsidR="0074649D" w:rsidRPr="0074649D">
              <w:rPr>
                <w:color w:val="7030A0"/>
              </w:rPr>
              <w:t>0.384424</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74649D" w:rsidRPr="008A1B63">
              <w:rPr>
                <w:b/>
              </w:rPr>
              <w:t>X:-0.141023</w:t>
            </w:r>
            <w:r w:rsidR="0074649D">
              <w:rPr>
                <w:b/>
              </w:rPr>
              <w:t xml:space="preserve"> Y:0.912322 Z:0.384424</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74649D">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74649D" w:rsidRPr="0074649D">
              <w:rPr>
                <w:rFonts w:ascii="Calibri" w:hAnsi="Calibri" w:cs="Calibri"/>
                <w:color w:val="7030A0"/>
                <w:sz w:val="18"/>
                <w:szCs w:val="18"/>
              </w:rPr>
              <w:t>2019/07:02:10:47:15</w:t>
            </w:r>
          </w:p>
          <w:p w:rsidR="00ED6B01" w:rsidRDefault="00ED6B01" w:rsidP="0074649D">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74649D" w:rsidRPr="0074649D">
              <w:rPr>
                <w:rFonts w:ascii="Calibri" w:hAnsi="Calibri" w:cs="Calibri"/>
                <w:color w:val="7030A0"/>
                <w:sz w:val="18"/>
                <w:szCs w:val="18"/>
              </w:rPr>
              <w:t>2019-07-02T10:47:15</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366B87" w:rsidP="00ED6B01">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366B87" w:rsidP="00ED6B01">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366B87" w:rsidP="00ED6B01">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366B87" w:rsidP="00ED6B01">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366B87" w:rsidP="00ED6B01">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74649D">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74649D">
              <w:rPr>
                <w:rFonts w:ascii="Calibri" w:hAnsi="Calibri" w:cs="Calibri"/>
                <w:color w:val="7030A0"/>
              </w:rPr>
              <w:t xml:space="preserve">-0.217197           0.899157            </w:t>
            </w:r>
            <w:r w:rsidR="0074649D" w:rsidRPr="0074649D">
              <w:rPr>
                <w:rFonts w:ascii="Calibri" w:hAnsi="Calibri" w:cs="Calibri"/>
                <w:color w:val="7030A0"/>
              </w:rPr>
              <w:t>0.379924</w:t>
            </w:r>
            <w:r>
              <w:rPr>
                <w:rFonts w:ascii="Calibri" w:hAnsi="Calibri" w:cs="Calibri"/>
                <w:color w:val="7030A0"/>
                <w:sz w:val="18"/>
                <w:szCs w:val="18"/>
              </w:rPr>
              <w:t xml:space="preserve">              </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r w:rsidR="0074649D" w:rsidRPr="008A1B63">
              <w:rPr>
                <w:b/>
              </w:rPr>
              <w:t>X:-0.217197</w:t>
            </w:r>
            <w:r w:rsidR="0074649D">
              <w:rPr>
                <w:b/>
              </w:rPr>
              <w:t xml:space="preserve"> Y:0.899157 Z:0.379924</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Default="00DD6CE7" w:rsidP="0074649D">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DD2D1A">
              <w:rPr>
                <w:rFonts w:ascii="Calibri" w:hAnsi="Calibri" w:cs="Calibri"/>
                <w:color w:val="7030A0"/>
                <w:sz w:val="18"/>
                <w:szCs w:val="18"/>
              </w:rPr>
              <w:t xml:space="preserve">     </w:t>
            </w:r>
            <w:r>
              <w:rPr>
                <w:rFonts w:ascii="Calibri" w:hAnsi="Calibri" w:cs="Calibri"/>
                <w:color w:val="7030A0"/>
                <w:sz w:val="18"/>
                <w:szCs w:val="18"/>
              </w:rPr>
              <w:t xml:space="preserve"> </w:t>
            </w:r>
            <w:r w:rsidR="0074649D" w:rsidRPr="0074649D">
              <w:rPr>
                <w:rFonts w:ascii="Calibri" w:hAnsi="Calibri" w:cs="Calibri"/>
                <w:color w:val="7030A0"/>
                <w:sz w:val="18"/>
                <w:szCs w:val="18"/>
              </w:rPr>
              <w:t>2019/07:07:01:44:09</w:t>
            </w:r>
          </w:p>
          <w:p w:rsidR="001B71BC" w:rsidRPr="001B71BC" w:rsidRDefault="00DD6CE7" w:rsidP="0074649D">
            <w:pPr>
              <w:numPr>
                <w:ilvl w:val="0"/>
                <w:numId w:val="48"/>
              </w:numPr>
            </w:pPr>
            <w:proofErr w:type="spellStart"/>
            <w:proofErr w:type="gram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74649D" w:rsidRPr="0074649D">
              <w:rPr>
                <w:rFonts w:ascii="Calibri" w:eastAsia="Calibri" w:hAnsi="Calibri" w:cs="Calibri"/>
                <w:color w:val="7030A0"/>
                <w:sz w:val="18"/>
                <w:szCs w:val="18"/>
              </w:rPr>
              <w:t>2019</w:t>
            </w:r>
            <w:proofErr w:type="gramEnd"/>
            <w:r w:rsidR="0074649D" w:rsidRPr="0074649D">
              <w:rPr>
                <w:rFonts w:ascii="Calibri" w:eastAsia="Calibri" w:hAnsi="Calibri" w:cs="Calibri"/>
                <w:color w:val="7030A0"/>
                <w:sz w:val="18"/>
                <w:szCs w:val="18"/>
              </w:rPr>
              <w:t>-07-07T01:44:09</w:t>
            </w:r>
            <w:r w:rsidR="00AF70AB" w:rsidRPr="00AF70AB">
              <w:rPr>
                <w:rFonts w:ascii="Calibri" w:eastAsia="Calibri" w:hAnsi="Calibri" w:cs="Calibri"/>
                <w:color w:val="7030A0"/>
                <w:sz w:val="18"/>
                <w:szCs w:val="18"/>
              </w:rPr>
              <w:t>.</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366B87" w:rsidP="00DD6CE7">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DD6CE7" w:rsidRPr="00434243" w:rsidRDefault="00DD6CE7" w:rsidP="00AF70AB">
            <w:pPr>
              <w:pStyle w:val="ListParagraph"/>
              <w:ind w:left="360"/>
              <w:rPr>
                <w:rFonts w:ascii="Arial" w:hAnsi="Arial" w:cs="Arial"/>
                <w:sz w:val="18"/>
                <w:szCs w:val="18"/>
              </w:rPr>
            </w:pPr>
          </w:p>
        </w:tc>
        <w:tc>
          <w:tcPr>
            <w:tcW w:w="1082" w:type="dxa"/>
            <w:tcBorders>
              <w:top w:val="single" w:sz="4" w:space="0" w:color="000000"/>
              <w:left w:val="single" w:sz="4" w:space="0" w:color="000000"/>
              <w:bottom w:val="single" w:sz="4" w:space="0" w:color="000000"/>
            </w:tcBorders>
            <w:shd w:val="clear" w:color="auto" w:fill="auto"/>
          </w:tcPr>
          <w:p w:rsidR="00DD6CE7" w:rsidRDefault="00366B87" w:rsidP="00DD6CE7">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366B87" w:rsidP="00DD6CE7">
            <w:pPr>
              <w:spacing w:before="120"/>
              <w:jc w:val="center"/>
              <w:rPr>
                <w:sz w:val="18"/>
              </w:rPr>
            </w:pPr>
            <w:r>
              <w:rPr>
                <w:b/>
                <w:sz w:val="18"/>
              </w:rPr>
              <w:t>5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CD" w:rsidRDefault="002371CD">
      <w:r>
        <w:separator/>
      </w:r>
    </w:p>
  </w:endnote>
  <w:endnote w:type="continuationSeparator" w:id="0">
    <w:p w:rsidR="002371CD" w:rsidRDefault="0023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CD" w:rsidRDefault="002371CD">
      <w:r>
        <w:separator/>
      </w:r>
    </w:p>
  </w:footnote>
  <w:footnote w:type="continuationSeparator" w:id="0">
    <w:p w:rsidR="002371CD" w:rsidRDefault="00237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A66ECE">
      <w:rPr>
        <w:rFonts w:ascii="Algerian" w:hAnsi="Algerian"/>
        <w:i/>
        <w:noProof/>
        <w:color w:val="3333FF"/>
      </w:rPr>
      <w:t>14 June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B0D3B"/>
    <w:rsid w:val="000E4601"/>
    <w:rsid w:val="000E4609"/>
    <w:rsid w:val="000E7333"/>
    <w:rsid w:val="00121502"/>
    <w:rsid w:val="0016701D"/>
    <w:rsid w:val="0017051D"/>
    <w:rsid w:val="0017394B"/>
    <w:rsid w:val="001755FD"/>
    <w:rsid w:val="0018196A"/>
    <w:rsid w:val="00181DE1"/>
    <w:rsid w:val="0018758F"/>
    <w:rsid w:val="00195523"/>
    <w:rsid w:val="001B71BC"/>
    <w:rsid w:val="001E4442"/>
    <w:rsid w:val="001F05F1"/>
    <w:rsid w:val="001F31EA"/>
    <w:rsid w:val="002048DA"/>
    <w:rsid w:val="002068D0"/>
    <w:rsid w:val="00207BBF"/>
    <w:rsid w:val="00215843"/>
    <w:rsid w:val="0022074E"/>
    <w:rsid w:val="002371CD"/>
    <w:rsid w:val="002546C2"/>
    <w:rsid w:val="00262785"/>
    <w:rsid w:val="00277EAA"/>
    <w:rsid w:val="00284BB1"/>
    <w:rsid w:val="002928DD"/>
    <w:rsid w:val="00297F8E"/>
    <w:rsid w:val="002A04F6"/>
    <w:rsid w:val="002B62D0"/>
    <w:rsid w:val="002C07CD"/>
    <w:rsid w:val="002C0A03"/>
    <w:rsid w:val="002E68FA"/>
    <w:rsid w:val="00304C8B"/>
    <w:rsid w:val="003141E5"/>
    <w:rsid w:val="00315ED4"/>
    <w:rsid w:val="00366B87"/>
    <w:rsid w:val="003A3254"/>
    <w:rsid w:val="003B25BF"/>
    <w:rsid w:val="003B704D"/>
    <w:rsid w:val="003B7DA5"/>
    <w:rsid w:val="003E302A"/>
    <w:rsid w:val="003E4932"/>
    <w:rsid w:val="00430E33"/>
    <w:rsid w:val="00434243"/>
    <w:rsid w:val="00456A58"/>
    <w:rsid w:val="00493108"/>
    <w:rsid w:val="004C3259"/>
    <w:rsid w:val="004D331B"/>
    <w:rsid w:val="004D3DFE"/>
    <w:rsid w:val="00501B3A"/>
    <w:rsid w:val="005108FA"/>
    <w:rsid w:val="005651D4"/>
    <w:rsid w:val="00573D61"/>
    <w:rsid w:val="00590188"/>
    <w:rsid w:val="0059315C"/>
    <w:rsid w:val="005960F2"/>
    <w:rsid w:val="005A5CB3"/>
    <w:rsid w:val="005B393F"/>
    <w:rsid w:val="005B6F8B"/>
    <w:rsid w:val="005F12F2"/>
    <w:rsid w:val="00601E53"/>
    <w:rsid w:val="00603141"/>
    <w:rsid w:val="0060745A"/>
    <w:rsid w:val="00635EA2"/>
    <w:rsid w:val="00642DE8"/>
    <w:rsid w:val="0065543D"/>
    <w:rsid w:val="006922B0"/>
    <w:rsid w:val="006B231E"/>
    <w:rsid w:val="006D182E"/>
    <w:rsid w:val="006F123D"/>
    <w:rsid w:val="007012EE"/>
    <w:rsid w:val="007224C5"/>
    <w:rsid w:val="00722CFE"/>
    <w:rsid w:val="007271F2"/>
    <w:rsid w:val="00737C07"/>
    <w:rsid w:val="00737D9B"/>
    <w:rsid w:val="0074649D"/>
    <w:rsid w:val="00754107"/>
    <w:rsid w:val="00755C55"/>
    <w:rsid w:val="00760D5D"/>
    <w:rsid w:val="00771E6E"/>
    <w:rsid w:val="00777395"/>
    <w:rsid w:val="00781AC0"/>
    <w:rsid w:val="00785A52"/>
    <w:rsid w:val="007B14E7"/>
    <w:rsid w:val="007D2D98"/>
    <w:rsid w:val="007D53D0"/>
    <w:rsid w:val="007D6697"/>
    <w:rsid w:val="007F04F4"/>
    <w:rsid w:val="0083166A"/>
    <w:rsid w:val="00844B62"/>
    <w:rsid w:val="00846C01"/>
    <w:rsid w:val="008520AA"/>
    <w:rsid w:val="00875DEB"/>
    <w:rsid w:val="00885146"/>
    <w:rsid w:val="00893D27"/>
    <w:rsid w:val="008A079F"/>
    <w:rsid w:val="008A1B63"/>
    <w:rsid w:val="008B299D"/>
    <w:rsid w:val="008C5435"/>
    <w:rsid w:val="009338F2"/>
    <w:rsid w:val="00966AFF"/>
    <w:rsid w:val="0097227D"/>
    <w:rsid w:val="0099057F"/>
    <w:rsid w:val="009B4DEE"/>
    <w:rsid w:val="009C6505"/>
    <w:rsid w:val="00A07B96"/>
    <w:rsid w:val="00A26E6F"/>
    <w:rsid w:val="00A276C4"/>
    <w:rsid w:val="00A323E5"/>
    <w:rsid w:val="00A36BEB"/>
    <w:rsid w:val="00A51019"/>
    <w:rsid w:val="00A619AD"/>
    <w:rsid w:val="00A66ECE"/>
    <w:rsid w:val="00A926D6"/>
    <w:rsid w:val="00AD3699"/>
    <w:rsid w:val="00AF70AB"/>
    <w:rsid w:val="00B023E1"/>
    <w:rsid w:val="00B141F1"/>
    <w:rsid w:val="00B21BAC"/>
    <w:rsid w:val="00B3514C"/>
    <w:rsid w:val="00B62B8F"/>
    <w:rsid w:val="00B81064"/>
    <w:rsid w:val="00BB61AD"/>
    <w:rsid w:val="00BD0CE1"/>
    <w:rsid w:val="00C06D54"/>
    <w:rsid w:val="00C07B06"/>
    <w:rsid w:val="00C36285"/>
    <w:rsid w:val="00C37892"/>
    <w:rsid w:val="00C45EC2"/>
    <w:rsid w:val="00C52AD6"/>
    <w:rsid w:val="00C67675"/>
    <w:rsid w:val="00C8569A"/>
    <w:rsid w:val="00C94CF6"/>
    <w:rsid w:val="00CC3F5A"/>
    <w:rsid w:val="00CC78F0"/>
    <w:rsid w:val="00CE0C9F"/>
    <w:rsid w:val="00CE5A58"/>
    <w:rsid w:val="00CE6CE3"/>
    <w:rsid w:val="00D06583"/>
    <w:rsid w:val="00D22A9A"/>
    <w:rsid w:val="00D23FF1"/>
    <w:rsid w:val="00D56331"/>
    <w:rsid w:val="00D569A5"/>
    <w:rsid w:val="00D579F3"/>
    <w:rsid w:val="00D608FA"/>
    <w:rsid w:val="00D85E47"/>
    <w:rsid w:val="00DC0C9B"/>
    <w:rsid w:val="00DC110C"/>
    <w:rsid w:val="00DD2D1A"/>
    <w:rsid w:val="00DD3BD1"/>
    <w:rsid w:val="00DD6CE7"/>
    <w:rsid w:val="00E23E6D"/>
    <w:rsid w:val="00E25D4C"/>
    <w:rsid w:val="00E72683"/>
    <w:rsid w:val="00E940DC"/>
    <w:rsid w:val="00ED6B01"/>
    <w:rsid w:val="00EE7756"/>
    <w:rsid w:val="00EF3CE1"/>
    <w:rsid w:val="00EF68C0"/>
    <w:rsid w:val="00EF79B7"/>
    <w:rsid w:val="00F07B47"/>
    <w:rsid w:val="00F21204"/>
    <w:rsid w:val="00F2392D"/>
    <w:rsid w:val="00F4206A"/>
    <w:rsid w:val="00F56F99"/>
    <w:rsid w:val="00F65749"/>
    <w:rsid w:val="00F66D50"/>
    <w:rsid w:val="00F66F93"/>
    <w:rsid w:val="00F72D81"/>
    <w:rsid w:val="00F74A25"/>
    <w:rsid w:val="00F96579"/>
    <w:rsid w:val="00FA0D52"/>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4E03-7E9C-41B0-9534-C3BA0944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5</cp:revision>
  <cp:lastPrinted>2018-06-04T23:47:00Z</cp:lastPrinted>
  <dcterms:created xsi:type="dcterms:W3CDTF">2019-06-14T15:24:00Z</dcterms:created>
  <dcterms:modified xsi:type="dcterms:W3CDTF">2019-06-14T15:36:00Z</dcterms:modified>
</cp:coreProperties>
</file>