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315ED4"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450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315ED4"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315ED4" w:rsidP="00501B3A">
            <w:pPr>
              <w:snapToGrid w:val="0"/>
              <w:jc w:val="center"/>
              <w:rPr>
                <w:rFonts w:ascii="Courier New" w:hAnsi="Courier New" w:cs="Courier New"/>
                <w:sz w:val="20"/>
              </w:rPr>
            </w:pPr>
            <w:r>
              <w:rPr>
                <w:rFonts w:ascii="Courier New" w:hAnsi="Courier New" w:cs="Courier New"/>
                <w:sz w:val="20"/>
              </w:rPr>
              <w:t xml:space="preserve">2019-06-10 </w:t>
            </w:r>
            <w:r w:rsidRPr="00315ED4">
              <w:rPr>
                <w:rFonts w:ascii="Courier New" w:hAnsi="Courier New" w:cs="Courier New"/>
                <w:sz w:val="20"/>
              </w:rPr>
              <w:t>15:52:29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15ED4" w:rsidP="00315ED4">
            <w:pPr>
              <w:snapToGrid w:val="0"/>
              <w:jc w:val="center"/>
              <w:rPr>
                <w:rFonts w:ascii="Courier New" w:hAnsi="Courier New" w:cs="Courier New"/>
                <w:sz w:val="20"/>
              </w:rPr>
            </w:pPr>
            <w:r>
              <w:rPr>
                <w:rFonts w:ascii="Courier New" w:hAnsi="Courier New" w:cs="Courier New"/>
                <w:sz w:val="20"/>
              </w:rPr>
              <w:t>2019-06-10 1</w:t>
            </w:r>
            <w:r w:rsidRPr="00315ED4">
              <w:rPr>
                <w:rFonts w:ascii="Courier New" w:hAnsi="Courier New" w:cs="Courier New"/>
                <w:sz w:val="20"/>
              </w:rPr>
              <w:t>7:52:17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315ED4" w:rsidP="00501B3A">
            <w:pPr>
              <w:snapToGrid w:val="0"/>
              <w:jc w:val="center"/>
              <w:rPr>
                <w:rFonts w:ascii="Courier New" w:hAnsi="Courier New" w:cs="Courier New"/>
                <w:sz w:val="20"/>
              </w:rPr>
            </w:pPr>
            <w:r>
              <w:rPr>
                <w:rFonts w:ascii="Courier New" w:hAnsi="Courier New" w:cs="Courier New"/>
                <w:sz w:val="20"/>
              </w:rPr>
              <w:t xml:space="preserve">2019-06-14 </w:t>
            </w:r>
            <w:r w:rsidRPr="00315ED4">
              <w:rPr>
                <w:rFonts w:ascii="Courier New" w:hAnsi="Courier New" w:cs="Courier New"/>
                <w:sz w:val="20"/>
              </w:rPr>
              <w:t>19:28:20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315ED4" w:rsidP="00501B3A">
            <w:pPr>
              <w:snapToGrid w:val="0"/>
              <w:jc w:val="center"/>
              <w:rPr>
                <w:rFonts w:ascii="Courier New" w:hAnsi="Courier New" w:cs="Courier New"/>
                <w:sz w:val="20"/>
              </w:rPr>
            </w:pPr>
            <w:r>
              <w:rPr>
                <w:rFonts w:ascii="Courier New" w:hAnsi="Courier New" w:cs="Courier New"/>
                <w:sz w:val="20"/>
              </w:rPr>
              <w:t xml:space="preserve">2019-06-14 </w:t>
            </w:r>
            <w:r w:rsidRPr="00315ED4">
              <w:rPr>
                <w:rFonts w:ascii="Courier New" w:hAnsi="Courier New" w:cs="Courier New"/>
                <w:sz w:val="20"/>
              </w:rPr>
              <w:t>09:29:51</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15ED4" w:rsidP="00501B3A">
            <w:pPr>
              <w:snapToGrid w:val="0"/>
              <w:jc w:val="center"/>
              <w:rPr>
                <w:rFonts w:ascii="Courier New" w:hAnsi="Courier New" w:cs="Courier New"/>
                <w:sz w:val="20"/>
              </w:rPr>
            </w:pPr>
            <w:r>
              <w:rPr>
                <w:rFonts w:ascii="Courier New" w:hAnsi="Courier New" w:cs="Courier New"/>
                <w:sz w:val="20"/>
              </w:rPr>
              <w:t xml:space="preserve">2019-06-15 </w:t>
            </w:r>
            <w:r w:rsidRPr="00315ED4">
              <w:rPr>
                <w:rFonts w:ascii="Courier New" w:hAnsi="Courier New" w:cs="Courier New"/>
                <w:sz w:val="20"/>
              </w:rPr>
              <w:t>05:29:53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315ED4" w:rsidP="00315ED4">
            <w:pPr>
              <w:autoSpaceDE w:val="0"/>
              <w:snapToGrid w:val="0"/>
              <w:jc w:val="center"/>
              <w:rPr>
                <w:rFonts w:ascii="Courier New" w:hAnsi="Courier New" w:cs="Courier New"/>
                <w:sz w:val="20"/>
              </w:rPr>
            </w:pPr>
            <w:r w:rsidRPr="00315ED4">
              <w:rPr>
                <w:rFonts w:ascii="Courier New" w:hAnsi="Courier New" w:cs="Courier New"/>
                <w:b/>
                <w:sz w:val="20"/>
              </w:rPr>
              <w:t>X:0.158157</w:t>
            </w:r>
            <w:r>
              <w:rPr>
                <w:rFonts w:ascii="Courier New" w:hAnsi="Courier New" w:cs="Courier New"/>
                <w:b/>
                <w:sz w:val="20"/>
              </w:rPr>
              <w:t xml:space="preserve"> </w:t>
            </w:r>
            <w:r>
              <w:rPr>
                <w:rFonts w:ascii="Courier New" w:hAnsi="Courier New" w:cs="Courier New"/>
                <w:b/>
                <w:sz w:val="20"/>
              </w:rPr>
              <w:t xml:space="preserve">Y:0.90995 </w:t>
            </w:r>
            <w:r>
              <w:rPr>
                <w:rFonts w:ascii="Courier New" w:hAnsi="Courier New" w:cs="Courier New"/>
                <w:b/>
                <w:sz w:val="20"/>
              </w:rPr>
              <w:t>Z:0.383377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315ED4" w:rsidP="00501B3A">
            <w:pPr>
              <w:snapToGrid w:val="0"/>
              <w:jc w:val="center"/>
              <w:rPr>
                <w:rFonts w:ascii="Courier New" w:hAnsi="Courier New" w:cs="Courier New"/>
                <w:sz w:val="20"/>
              </w:rPr>
            </w:pPr>
            <w:r>
              <w:rPr>
                <w:rFonts w:ascii="Courier New" w:hAnsi="Courier New" w:cs="Courier New"/>
                <w:sz w:val="20"/>
              </w:rPr>
              <w:t xml:space="preserve">2019-06-18 </w:t>
            </w:r>
            <w:r w:rsidRPr="00315ED4">
              <w:rPr>
                <w:rFonts w:ascii="Courier New" w:hAnsi="Courier New" w:cs="Courier New"/>
                <w:sz w:val="20"/>
              </w:rPr>
              <w:t>19:48:35</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315ED4" w:rsidP="00501B3A">
            <w:pPr>
              <w:snapToGrid w:val="0"/>
              <w:jc w:val="center"/>
              <w:rPr>
                <w:rFonts w:ascii="Courier New" w:hAnsi="Courier New" w:cs="Courier New"/>
                <w:sz w:val="20"/>
              </w:rPr>
            </w:pPr>
            <w:r>
              <w:rPr>
                <w:rFonts w:ascii="Courier New" w:hAnsi="Courier New" w:cs="Courier New"/>
                <w:sz w:val="20"/>
              </w:rPr>
              <w:t xml:space="preserve">2019-06-18 </w:t>
            </w:r>
            <w:r w:rsidR="00885146" w:rsidRPr="00885146">
              <w:rPr>
                <w:rFonts w:ascii="Courier New" w:hAnsi="Courier New" w:cs="Courier New"/>
                <w:sz w:val="20"/>
              </w:rPr>
              <w:t>21:38:37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315ED4" w:rsidP="00501B3A">
            <w:pPr>
              <w:snapToGrid w:val="0"/>
              <w:jc w:val="center"/>
              <w:rPr>
                <w:rFonts w:ascii="Courier New" w:hAnsi="Courier New" w:cs="Courier New"/>
                <w:sz w:val="20"/>
              </w:rPr>
            </w:pPr>
            <w:r>
              <w:rPr>
                <w:rFonts w:ascii="Courier New" w:hAnsi="Courier New" w:cs="Courier New"/>
                <w:sz w:val="20"/>
              </w:rPr>
              <w:t xml:space="preserve">2019-06-19 </w:t>
            </w:r>
            <w:r w:rsidRPr="00315ED4">
              <w:rPr>
                <w:rFonts w:ascii="Courier New" w:hAnsi="Courier New" w:cs="Courier New"/>
                <w:sz w:val="20"/>
              </w:rPr>
              <w:t>07:07:56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315ED4" w:rsidP="00501B3A">
            <w:pPr>
              <w:snapToGrid w:val="0"/>
              <w:jc w:val="center"/>
              <w:rPr>
                <w:rFonts w:ascii="Courier New" w:hAnsi="Courier New" w:cs="Courier New"/>
                <w:sz w:val="20"/>
              </w:rPr>
            </w:pPr>
            <w:r>
              <w:rPr>
                <w:rFonts w:ascii="Courier New" w:hAnsi="Courier New" w:cs="Courier New"/>
                <w:sz w:val="20"/>
              </w:rPr>
              <w:t xml:space="preserve">2019-06-18 </w:t>
            </w:r>
            <w:r w:rsidRPr="00315ED4">
              <w:rPr>
                <w:rFonts w:ascii="Courier New" w:hAnsi="Courier New" w:cs="Courier New"/>
                <w:sz w:val="20"/>
              </w:rPr>
              <w:t>22:10:26</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15ED4" w:rsidP="00501B3A">
            <w:pPr>
              <w:snapToGrid w:val="0"/>
              <w:jc w:val="center"/>
              <w:rPr>
                <w:rFonts w:ascii="Courier New" w:hAnsi="Courier New" w:cs="Courier New"/>
                <w:sz w:val="20"/>
              </w:rPr>
            </w:pPr>
            <w:r>
              <w:rPr>
                <w:rFonts w:ascii="Courier New" w:hAnsi="Courier New" w:cs="Courier New"/>
                <w:sz w:val="20"/>
              </w:rPr>
              <w:t xml:space="preserve">2019-06-19 </w:t>
            </w:r>
            <w:r w:rsidRPr="00315ED4">
              <w:rPr>
                <w:rFonts w:ascii="Courier New" w:hAnsi="Courier New" w:cs="Courier New"/>
                <w:sz w:val="20"/>
              </w:rPr>
              <w:t>16:39:12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315ED4" w:rsidP="00315ED4">
            <w:pPr>
              <w:snapToGrid w:val="0"/>
              <w:jc w:val="center"/>
              <w:rPr>
                <w:rFonts w:ascii="Courier New" w:hAnsi="Courier New" w:cs="Courier New"/>
                <w:sz w:val="20"/>
              </w:rPr>
            </w:pPr>
            <w:r w:rsidRPr="00315ED4">
              <w:rPr>
                <w:rFonts w:ascii="Courier New" w:hAnsi="Courier New" w:cs="Courier New"/>
                <w:b/>
                <w:sz w:val="20"/>
              </w:rPr>
              <w:t>X:0.082715</w:t>
            </w:r>
            <w:r>
              <w:rPr>
                <w:rFonts w:ascii="Courier New" w:hAnsi="Courier New" w:cs="Courier New"/>
                <w:b/>
                <w:sz w:val="20"/>
              </w:rPr>
              <w:t xml:space="preserve"> </w:t>
            </w:r>
            <w:r>
              <w:rPr>
                <w:rFonts w:ascii="Courier New" w:hAnsi="Courier New" w:cs="Courier New"/>
                <w:b/>
                <w:sz w:val="20"/>
              </w:rPr>
              <w:t xml:space="preserve">Y:0.917934 </w:t>
            </w:r>
            <w:r>
              <w:rPr>
                <w:rFonts w:ascii="Courier New" w:hAnsi="Courier New" w:cs="Courier New"/>
                <w:b/>
                <w:sz w:val="20"/>
              </w:rPr>
              <w:t>Z:0.388014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885146" w:rsidP="007D2D98">
            <w:pPr>
              <w:snapToGrid w:val="0"/>
              <w:jc w:val="center"/>
              <w:rPr>
                <w:rFonts w:ascii="Courier New" w:hAnsi="Courier New" w:cs="Courier New"/>
                <w:sz w:val="20"/>
              </w:rPr>
            </w:pPr>
            <w:r>
              <w:rPr>
                <w:rFonts w:ascii="Courier New" w:hAnsi="Courier New" w:cs="Courier New"/>
                <w:b/>
                <w:szCs w:val="24"/>
              </w:rPr>
              <w:t>IBEX_2019_161_o0450</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6922B0" w:rsidP="007D2D98">
            <w:pPr>
              <w:spacing w:before="120"/>
              <w:jc w:val="center"/>
              <w:rPr>
                <w:sz w:val="18"/>
              </w:rPr>
            </w:pPr>
            <w:r>
              <w:rPr>
                <w:b/>
                <w:sz w:val="18"/>
              </w:rPr>
              <w:t>20 May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456A58">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456A58">
              <w:rPr>
                <w:color w:val="7030A0"/>
              </w:rPr>
              <w:t xml:space="preserve">0.158157    0.90995   </w:t>
            </w:r>
            <w:r w:rsidR="00456A58" w:rsidRPr="00456A58">
              <w:rPr>
                <w:color w:val="7030A0"/>
              </w:rPr>
              <w:t>0.383377</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456A58" w:rsidRPr="00315ED4">
              <w:rPr>
                <w:b/>
              </w:rPr>
              <w:t>X:0.158157</w:t>
            </w:r>
            <w:r w:rsidR="00456A58">
              <w:rPr>
                <w:b/>
              </w:rPr>
              <w:t xml:space="preserve"> Y:0.90995 Z:0.383377</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456A58">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456A58" w:rsidRPr="00456A58">
              <w:rPr>
                <w:rFonts w:ascii="Calibri" w:hAnsi="Calibri" w:cs="Calibri"/>
                <w:color w:val="7030A0"/>
                <w:sz w:val="18"/>
                <w:szCs w:val="18"/>
              </w:rPr>
              <w:t>2019/06:14:09:29:51</w:t>
            </w:r>
          </w:p>
          <w:p w:rsidR="00ED6B01" w:rsidRDefault="00ED6B01" w:rsidP="00456A58">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456A58" w:rsidRPr="00456A58">
              <w:rPr>
                <w:rFonts w:ascii="Calibri" w:hAnsi="Calibri" w:cs="Calibri"/>
                <w:color w:val="7030A0"/>
                <w:sz w:val="18"/>
                <w:szCs w:val="18"/>
              </w:rPr>
              <w:t>2019-06-14T09:29:51</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6922B0" w:rsidP="00ED6B01">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6922B0" w:rsidP="00ED6B01">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6922B0" w:rsidP="00ED6B01">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6922B0" w:rsidP="00ED6B01">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6922B0" w:rsidP="00ED6B01">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456A58">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456A58">
              <w:rPr>
                <w:rFonts w:ascii="Calibri" w:hAnsi="Calibri" w:cs="Calibri"/>
                <w:color w:val="7030A0"/>
              </w:rPr>
              <w:t xml:space="preserve">0.082715           0.917934            </w:t>
            </w:r>
            <w:r w:rsidR="00456A58" w:rsidRPr="00456A58">
              <w:rPr>
                <w:rFonts w:ascii="Calibri" w:hAnsi="Calibri" w:cs="Calibri"/>
                <w:color w:val="7030A0"/>
              </w:rPr>
              <w:t>0.388014</w:t>
            </w:r>
            <w:r>
              <w:rPr>
                <w:rFonts w:ascii="Calibri" w:hAnsi="Calibri" w:cs="Calibri"/>
                <w:color w:val="7030A0"/>
                <w:sz w:val="18"/>
                <w:szCs w:val="18"/>
              </w:rPr>
              <w:t xml:space="preserve">              </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r w:rsidR="00456A58" w:rsidRPr="00315ED4">
              <w:rPr>
                <w:b/>
              </w:rPr>
              <w:t>X:0.082715</w:t>
            </w:r>
            <w:r w:rsidR="00456A58">
              <w:rPr>
                <w:b/>
              </w:rPr>
              <w:t xml:space="preserve"> Y:0.917934 Z:0.388014</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Default="00DD6CE7" w:rsidP="00456A58">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D2D1A">
              <w:rPr>
                <w:rFonts w:ascii="Calibri" w:hAnsi="Calibri" w:cs="Calibri"/>
                <w:color w:val="7030A0"/>
                <w:sz w:val="18"/>
                <w:szCs w:val="18"/>
              </w:rPr>
              <w:t xml:space="preserve">     </w:t>
            </w:r>
            <w:r>
              <w:rPr>
                <w:rFonts w:ascii="Calibri" w:hAnsi="Calibri" w:cs="Calibri"/>
                <w:color w:val="7030A0"/>
                <w:sz w:val="18"/>
                <w:szCs w:val="18"/>
              </w:rPr>
              <w:t xml:space="preserve"> </w:t>
            </w:r>
            <w:r w:rsidR="00456A58" w:rsidRPr="00456A58">
              <w:rPr>
                <w:rFonts w:ascii="Calibri" w:hAnsi="Calibri" w:cs="Calibri"/>
                <w:color w:val="7030A0"/>
                <w:sz w:val="18"/>
                <w:szCs w:val="18"/>
              </w:rPr>
              <w:t>2019/06:19:08:40:49</w:t>
            </w:r>
          </w:p>
          <w:p w:rsidR="001B71BC" w:rsidRPr="001B71BC" w:rsidRDefault="00DD6CE7" w:rsidP="00456A58">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456A58" w:rsidRPr="00456A58">
              <w:rPr>
                <w:rFonts w:ascii="Calibri" w:eastAsia="Calibri" w:hAnsi="Calibri" w:cs="Calibri"/>
                <w:color w:val="7030A0"/>
                <w:sz w:val="18"/>
                <w:szCs w:val="18"/>
              </w:rPr>
              <w:t>2019-06-19T08:40:49</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6922B0" w:rsidP="00DD6CE7">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456A58" w:rsidRPr="00456A58" w:rsidRDefault="00456A58" w:rsidP="00456A58">
            <w:pPr>
              <w:pStyle w:val="ListParagraph"/>
              <w:ind w:left="360"/>
              <w:rPr>
                <w:rFonts w:ascii="Arial" w:hAnsi="Arial" w:cs="Arial"/>
                <w:sz w:val="18"/>
                <w:szCs w:val="18"/>
              </w:rPr>
            </w:pPr>
            <w:r w:rsidRPr="00456A58">
              <w:rPr>
                <w:rFonts w:ascii="Arial" w:hAnsi="Arial" w:cs="Arial"/>
                <w:sz w:val="18"/>
                <w:szCs w:val="18"/>
              </w:rPr>
              <w:t xml:space="preserve"># Orbit 450 Battery Balancing  </w:t>
            </w:r>
          </w:p>
          <w:p w:rsidR="00456A58" w:rsidRPr="00456A58" w:rsidRDefault="00456A58" w:rsidP="00456A58">
            <w:pPr>
              <w:pStyle w:val="ListParagraph"/>
              <w:ind w:left="360"/>
              <w:rPr>
                <w:rFonts w:ascii="Arial" w:hAnsi="Arial" w:cs="Arial"/>
                <w:sz w:val="18"/>
                <w:szCs w:val="18"/>
              </w:rPr>
            </w:pPr>
            <w:r w:rsidRPr="00456A58">
              <w:rPr>
                <w:rFonts w:ascii="Arial" w:hAnsi="Arial" w:cs="Arial"/>
                <w:sz w:val="18"/>
                <w:szCs w:val="18"/>
              </w:rPr>
              <w:t xml:space="preserve"># 2019-06-19T07:07:56.465Z,Perigee,orbit:450  </w:t>
            </w:r>
          </w:p>
          <w:p w:rsidR="00456A58" w:rsidRPr="00456A58" w:rsidRDefault="00456A58" w:rsidP="00456A58">
            <w:pPr>
              <w:pStyle w:val="ListParagraph"/>
              <w:ind w:left="360"/>
              <w:rPr>
                <w:rFonts w:ascii="Arial" w:hAnsi="Arial" w:cs="Arial"/>
                <w:sz w:val="18"/>
                <w:szCs w:val="18"/>
              </w:rPr>
            </w:pPr>
            <w:r w:rsidRPr="00456A58">
              <w:rPr>
                <w:rFonts w:ascii="Arial" w:hAnsi="Arial" w:cs="Arial"/>
                <w:sz w:val="18"/>
                <w:szCs w:val="18"/>
              </w:rPr>
              <w:t xml:space="preserve">  @</w:t>
            </w:r>
            <w:proofErr w:type="spellStart"/>
            <w:r w:rsidRPr="00456A58">
              <w:rPr>
                <w:rFonts w:ascii="Arial" w:hAnsi="Arial" w:cs="Arial"/>
                <w:sz w:val="18"/>
                <w:szCs w:val="18"/>
              </w:rPr>
              <w:t>ECT_SetLongEclipseFlag</w:t>
            </w:r>
            <w:proofErr w:type="spellEnd"/>
            <w:r w:rsidRPr="00456A58">
              <w:rPr>
                <w:rFonts w:ascii="Arial" w:hAnsi="Arial" w:cs="Arial"/>
                <w:sz w:val="18"/>
                <w:szCs w:val="18"/>
              </w:rPr>
              <w:t xml:space="preserve"> TRUE $TIME=2019/06:19:05:30:00</w:t>
            </w:r>
          </w:p>
          <w:p w:rsidR="00DD6CE7" w:rsidRPr="00434243" w:rsidRDefault="00456A58" w:rsidP="00456A58">
            <w:pPr>
              <w:pStyle w:val="ListParagraph"/>
              <w:ind w:left="360"/>
              <w:rPr>
                <w:rFonts w:ascii="Arial" w:hAnsi="Arial" w:cs="Arial"/>
                <w:sz w:val="18"/>
                <w:szCs w:val="18"/>
              </w:rPr>
            </w:pPr>
            <w:r w:rsidRPr="00456A58">
              <w:rPr>
                <w:rFonts w:ascii="Arial" w:hAnsi="Arial" w:cs="Arial"/>
                <w:sz w:val="18"/>
                <w:szCs w:val="18"/>
              </w:rPr>
              <w:t xml:space="preserve">  @</w:t>
            </w:r>
            <w:proofErr w:type="spellStart"/>
            <w:r w:rsidRPr="00456A58">
              <w:rPr>
                <w:rFonts w:ascii="Arial" w:hAnsi="Arial" w:cs="Arial"/>
                <w:sz w:val="18"/>
                <w:szCs w:val="18"/>
              </w:rPr>
              <w:t>ECT_SetLongEclipseFlag</w:t>
            </w:r>
            <w:proofErr w:type="spellEnd"/>
            <w:r w:rsidRPr="00456A58">
              <w:rPr>
                <w:rFonts w:ascii="Arial" w:hAnsi="Arial" w:cs="Arial"/>
                <w:sz w:val="18"/>
                <w:szCs w:val="18"/>
              </w:rPr>
              <w:t xml:space="preserve"> FALSE $TIME=2019/06:19:07:00:00</w:t>
            </w:r>
            <w:bookmarkStart w:id="0" w:name="_GoBack"/>
            <w:bookmarkEnd w:id="0"/>
            <w:r w:rsidR="00E23E6D" w:rsidRPr="00E23E6D">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DD6CE7" w:rsidRDefault="006922B0" w:rsidP="00DD6CE7">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6922B0" w:rsidP="00DD6CE7">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E1" w:rsidRDefault="00181DE1">
      <w:r>
        <w:separator/>
      </w:r>
    </w:p>
  </w:endnote>
  <w:endnote w:type="continuationSeparator" w:id="0">
    <w:p w:rsidR="00181DE1" w:rsidRDefault="0018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E1" w:rsidRDefault="00181DE1">
      <w:r>
        <w:separator/>
      </w:r>
    </w:p>
  </w:footnote>
  <w:footnote w:type="continuationSeparator" w:id="0">
    <w:p w:rsidR="00181DE1" w:rsidRDefault="00181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EF68C0">
      <w:rPr>
        <w:rFonts w:ascii="Algerian" w:hAnsi="Algerian"/>
        <w:i/>
        <w:noProof/>
        <w:color w:val="3333FF"/>
      </w:rPr>
      <w:t>28 May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B0D3B"/>
    <w:rsid w:val="000E4601"/>
    <w:rsid w:val="000E4609"/>
    <w:rsid w:val="000E7333"/>
    <w:rsid w:val="00121502"/>
    <w:rsid w:val="0016701D"/>
    <w:rsid w:val="0017051D"/>
    <w:rsid w:val="0017394B"/>
    <w:rsid w:val="001755FD"/>
    <w:rsid w:val="0018196A"/>
    <w:rsid w:val="00181DE1"/>
    <w:rsid w:val="0018758F"/>
    <w:rsid w:val="00195523"/>
    <w:rsid w:val="001B71BC"/>
    <w:rsid w:val="001E4442"/>
    <w:rsid w:val="001F05F1"/>
    <w:rsid w:val="001F31EA"/>
    <w:rsid w:val="002048DA"/>
    <w:rsid w:val="002068D0"/>
    <w:rsid w:val="00207BBF"/>
    <w:rsid w:val="00215843"/>
    <w:rsid w:val="0022074E"/>
    <w:rsid w:val="002546C2"/>
    <w:rsid w:val="00262785"/>
    <w:rsid w:val="00277EAA"/>
    <w:rsid w:val="00284BB1"/>
    <w:rsid w:val="002928DD"/>
    <w:rsid w:val="00297F8E"/>
    <w:rsid w:val="002A04F6"/>
    <w:rsid w:val="002B62D0"/>
    <w:rsid w:val="002C07CD"/>
    <w:rsid w:val="002C0A03"/>
    <w:rsid w:val="002E68FA"/>
    <w:rsid w:val="00304C8B"/>
    <w:rsid w:val="003141E5"/>
    <w:rsid w:val="00315ED4"/>
    <w:rsid w:val="003A3254"/>
    <w:rsid w:val="003B25BF"/>
    <w:rsid w:val="003B704D"/>
    <w:rsid w:val="003B7DA5"/>
    <w:rsid w:val="003E302A"/>
    <w:rsid w:val="003E4932"/>
    <w:rsid w:val="00430E33"/>
    <w:rsid w:val="00434243"/>
    <w:rsid w:val="00456A58"/>
    <w:rsid w:val="00493108"/>
    <w:rsid w:val="004C3259"/>
    <w:rsid w:val="004D331B"/>
    <w:rsid w:val="004D3DFE"/>
    <w:rsid w:val="00501B3A"/>
    <w:rsid w:val="005108FA"/>
    <w:rsid w:val="005651D4"/>
    <w:rsid w:val="00573D61"/>
    <w:rsid w:val="00590188"/>
    <w:rsid w:val="0059315C"/>
    <w:rsid w:val="005960F2"/>
    <w:rsid w:val="005A5CB3"/>
    <w:rsid w:val="005B393F"/>
    <w:rsid w:val="005B6F8B"/>
    <w:rsid w:val="005F12F2"/>
    <w:rsid w:val="00601E53"/>
    <w:rsid w:val="00603141"/>
    <w:rsid w:val="0060745A"/>
    <w:rsid w:val="00635EA2"/>
    <w:rsid w:val="00642DE8"/>
    <w:rsid w:val="0065543D"/>
    <w:rsid w:val="006922B0"/>
    <w:rsid w:val="006B231E"/>
    <w:rsid w:val="006D182E"/>
    <w:rsid w:val="006F123D"/>
    <w:rsid w:val="007012EE"/>
    <w:rsid w:val="007224C5"/>
    <w:rsid w:val="00722CFE"/>
    <w:rsid w:val="007271F2"/>
    <w:rsid w:val="00737C07"/>
    <w:rsid w:val="00737D9B"/>
    <w:rsid w:val="00754107"/>
    <w:rsid w:val="00755C55"/>
    <w:rsid w:val="00760D5D"/>
    <w:rsid w:val="00771E6E"/>
    <w:rsid w:val="00777395"/>
    <w:rsid w:val="00781AC0"/>
    <w:rsid w:val="00785A52"/>
    <w:rsid w:val="007B14E7"/>
    <w:rsid w:val="007D2D98"/>
    <w:rsid w:val="007D53D0"/>
    <w:rsid w:val="007D6697"/>
    <w:rsid w:val="007F04F4"/>
    <w:rsid w:val="0083166A"/>
    <w:rsid w:val="00844B62"/>
    <w:rsid w:val="008520AA"/>
    <w:rsid w:val="00875DEB"/>
    <w:rsid w:val="00885146"/>
    <w:rsid w:val="00893D27"/>
    <w:rsid w:val="008A079F"/>
    <w:rsid w:val="008B299D"/>
    <w:rsid w:val="008C5435"/>
    <w:rsid w:val="009338F2"/>
    <w:rsid w:val="00966AFF"/>
    <w:rsid w:val="0097227D"/>
    <w:rsid w:val="0099057F"/>
    <w:rsid w:val="009B4DEE"/>
    <w:rsid w:val="009C6505"/>
    <w:rsid w:val="00A07B96"/>
    <w:rsid w:val="00A26E6F"/>
    <w:rsid w:val="00A276C4"/>
    <w:rsid w:val="00A323E5"/>
    <w:rsid w:val="00A36BEB"/>
    <w:rsid w:val="00A51019"/>
    <w:rsid w:val="00A619AD"/>
    <w:rsid w:val="00A926D6"/>
    <w:rsid w:val="00AD3699"/>
    <w:rsid w:val="00B023E1"/>
    <w:rsid w:val="00B141F1"/>
    <w:rsid w:val="00B21BAC"/>
    <w:rsid w:val="00B3514C"/>
    <w:rsid w:val="00B62B8F"/>
    <w:rsid w:val="00B81064"/>
    <w:rsid w:val="00BB61AD"/>
    <w:rsid w:val="00C06D54"/>
    <w:rsid w:val="00C07B06"/>
    <w:rsid w:val="00C36285"/>
    <w:rsid w:val="00C37892"/>
    <w:rsid w:val="00C45EC2"/>
    <w:rsid w:val="00C52AD6"/>
    <w:rsid w:val="00C67675"/>
    <w:rsid w:val="00C8569A"/>
    <w:rsid w:val="00C94CF6"/>
    <w:rsid w:val="00CC3F5A"/>
    <w:rsid w:val="00CC78F0"/>
    <w:rsid w:val="00CE5A58"/>
    <w:rsid w:val="00CE6CE3"/>
    <w:rsid w:val="00D06583"/>
    <w:rsid w:val="00D22A9A"/>
    <w:rsid w:val="00D23FF1"/>
    <w:rsid w:val="00D56331"/>
    <w:rsid w:val="00D569A5"/>
    <w:rsid w:val="00D579F3"/>
    <w:rsid w:val="00D608FA"/>
    <w:rsid w:val="00D85E47"/>
    <w:rsid w:val="00DC0C9B"/>
    <w:rsid w:val="00DC110C"/>
    <w:rsid w:val="00DD2D1A"/>
    <w:rsid w:val="00DD3BD1"/>
    <w:rsid w:val="00DD6CE7"/>
    <w:rsid w:val="00E23E6D"/>
    <w:rsid w:val="00E25D4C"/>
    <w:rsid w:val="00E72683"/>
    <w:rsid w:val="00E940DC"/>
    <w:rsid w:val="00ED6B01"/>
    <w:rsid w:val="00EE7756"/>
    <w:rsid w:val="00EF3CE1"/>
    <w:rsid w:val="00EF68C0"/>
    <w:rsid w:val="00EF79B7"/>
    <w:rsid w:val="00F07B47"/>
    <w:rsid w:val="00F2392D"/>
    <w:rsid w:val="00F4206A"/>
    <w:rsid w:val="00F56F99"/>
    <w:rsid w:val="00F65749"/>
    <w:rsid w:val="00F66D50"/>
    <w:rsid w:val="00F66F93"/>
    <w:rsid w:val="00F72D81"/>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5D976-4136-424D-80CA-CB346BA9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4</cp:revision>
  <cp:lastPrinted>2018-06-04T23:47:00Z</cp:lastPrinted>
  <dcterms:created xsi:type="dcterms:W3CDTF">2019-05-28T14:26:00Z</dcterms:created>
  <dcterms:modified xsi:type="dcterms:W3CDTF">2019-05-28T14:48:00Z</dcterms:modified>
</cp:coreProperties>
</file>