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77395"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DD2D1A"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C45EC2" w:rsidP="00501B3A">
            <w:pPr>
              <w:snapToGrid w:val="0"/>
              <w:jc w:val="center"/>
              <w:rPr>
                <w:rFonts w:ascii="Courier New" w:hAnsi="Courier New" w:cs="Courier New"/>
                <w:sz w:val="20"/>
              </w:rPr>
            </w:pPr>
            <w:r>
              <w:rPr>
                <w:rFonts w:ascii="Courier New" w:hAnsi="Courier New" w:cs="Courier New"/>
                <w:sz w:val="20"/>
              </w:rPr>
              <w:t xml:space="preserve">2019-05-23 </w:t>
            </w:r>
            <w:r w:rsidRPr="00C45EC2">
              <w:rPr>
                <w:rFonts w:ascii="Courier New" w:hAnsi="Courier New" w:cs="Courier New"/>
                <w:sz w:val="20"/>
              </w:rPr>
              <w:t>09:25:57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2019-05-23 </w:t>
            </w:r>
            <w:r w:rsidRPr="00C45EC2">
              <w:rPr>
                <w:rFonts w:ascii="Courier New" w:hAnsi="Courier New" w:cs="Courier New"/>
                <w:sz w:val="20"/>
              </w:rPr>
              <w:t>11:28:42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2019-05-27 </w:t>
            </w:r>
            <w:r w:rsidRPr="00C45EC2">
              <w:rPr>
                <w:rFonts w:ascii="Courier New" w:hAnsi="Courier New" w:cs="Courier New"/>
                <w:sz w:val="20"/>
              </w:rPr>
              <w:t>13:10:49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2019-05-27 </w:t>
            </w:r>
            <w:r w:rsidRPr="00C45EC2">
              <w:rPr>
                <w:rFonts w:ascii="Courier New" w:hAnsi="Courier New" w:cs="Courier New"/>
                <w:sz w:val="20"/>
              </w:rPr>
              <w:t>03:14:05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2019-05-27 </w:t>
            </w:r>
            <w:r w:rsidRPr="00C45EC2">
              <w:rPr>
                <w:rFonts w:ascii="Courier New" w:hAnsi="Courier New" w:cs="Courier New"/>
                <w:sz w:val="20"/>
              </w:rPr>
              <w:t>23:14:07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C45EC2" w:rsidP="00C45EC2">
            <w:pPr>
              <w:autoSpaceDE w:val="0"/>
              <w:snapToGrid w:val="0"/>
              <w:jc w:val="center"/>
              <w:rPr>
                <w:rFonts w:ascii="Courier New" w:hAnsi="Courier New" w:cs="Courier New"/>
                <w:sz w:val="20"/>
              </w:rPr>
            </w:pPr>
            <w:r w:rsidRPr="00C45EC2">
              <w:rPr>
                <w:rFonts w:ascii="Courier New" w:hAnsi="Courier New" w:cs="Courier New"/>
                <w:b/>
                <w:sz w:val="20"/>
              </w:rPr>
              <w:t>X:0.447381</w:t>
            </w:r>
            <w:r>
              <w:rPr>
                <w:rFonts w:ascii="Courier New" w:hAnsi="Courier New" w:cs="Courier New"/>
                <w:b/>
                <w:sz w:val="20"/>
              </w:rPr>
              <w:t xml:space="preserve"> </w:t>
            </w:r>
            <w:r>
              <w:rPr>
                <w:rFonts w:ascii="Courier New" w:hAnsi="Courier New" w:cs="Courier New"/>
                <w:b/>
                <w:sz w:val="20"/>
              </w:rPr>
              <w:t xml:space="preserve">Y:0.824557 </w:t>
            </w:r>
            <w:r>
              <w:rPr>
                <w:rFonts w:ascii="Courier New" w:hAnsi="Courier New" w:cs="Courier New"/>
                <w:b/>
                <w:sz w:val="20"/>
              </w:rPr>
              <w:t>Z:0.346346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2019-05-31 </w:t>
            </w:r>
            <w:r w:rsidRPr="00C45EC2">
              <w:rPr>
                <w:rFonts w:ascii="Courier New" w:hAnsi="Courier New" w:cs="Courier New"/>
                <w:sz w:val="20"/>
              </w:rPr>
              <w:t>14:40:29</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C45EC2" w:rsidP="00501B3A">
            <w:pPr>
              <w:snapToGrid w:val="0"/>
              <w:jc w:val="center"/>
              <w:rPr>
                <w:rFonts w:ascii="Courier New" w:hAnsi="Courier New" w:cs="Courier New"/>
                <w:sz w:val="20"/>
              </w:rPr>
            </w:pPr>
            <w:r>
              <w:rPr>
                <w:rFonts w:ascii="Courier New" w:hAnsi="Courier New" w:cs="Courier New"/>
                <w:sz w:val="20"/>
              </w:rPr>
              <w:t xml:space="preserve">2019-05-31 </w:t>
            </w:r>
            <w:r w:rsidRPr="00C45EC2">
              <w:rPr>
                <w:rFonts w:ascii="Courier New" w:hAnsi="Courier New" w:cs="Courier New"/>
                <w:sz w:val="20"/>
              </w:rPr>
              <w:t>16:43:18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C45EC2" w:rsidP="00501B3A">
            <w:pPr>
              <w:snapToGrid w:val="0"/>
              <w:jc w:val="center"/>
              <w:rPr>
                <w:rFonts w:ascii="Courier New" w:hAnsi="Courier New" w:cs="Courier New"/>
                <w:sz w:val="20"/>
              </w:rPr>
            </w:pPr>
            <w:r>
              <w:rPr>
                <w:rFonts w:ascii="Courier New" w:hAnsi="Courier New" w:cs="Courier New"/>
                <w:sz w:val="20"/>
              </w:rPr>
              <w:t xml:space="preserve">2019-06-01 </w:t>
            </w:r>
            <w:r w:rsidRPr="00C45EC2">
              <w:rPr>
                <w:rFonts w:ascii="Courier New" w:hAnsi="Courier New" w:cs="Courier New"/>
                <w:sz w:val="20"/>
              </w:rPr>
              <w:t>01:30:23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2019-05-31 </w:t>
            </w:r>
            <w:r w:rsidRPr="00C45EC2">
              <w:rPr>
                <w:rFonts w:ascii="Courier New" w:hAnsi="Courier New" w:cs="Courier New"/>
                <w:sz w:val="20"/>
              </w:rPr>
              <w:t>17:16:48</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45EC2" w:rsidP="00501B3A">
            <w:pPr>
              <w:snapToGrid w:val="0"/>
              <w:jc w:val="center"/>
              <w:rPr>
                <w:rFonts w:ascii="Courier New" w:hAnsi="Courier New" w:cs="Courier New"/>
                <w:sz w:val="20"/>
              </w:rPr>
            </w:pPr>
            <w:r>
              <w:rPr>
                <w:rFonts w:ascii="Courier New" w:hAnsi="Courier New" w:cs="Courier New"/>
                <w:sz w:val="20"/>
              </w:rPr>
              <w:t xml:space="preserve">2019-06-01 </w:t>
            </w:r>
            <w:r w:rsidRPr="00C45EC2">
              <w:rPr>
                <w:rFonts w:ascii="Courier New" w:hAnsi="Courier New" w:cs="Courier New"/>
                <w:sz w:val="20"/>
              </w:rPr>
              <w:t>10:21:35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C45EC2" w:rsidP="00C45EC2">
            <w:pPr>
              <w:snapToGrid w:val="0"/>
              <w:jc w:val="center"/>
              <w:rPr>
                <w:rFonts w:ascii="Courier New" w:hAnsi="Courier New" w:cs="Courier New"/>
                <w:sz w:val="20"/>
              </w:rPr>
            </w:pPr>
            <w:r w:rsidRPr="00C45EC2">
              <w:rPr>
                <w:rFonts w:ascii="Courier New" w:hAnsi="Courier New" w:cs="Courier New"/>
                <w:b/>
                <w:sz w:val="20"/>
              </w:rPr>
              <w:t>X:0.37742</w:t>
            </w:r>
            <w:r>
              <w:rPr>
                <w:rFonts w:ascii="Courier New" w:hAnsi="Courier New" w:cs="Courier New"/>
                <w:b/>
                <w:sz w:val="20"/>
              </w:rPr>
              <w:t xml:space="preserve"> </w:t>
            </w:r>
            <w:r>
              <w:rPr>
                <w:rFonts w:ascii="Courier New" w:hAnsi="Courier New" w:cs="Courier New"/>
                <w:b/>
                <w:sz w:val="20"/>
              </w:rPr>
              <w:t xml:space="preserve">Y:0.853224 </w:t>
            </w:r>
            <w:r>
              <w:rPr>
                <w:rFonts w:ascii="Courier New" w:hAnsi="Courier New" w:cs="Courier New"/>
                <w:b/>
                <w:sz w:val="20"/>
              </w:rPr>
              <w:t>Z:0.359948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C45EC2" w:rsidP="007D2D98">
            <w:pPr>
              <w:snapToGrid w:val="0"/>
              <w:jc w:val="center"/>
              <w:rPr>
                <w:rFonts w:ascii="Courier New" w:hAnsi="Courier New" w:cs="Courier New"/>
                <w:sz w:val="20"/>
              </w:rPr>
            </w:pPr>
            <w:r>
              <w:rPr>
                <w:rFonts w:ascii="Courier New" w:hAnsi="Courier New" w:cs="Courier New"/>
                <w:b/>
                <w:szCs w:val="24"/>
              </w:rPr>
              <w:t>IBEX_2019_143_o0448</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E23E6D" w:rsidP="007D2D98">
            <w:pPr>
              <w:spacing w:before="120"/>
              <w:jc w:val="center"/>
              <w:rPr>
                <w:sz w:val="18"/>
              </w:rPr>
            </w:pPr>
            <w:bookmarkStart w:id="0" w:name="_GoBack"/>
            <w:r>
              <w:rPr>
                <w:b/>
                <w:sz w:val="18"/>
              </w:rPr>
              <w:t>09 May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E23E6D" w:rsidP="007D2D98">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C8569A">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C8569A">
              <w:rPr>
                <w:color w:val="7030A0"/>
              </w:rPr>
              <w:t xml:space="preserve">0.447381   0.824557   </w:t>
            </w:r>
            <w:r w:rsidR="00C8569A" w:rsidRPr="00C8569A">
              <w:rPr>
                <w:color w:val="7030A0"/>
              </w:rPr>
              <w:t>0.346346</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C8569A" w:rsidRPr="00C45EC2">
              <w:rPr>
                <w:b/>
              </w:rPr>
              <w:t>X:0.447381</w:t>
            </w:r>
            <w:r w:rsidR="00C8569A">
              <w:rPr>
                <w:b/>
              </w:rPr>
              <w:t xml:space="preserve"> Y:0.824557 Z:0.346346</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C8569A">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C8569A" w:rsidRPr="00C8569A">
              <w:rPr>
                <w:rFonts w:ascii="Calibri" w:hAnsi="Calibri" w:cs="Calibri"/>
                <w:color w:val="7030A0"/>
                <w:sz w:val="18"/>
                <w:szCs w:val="18"/>
              </w:rPr>
              <w:t>2019/05:27:03:14:05</w:t>
            </w:r>
          </w:p>
          <w:p w:rsidR="00ED6B01" w:rsidRDefault="00ED6B01" w:rsidP="00C8569A">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C8569A" w:rsidRPr="00C8569A">
              <w:rPr>
                <w:rFonts w:ascii="Calibri" w:hAnsi="Calibri" w:cs="Calibri"/>
                <w:color w:val="7030A0"/>
                <w:sz w:val="18"/>
                <w:szCs w:val="18"/>
              </w:rPr>
              <w:t>2019-05-27T03:14:05</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23E6D" w:rsidP="00ED6B01">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E23E6D" w:rsidP="00ED6B01">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E23E6D" w:rsidP="00ED6B01">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E23E6D" w:rsidP="00ED6B01">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E23E6D" w:rsidP="00ED6B01">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C8569A">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C8569A">
              <w:rPr>
                <w:rFonts w:ascii="Calibri" w:hAnsi="Calibri" w:cs="Calibri"/>
                <w:color w:val="7030A0"/>
              </w:rPr>
              <w:t xml:space="preserve">0.37742          </w:t>
            </w:r>
            <w:r w:rsidR="00C8569A" w:rsidRPr="00C8569A">
              <w:rPr>
                <w:rFonts w:ascii="Calibri" w:hAnsi="Calibri" w:cs="Calibri"/>
                <w:color w:val="7030A0"/>
              </w:rPr>
              <w:t xml:space="preserve"> </w:t>
            </w:r>
            <w:r w:rsidR="00C8569A">
              <w:rPr>
                <w:rFonts w:ascii="Calibri" w:hAnsi="Calibri" w:cs="Calibri"/>
                <w:color w:val="7030A0"/>
              </w:rPr>
              <w:t xml:space="preserve">0.853224              </w:t>
            </w:r>
            <w:r w:rsidR="00C8569A" w:rsidRPr="00C8569A">
              <w:rPr>
                <w:rFonts w:ascii="Calibri" w:hAnsi="Calibri" w:cs="Calibri"/>
                <w:color w:val="7030A0"/>
              </w:rPr>
              <w:t>0.359948</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00C8569A" w:rsidRPr="00C45EC2">
              <w:rPr>
                <w:b/>
              </w:rPr>
              <w:t>X:0.37742</w:t>
            </w:r>
            <w:r w:rsidR="00C8569A">
              <w:rPr>
                <w:b/>
              </w:rPr>
              <w:t xml:space="preserve"> Y:0.853224 Z:0.359948</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C8569A">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Pr>
                <w:rFonts w:ascii="Calibri" w:hAnsi="Calibri" w:cs="Calibri"/>
                <w:color w:val="7030A0"/>
                <w:sz w:val="18"/>
                <w:szCs w:val="18"/>
              </w:rPr>
              <w:t xml:space="preserve"> </w:t>
            </w:r>
            <w:r w:rsidR="00C8569A" w:rsidRPr="00C8569A">
              <w:rPr>
                <w:rFonts w:ascii="Calibri" w:hAnsi="Calibri" w:cs="Calibri"/>
                <w:color w:val="7030A0"/>
                <w:sz w:val="18"/>
                <w:szCs w:val="18"/>
              </w:rPr>
              <w:t>2019/05:31:17:16:48</w:t>
            </w:r>
          </w:p>
          <w:p w:rsidR="00DD6CE7" w:rsidRPr="00844B62" w:rsidRDefault="00DD6CE7" w:rsidP="00C8569A">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C8569A" w:rsidRPr="00C8569A">
              <w:rPr>
                <w:rFonts w:cs="Calibri"/>
                <w:color w:val="7030A0"/>
                <w:sz w:val="18"/>
                <w:szCs w:val="18"/>
              </w:rPr>
              <w:t>2019-05-31T17:16:48</w:t>
            </w:r>
          </w:p>
          <w:p w:rsidR="00DD6CE7" w:rsidRDefault="00DD6CE7" w:rsidP="00DD6CE7">
            <w:pPr>
              <w:numPr>
                <w:ilvl w:val="1"/>
                <w:numId w:val="34"/>
              </w:numPr>
              <w:ind w:left="936" w:hanging="216"/>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E23E6D" w:rsidP="00DD6CE7">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E23E6D" w:rsidRPr="00E23E6D" w:rsidRDefault="00E23E6D" w:rsidP="00E23E6D">
            <w:pPr>
              <w:pStyle w:val="ListParagraph"/>
              <w:ind w:left="360"/>
              <w:rPr>
                <w:rFonts w:ascii="Arial" w:hAnsi="Arial" w:cs="Arial"/>
                <w:sz w:val="18"/>
                <w:szCs w:val="18"/>
              </w:rPr>
            </w:pPr>
            <w:r w:rsidRPr="00E23E6D">
              <w:rPr>
                <w:rFonts w:ascii="Arial" w:hAnsi="Arial" w:cs="Arial"/>
                <w:sz w:val="18"/>
                <w:szCs w:val="18"/>
              </w:rPr>
              <w:t xml:space="preserve"># Orbit 448 Battery Balancing  </w:t>
            </w:r>
          </w:p>
          <w:p w:rsidR="00E23E6D" w:rsidRPr="00E23E6D" w:rsidRDefault="00E23E6D" w:rsidP="00E23E6D">
            <w:pPr>
              <w:pStyle w:val="ListParagraph"/>
              <w:ind w:left="360"/>
              <w:rPr>
                <w:rFonts w:ascii="Arial" w:hAnsi="Arial" w:cs="Arial"/>
                <w:sz w:val="18"/>
                <w:szCs w:val="18"/>
              </w:rPr>
            </w:pPr>
            <w:r w:rsidRPr="00E23E6D">
              <w:rPr>
                <w:rFonts w:ascii="Arial" w:hAnsi="Arial" w:cs="Arial"/>
                <w:sz w:val="18"/>
                <w:szCs w:val="18"/>
              </w:rPr>
              <w:t xml:space="preserve"># 2019-06-01T01:30:23.925Z,Perigee,orbit:448  </w:t>
            </w:r>
          </w:p>
          <w:p w:rsidR="00E23E6D" w:rsidRPr="00E23E6D" w:rsidRDefault="00E23E6D" w:rsidP="00E23E6D">
            <w:pPr>
              <w:pStyle w:val="ListParagraph"/>
              <w:ind w:left="360"/>
              <w:rPr>
                <w:rFonts w:ascii="Arial" w:hAnsi="Arial" w:cs="Arial"/>
                <w:sz w:val="18"/>
                <w:szCs w:val="18"/>
              </w:rPr>
            </w:pPr>
            <w:r w:rsidRPr="00E23E6D">
              <w:rPr>
                <w:rFonts w:ascii="Arial" w:hAnsi="Arial" w:cs="Arial"/>
                <w:sz w:val="18"/>
                <w:szCs w:val="18"/>
              </w:rPr>
              <w:t xml:space="preserve">  @</w:t>
            </w:r>
            <w:proofErr w:type="spellStart"/>
            <w:r w:rsidRPr="00E23E6D">
              <w:rPr>
                <w:rFonts w:ascii="Arial" w:hAnsi="Arial" w:cs="Arial"/>
                <w:sz w:val="18"/>
                <w:szCs w:val="18"/>
              </w:rPr>
              <w:t>ECT_SetLongEclipseFlag</w:t>
            </w:r>
            <w:proofErr w:type="spellEnd"/>
            <w:r w:rsidRPr="00E23E6D">
              <w:rPr>
                <w:rFonts w:ascii="Arial" w:hAnsi="Arial" w:cs="Arial"/>
                <w:sz w:val="18"/>
                <w:szCs w:val="18"/>
              </w:rPr>
              <w:t xml:space="preserve"> TRUE $TIME=2019/06:01:01:00:00</w:t>
            </w:r>
          </w:p>
          <w:p w:rsidR="00E23E6D" w:rsidRPr="00E23E6D" w:rsidRDefault="00E23E6D" w:rsidP="00E23E6D">
            <w:pPr>
              <w:pStyle w:val="ListParagraph"/>
              <w:ind w:left="360"/>
              <w:rPr>
                <w:rFonts w:ascii="Arial" w:hAnsi="Arial" w:cs="Arial"/>
                <w:sz w:val="18"/>
                <w:szCs w:val="18"/>
              </w:rPr>
            </w:pPr>
            <w:r w:rsidRPr="00E23E6D">
              <w:rPr>
                <w:rFonts w:ascii="Arial" w:hAnsi="Arial" w:cs="Arial"/>
                <w:sz w:val="18"/>
                <w:szCs w:val="18"/>
              </w:rPr>
              <w:t xml:space="preserve">  @</w:t>
            </w:r>
            <w:proofErr w:type="spellStart"/>
            <w:r w:rsidRPr="00E23E6D">
              <w:rPr>
                <w:rFonts w:ascii="Arial" w:hAnsi="Arial" w:cs="Arial"/>
                <w:sz w:val="18"/>
                <w:szCs w:val="18"/>
              </w:rPr>
              <w:t>ECT_SetLongEclipseFlag</w:t>
            </w:r>
            <w:proofErr w:type="spellEnd"/>
            <w:r w:rsidRPr="00E23E6D">
              <w:rPr>
                <w:rFonts w:ascii="Arial" w:hAnsi="Arial" w:cs="Arial"/>
                <w:sz w:val="18"/>
                <w:szCs w:val="18"/>
              </w:rPr>
              <w:t xml:space="preserve"> FALSE $TIME=2019/06:01:02:30:00  </w:t>
            </w:r>
          </w:p>
          <w:p w:rsidR="00DD6CE7" w:rsidRPr="00434243" w:rsidRDefault="00E23E6D" w:rsidP="00E23E6D">
            <w:pPr>
              <w:pStyle w:val="ListParagraph"/>
              <w:ind w:left="360"/>
              <w:rPr>
                <w:rFonts w:ascii="Arial" w:hAnsi="Arial" w:cs="Arial"/>
                <w:sz w:val="18"/>
                <w:szCs w:val="18"/>
              </w:rPr>
            </w:pPr>
            <w:r w:rsidRPr="00E23E6D">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E23E6D" w:rsidP="00DD6CE7">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E23E6D" w:rsidP="00DD6CE7">
            <w:pPr>
              <w:spacing w:before="120"/>
              <w:jc w:val="center"/>
              <w:rPr>
                <w:sz w:val="18"/>
              </w:rPr>
            </w:pPr>
            <w:r>
              <w:rPr>
                <w:b/>
                <w:sz w:val="18"/>
              </w:rPr>
              <w:t>09 May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5FD" w:rsidRDefault="001755FD">
      <w:r>
        <w:separator/>
      </w:r>
    </w:p>
  </w:endnote>
  <w:endnote w:type="continuationSeparator" w:id="0">
    <w:p w:rsidR="001755FD" w:rsidRDefault="001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5FD" w:rsidRDefault="001755FD">
      <w:r>
        <w:separator/>
      </w:r>
    </w:p>
  </w:footnote>
  <w:footnote w:type="continuationSeparator" w:id="0">
    <w:p w:rsidR="001755FD" w:rsidRDefault="00175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77395">
      <w:rPr>
        <w:rFonts w:ascii="Algerian" w:hAnsi="Algerian"/>
        <w:i/>
        <w:noProof/>
        <w:color w:val="3333FF"/>
      </w:rPr>
      <w:t>9 May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6701D"/>
    <w:rsid w:val="0017051D"/>
    <w:rsid w:val="0017394B"/>
    <w:rsid w:val="001755FD"/>
    <w:rsid w:val="0018196A"/>
    <w:rsid w:val="0018758F"/>
    <w:rsid w:val="00195523"/>
    <w:rsid w:val="001E4442"/>
    <w:rsid w:val="001F05F1"/>
    <w:rsid w:val="001F31EA"/>
    <w:rsid w:val="002048DA"/>
    <w:rsid w:val="002068D0"/>
    <w:rsid w:val="00207BBF"/>
    <w:rsid w:val="00215843"/>
    <w:rsid w:val="0022074E"/>
    <w:rsid w:val="002546C2"/>
    <w:rsid w:val="00262785"/>
    <w:rsid w:val="00277EAA"/>
    <w:rsid w:val="00284BB1"/>
    <w:rsid w:val="002928DD"/>
    <w:rsid w:val="00297F8E"/>
    <w:rsid w:val="002A04F6"/>
    <w:rsid w:val="002B62D0"/>
    <w:rsid w:val="002C07CD"/>
    <w:rsid w:val="002C0A03"/>
    <w:rsid w:val="002E68FA"/>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B231E"/>
    <w:rsid w:val="006D182E"/>
    <w:rsid w:val="006F123D"/>
    <w:rsid w:val="007012EE"/>
    <w:rsid w:val="007224C5"/>
    <w:rsid w:val="00722CFE"/>
    <w:rsid w:val="007271F2"/>
    <w:rsid w:val="00737C07"/>
    <w:rsid w:val="00737D9B"/>
    <w:rsid w:val="00754107"/>
    <w:rsid w:val="00755C55"/>
    <w:rsid w:val="00760D5D"/>
    <w:rsid w:val="00771E6E"/>
    <w:rsid w:val="00777395"/>
    <w:rsid w:val="00781AC0"/>
    <w:rsid w:val="00785A52"/>
    <w:rsid w:val="007B14E7"/>
    <w:rsid w:val="007D2D98"/>
    <w:rsid w:val="007D53D0"/>
    <w:rsid w:val="007D6697"/>
    <w:rsid w:val="007F04F4"/>
    <w:rsid w:val="0083166A"/>
    <w:rsid w:val="00844B62"/>
    <w:rsid w:val="008520AA"/>
    <w:rsid w:val="00875DEB"/>
    <w:rsid w:val="00893D27"/>
    <w:rsid w:val="008A079F"/>
    <w:rsid w:val="008B299D"/>
    <w:rsid w:val="009338F2"/>
    <w:rsid w:val="00966AFF"/>
    <w:rsid w:val="0097227D"/>
    <w:rsid w:val="0099057F"/>
    <w:rsid w:val="009B4DEE"/>
    <w:rsid w:val="009C6505"/>
    <w:rsid w:val="00A07B96"/>
    <w:rsid w:val="00A276C4"/>
    <w:rsid w:val="00A323E5"/>
    <w:rsid w:val="00A36BEB"/>
    <w:rsid w:val="00A51019"/>
    <w:rsid w:val="00A619AD"/>
    <w:rsid w:val="00A926D6"/>
    <w:rsid w:val="00AD3699"/>
    <w:rsid w:val="00B023E1"/>
    <w:rsid w:val="00B141F1"/>
    <w:rsid w:val="00B21BAC"/>
    <w:rsid w:val="00B3514C"/>
    <w:rsid w:val="00B62B8F"/>
    <w:rsid w:val="00B81064"/>
    <w:rsid w:val="00BB61AD"/>
    <w:rsid w:val="00C06D54"/>
    <w:rsid w:val="00C07B06"/>
    <w:rsid w:val="00C36285"/>
    <w:rsid w:val="00C37892"/>
    <w:rsid w:val="00C45EC2"/>
    <w:rsid w:val="00C52AD6"/>
    <w:rsid w:val="00C67675"/>
    <w:rsid w:val="00C8569A"/>
    <w:rsid w:val="00C94CF6"/>
    <w:rsid w:val="00CC3F5A"/>
    <w:rsid w:val="00CC78F0"/>
    <w:rsid w:val="00CE5A58"/>
    <w:rsid w:val="00CE6CE3"/>
    <w:rsid w:val="00D06583"/>
    <w:rsid w:val="00D22A9A"/>
    <w:rsid w:val="00D23FF1"/>
    <w:rsid w:val="00D56331"/>
    <w:rsid w:val="00D569A5"/>
    <w:rsid w:val="00D579F3"/>
    <w:rsid w:val="00D608FA"/>
    <w:rsid w:val="00D85E47"/>
    <w:rsid w:val="00DC0C9B"/>
    <w:rsid w:val="00DC110C"/>
    <w:rsid w:val="00DD2D1A"/>
    <w:rsid w:val="00DD3BD1"/>
    <w:rsid w:val="00DD6CE7"/>
    <w:rsid w:val="00E23E6D"/>
    <w:rsid w:val="00E25D4C"/>
    <w:rsid w:val="00E72683"/>
    <w:rsid w:val="00E940DC"/>
    <w:rsid w:val="00ED6B01"/>
    <w:rsid w:val="00EE7756"/>
    <w:rsid w:val="00EF3CE1"/>
    <w:rsid w:val="00EF79B7"/>
    <w:rsid w:val="00F07B47"/>
    <w:rsid w:val="00F2392D"/>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7F03-DCBD-4412-8BF7-134EED26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5</cp:revision>
  <cp:lastPrinted>2018-06-04T23:47:00Z</cp:lastPrinted>
  <dcterms:created xsi:type="dcterms:W3CDTF">2019-05-09T15:10:00Z</dcterms:created>
  <dcterms:modified xsi:type="dcterms:W3CDTF">2019-05-09T17:39:00Z</dcterms:modified>
</cp:coreProperties>
</file>