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B21BAC"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447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DD2D1A"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DC110C" w:rsidP="00501B3A">
            <w:pPr>
              <w:snapToGrid w:val="0"/>
              <w:jc w:val="center"/>
              <w:rPr>
                <w:rFonts w:ascii="Courier New" w:hAnsi="Courier New" w:cs="Courier New"/>
                <w:sz w:val="20"/>
              </w:rPr>
            </w:pPr>
            <w:r>
              <w:rPr>
                <w:rFonts w:ascii="Courier New" w:hAnsi="Courier New" w:cs="Courier New"/>
                <w:sz w:val="20"/>
              </w:rPr>
              <w:t xml:space="preserve">2019-05-14 </w:t>
            </w:r>
            <w:r w:rsidR="00E940DC" w:rsidRPr="00E940DC">
              <w:rPr>
                <w:rFonts w:ascii="Courier New" w:hAnsi="Courier New" w:cs="Courier New"/>
                <w:sz w:val="20"/>
              </w:rPr>
              <w:t>06:59:29</w:t>
            </w:r>
            <w:bookmarkStart w:id="0" w:name="_GoBack"/>
            <w:bookmarkEnd w:id="0"/>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C110C" w:rsidP="00501B3A">
            <w:pPr>
              <w:snapToGrid w:val="0"/>
              <w:jc w:val="center"/>
              <w:rPr>
                <w:rFonts w:ascii="Courier New" w:hAnsi="Courier New" w:cs="Courier New"/>
                <w:sz w:val="20"/>
              </w:rPr>
            </w:pPr>
            <w:r>
              <w:rPr>
                <w:rFonts w:ascii="Courier New" w:hAnsi="Courier New" w:cs="Courier New"/>
                <w:sz w:val="20"/>
              </w:rPr>
              <w:t xml:space="preserve">2019-05-14 </w:t>
            </w:r>
            <w:r w:rsidRPr="00DC110C">
              <w:rPr>
                <w:rFonts w:ascii="Courier New" w:hAnsi="Courier New" w:cs="Courier New"/>
                <w:sz w:val="20"/>
              </w:rPr>
              <w:t>09:18:27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DC110C" w:rsidP="00501B3A">
            <w:pPr>
              <w:snapToGrid w:val="0"/>
              <w:jc w:val="center"/>
              <w:rPr>
                <w:rFonts w:ascii="Courier New" w:hAnsi="Courier New" w:cs="Courier New"/>
                <w:sz w:val="20"/>
              </w:rPr>
            </w:pPr>
            <w:r>
              <w:rPr>
                <w:rFonts w:ascii="Courier New" w:hAnsi="Courier New" w:cs="Courier New"/>
                <w:sz w:val="20"/>
              </w:rPr>
              <w:t xml:space="preserve">2019-05-18 </w:t>
            </w:r>
            <w:r w:rsidRPr="00DC110C">
              <w:rPr>
                <w:rFonts w:ascii="Courier New" w:hAnsi="Courier New" w:cs="Courier New"/>
                <w:sz w:val="20"/>
              </w:rPr>
              <w:t>12:23:18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DC110C" w:rsidP="00501B3A">
            <w:pPr>
              <w:snapToGrid w:val="0"/>
              <w:jc w:val="center"/>
              <w:rPr>
                <w:rFonts w:ascii="Courier New" w:hAnsi="Courier New" w:cs="Courier New"/>
                <w:sz w:val="20"/>
              </w:rPr>
            </w:pPr>
            <w:r>
              <w:rPr>
                <w:rFonts w:ascii="Courier New" w:hAnsi="Courier New" w:cs="Courier New"/>
                <w:sz w:val="20"/>
              </w:rPr>
              <w:t xml:space="preserve">2019-05-18 </w:t>
            </w:r>
            <w:r w:rsidRPr="00DC110C">
              <w:rPr>
                <w:rFonts w:ascii="Courier New" w:hAnsi="Courier New" w:cs="Courier New"/>
                <w:sz w:val="20"/>
              </w:rPr>
              <w:t>02:25:18</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C110C" w:rsidP="00501B3A">
            <w:pPr>
              <w:snapToGrid w:val="0"/>
              <w:jc w:val="center"/>
              <w:rPr>
                <w:rFonts w:ascii="Courier New" w:hAnsi="Courier New" w:cs="Courier New"/>
                <w:sz w:val="20"/>
              </w:rPr>
            </w:pPr>
            <w:r>
              <w:rPr>
                <w:rFonts w:ascii="Courier New" w:hAnsi="Courier New" w:cs="Courier New"/>
                <w:sz w:val="20"/>
              </w:rPr>
              <w:t xml:space="preserve">2019-05-18 </w:t>
            </w:r>
            <w:r w:rsidRPr="00DC110C">
              <w:rPr>
                <w:rFonts w:ascii="Courier New" w:hAnsi="Courier New" w:cs="Courier New"/>
                <w:sz w:val="20"/>
              </w:rPr>
              <w:t>22:25:20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DC110C" w:rsidP="00DC110C">
            <w:pPr>
              <w:autoSpaceDE w:val="0"/>
              <w:snapToGrid w:val="0"/>
              <w:jc w:val="center"/>
              <w:rPr>
                <w:rFonts w:ascii="Courier New" w:hAnsi="Courier New" w:cs="Courier New"/>
                <w:sz w:val="20"/>
              </w:rPr>
            </w:pPr>
            <w:r w:rsidRPr="00DC110C">
              <w:rPr>
                <w:rFonts w:ascii="Courier New" w:hAnsi="Courier New" w:cs="Courier New"/>
                <w:b/>
                <w:sz w:val="20"/>
              </w:rPr>
              <w:t>X:0.577243</w:t>
            </w:r>
            <w:r>
              <w:rPr>
                <w:rFonts w:ascii="Courier New" w:hAnsi="Courier New" w:cs="Courier New"/>
                <w:b/>
                <w:sz w:val="20"/>
              </w:rPr>
              <w:t xml:space="preserve"> </w:t>
            </w:r>
            <w:r>
              <w:rPr>
                <w:rFonts w:ascii="Courier New" w:hAnsi="Courier New" w:cs="Courier New"/>
                <w:b/>
                <w:sz w:val="20"/>
              </w:rPr>
              <w:t xml:space="preserve">Y:0.753202 </w:t>
            </w:r>
            <w:r>
              <w:rPr>
                <w:rFonts w:ascii="Courier New" w:hAnsi="Courier New" w:cs="Courier New"/>
                <w:b/>
                <w:sz w:val="20"/>
              </w:rPr>
              <w:t>Z:0.315401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DC110C" w:rsidP="00501B3A">
            <w:pPr>
              <w:snapToGrid w:val="0"/>
              <w:jc w:val="center"/>
              <w:rPr>
                <w:rFonts w:ascii="Courier New" w:hAnsi="Courier New" w:cs="Courier New"/>
                <w:sz w:val="20"/>
              </w:rPr>
            </w:pPr>
            <w:r>
              <w:rPr>
                <w:rFonts w:ascii="Courier New" w:hAnsi="Courier New" w:cs="Courier New"/>
                <w:sz w:val="20"/>
              </w:rPr>
              <w:t xml:space="preserve">2019-05-22 </w:t>
            </w:r>
            <w:r w:rsidRPr="00DC110C">
              <w:rPr>
                <w:rFonts w:ascii="Courier New" w:hAnsi="Courier New" w:cs="Courier New"/>
                <w:sz w:val="20"/>
              </w:rPr>
              <w:t>13:46:04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E940DC" w:rsidP="00501B3A">
            <w:pPr>
              <w:snapToGrid w:val="0"/>
              <w:jc w:val="center"/>
              <w:rPr>
                <w:rFonts w:ascii="Courier New" w:hAnsi="Courier New" w:cs="Courier New"/>
                <w:sz w:val="20"/>
              </w:rPr>
            </w:pPr>
            <w:r>
              <w:rPr>
                <w:rFonts w:ascii="Courier New" w:hAnsi="Courier New" w:cs="Courier New"/>
                <w:sz w:val="20"/>
              </w:rPr>
              <w:t xml:space="preserve">2019-05-22 </w:t>
            </w:r>
            <w:r w:rsidRPr="00E940DC">
              <w:rPr>
                <w:rFonts w:ascii="Courier New" w:hAnsi="Courier New" w:cs="Courier New"/>
                <w:sz w:val="20"/>
              </w:rPr>
              <w:t>15:48:37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DC110C" w:rsidP="00501B3A">
            <w:pPr>
              <w:snapToGrid w:val="0"/>
              <w:jc w:val="center"/>
              <w:rPr>
                <w:rFonts w:ascii="Courier New" w:hAnsi="Courier New" w:cs="Courier New"/>
                <w:sz w:val="20"/>
              </w:rPr>
            </w:pPr>
            <w:r>
              <w:rPr>
                <w:rFonts w:ascii="Courier New" w:hAnsi="Courier New" w:cs="Courier New"/>
                <w:sz w:val="20"/>
              </w:rPr>
              <w:t xml:space="preserve">2019-05-23 </w:t>
            </w:r>
            <w:r w:rsidRPr="00DC110C">
              <w:rPr>
                <w:rFonts w:ascii="Courier New" w:hAnsi="Courier New" w:cs="Courier New"/>
                <w:sz w:val="20"/>
              </w:rPr>
              <w:t>00:37:38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DC110C" w:rsidP="00501B3A">
            <w:pPr>
              <w:snapToGrid w:val="0"/>
              <w:jc w:val="center"/>
              <w:rPr>
                <w:rFonts w:ascii="Courier New" w:hAnsi="Courier New" w:cs="Courier New"/>
                <w:sz w:val="20"/>
              </w:rPr>
            </w:pPr>
            <w:r>
              <w:rPr>
                <w:rFonts w:ascii="Courier New" w:hAnsi="Courier New" w:cs="Courier New"/>
                <w:sz w:val="20"/>
              </w:rPr>
              <w:t xml:space="preserve">2019-05-22 </w:t>
            </w:r>
            <w:r w:rsidRPr="00DC110C">
              <w:rPr>
                <w:rFonts w:ascii="Courier New" w:hAnsi="Courier New" w:cs="Courier New"/>
                <w:sz w:val="20"/>
              </w:rPr>
              <w:t>16:20:56</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C110C" w:rsidP="00501B3A">
            <w:pPr>
              <w:snapToGrid w:val="0"/>
              <w:jc w:val="center"/>
              <w:rPr>
                <w:rFonts w:ascii="Courier New" w:hAnsi="Courier New" w:cs="Courier New"/>
                <w:sz w:val="20"/>
              </w:rPr>
            </w:pPr>
            <w:r>
              <w:rPr>
                <w:rFonts w:ascii="Courier New" w:hAnsi="Courier New" w:cs="Courier New"/>
                <w:sz w:val="20"/>
              </w:rPr>
              <w:t xml:space="preserve">2019-05-23 </w:t>
            </w:r>
            <w:r w:rsidRPr="00DC110C">
              <w:rPr>
                <w:rFonts w:ascii="Courier New" w:hAnsi="Courier New" w:cs="Courier New"/>
                <w:sz w:val="20"/>
              </w:rPr>
              <w:t>09:29:11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DC110C" w:rsidP="00DC110C">
            <w:pPr>
              <w:snapToGrid w:val="0"/>
              <w:jc w:val="center"/>
              <w:rPr>
                <w:rFonts w:ascii="Courier New" w:hAnsi="Courier New" w:cs="Courier New"/>
                <w:sz w:val="20"/>
              </w:rPr>
            </w:pPr>
            <w:r w:rsidRPr="00DC110C">
              <w:rPr>
                <w:rFonts w:ascii="Courier New" w:hAnsi="Courier New" w:cs="Courier New"/>
                <w:b/>
                <w:sz w:val="20"/>
              </w:rPr>
              <w:t>X:0.512818</w:t>
            </w:r>
            <w:r>
              <w:rPr>
                <w:rFonts w:ascii="Courier New" w:hAnsi="Courier New" w:cs="Courier New"/>
                <w:b/>
                <w:sz w:val="20"/>
              </w:rPr>
              <w:t xml:space="preserve"> </w:t>
            </w:r>
            <w:r>
              <w:rPr>
                <w:rFonts w:ascii="Courier New" w:hAnsi="Courier New" w:cs="Courier New"/>
                <w:b/>
                <w:sz w:val="20"/>
              </w:rPr>
              <w:t xml:space="preserve">Y:0.791241 </w:t>
            </w:r>
            <w:r>
              <w:rPr>
                <w:rFonts w:ascii="Courier New" w:hAnsi="Courier New" w:cs="Courier New"/>
                <w:b/>
                <w:sz w:val="20"/>
              </w:rPr>
              <w:t>Z:0.333099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B4DEE" w:rsidP="007D2D98">
            <w:pPr>
              <w:snapToGrid w:val="0"/>
              <w:jc w:val="center"/>
              <w:rPr>
                <w:rFonts w:ascii="Courier New" w:hAnsi="Courier New" w:cs="Courier New"/>
                <w:sz w:val="20"/>
              </w:rPr>
            </w:pPr>
            <w:r>
              <w:rPr>
                <w:rFonts w:ascii="Courier New" w:hAnsi="Courier New" w:cs="Courier New"/>
                <w:b/>
                <w:szCs w:val="24"/>
              </w:rPr>
              <w:t>IBEX_2019_133_o0447</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DD2D1A" w:rsidP="007D2D98">
            <w:pPr>
              <w:spacing w:before="120"/>
              <w:jc w:val="center"/>
              <w:rPr>
                <w:sz w:val="18"/>
              </w:rPr>
            </w:pPr>
            <w:r>
              <w:rPr>
                <w:b/>
                <w:sz w:val="18"/>
              </w:rPr>
              <w:t>29 Apr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DD2D1A" w:rsidP="007D2D98">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DD2D1A" w:rsidP="007D2D98">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DD2D1A" w:rsidP="007D2D98">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DD2D1A" w:rsidP="007D2D98">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DD2D1A" w:rsidP="007D2D98">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DD2D1A" w:rsidP="007D2D98">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DD2D1A" w:rsidP="007D2D98">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DD2D1A" w:rsidP="007D2D98">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7B14E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7B14E7">
              <w:rPr>
                <w:color w:val="7030A0"/>
              </w:rPr>
              <w:t xml:space="preserve">0.577243   0.753202   </w:t>
            </w:r>
            <w:r w:rsidR="007B14E7" w:rsidRPr="007B14E7">
              <w:rPr>
                <w:color w:val="7030A0"/>
              </w:rPr>
              <w:t>0.315401</w:t>
            </w:r>
            <w:r>
              <w:rPr>
                <w:rFonts w:ascii="Calibri" w:hAnsi="Calibri" w:cs="Calibri"/>
                <w:color w:val="7030A0"/>
                <w:sz w:val="18"/>
                <w:szCs w:val="18"/>
              </w:rPr>
              <w:t xml:space="preserve">        </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7B14E7" w:rsidRPr="00DC110C">
              <w:rPr>
                <w:b/>
              </w:rPr>
              <w:t>X:0.577243</w:t>
            </w:r>
            <w:r w:rsidR="007B14E7">
              <w:rPr>
                <w:b/>
              </w:rPr>
              <w:t xml:space="preserve"> Y:0.753202 Z:0.315401</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7B14E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7B14E7" w:rsidRPr="007B14E7">
              <w:rPr>
                <w:rFonts w:ascii="Calibri" w:hAnsi="Calibri" w:cs="Calibri"/>
                <w:color w:val="7030A0"/>
                <w:sz w:val="18"/>
                <w:szCs w:val="18"/>
              </w:rPr>
              <w:t>2019/05:18:02:25:18</w:t>
            </w:r>
          </w:p>
          <w:p w:rsidR="00ED6B01" w:rsidRDefault="00ED6B01" w:rsidP="007B14E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7B14E7" w:rsidRPr="007B14E7">
              <w:rPr>
                <w:rFonts w:ascii="Calibri" w:hAnsi="Calibri" w:cs="Calibri"/>
                <w:color w:val="7030A0"/>
                <w:sz w:val="18"/>
                <w:szCs w:val="18"/>
              </w:rPr>
              <w:t>2019-05-18T02:25:18</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DD2D1A" w:rsidP="00ED6B01">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DD2D1A" w:rsidP="00ED6B01">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DD2D1A" w:rsidP="00ED6B01">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DD2D1A" w:rsidP="00ED6B01">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DD2D1A" w:rsidP="00ED6B01">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7B14E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7B14E7">
              <w:rPr>
                <w:rFonts w:ascii="Calibri" w:hAnsi="Calibri" w:cs="Calibri"/>
                <w:color w:val="7030A0"/>
                <w:sz w:val="18"/>
                <w:szCs w:val="18"/>
              </w:rPr>
              <w:t xml:space="preserve">0.512818              </w:t>
            </w:r>
            <w:r w:rsidR="007B14E7" w:rsidRPr="007B14E7">
              <w:rPr>
                <w:rFonts w:ascii="Calibri" w:hAnsi="Calibri" w:cs="Calibri"/>
                <w:color w:val="7030A0"/>
                <w:sz w:val="18"/>
                <w:szCs w:val="18"/>
              </w:rPr>
              <w:t>0.791241</w:t>
            </w:r>
            <w:r w:rsidR="007B14E7">
              <w:rPr>
                <w:rFonts w:ascii="Calibri" w:hAnsi="Calibri" w:cs="Calibri"/>
                <w:color w:val="7030A0"/>
                <w:sz w:val="18"/>
                <w:szCs w:val="18"/>
              </w:rPr>
              <w:t xml:space="preserve">                 </w:t>
            </w:r>
            <w:r w:rsidR="007B14E7" w:rsidRPr="007B14E7">
              <w:rPr>
                <w:rFonts w:ascii="Calibri" w:hAnsi="Calibri" w:cs="Calibri"/>
                <w:color w:val="7030A0"/>
                <w:sz w:val="18"/>
                <w:szCs w:val="18"/>
              </w:rPr>
              <w:t>0.333099</w:t>
            </w:r>
            <w:r>
              <w:rPr>
                <w:rFonts w:ascii="Calibri" w:hAnsi="Calibri" w:cs="Calibri"/>
                <w:color w:val="7030A0"/>
                <w:sz w:val="18"/>
                <w:szCs w:val="18"/>
              </w:rPr>
              <w:t xml:space="preserve">              </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r w:rsidR="00DD2D1A" w:rsidRPr="00DC110C">
              <w:rPr>
                <w:b/>
              </w:rPr>
              <w:t>X:0.512818</w:t>
            </w:r>
            <w:r w:rsidR="00DD2D1A">
              <w:rPr>
                <w:b/>
              </w:rPr>
              <w:t xml:space="preserve"> Y:0.791241 Z:0.333099</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Default="00DD6CE7" w:rsidP="00DD6CE7">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D2D1A">
              <w:rPr>
                <w:rFonts w:ascii="Calibri" w:hAnsi="Calibri" w:cs="Calibri"/>
                <w:color w:val="7030A0"/>
                <w:sz w:val="18"/>
                <w:szCs w:val="18"/>
              </w:rPr>
              <w:t xml:space="preserve">     </w:t>
            </w:r>
            <w:r>
              <w:rPr>
                <w:rFonts w:ascii="Calibri" w:hAnsi="Calibri" w:cs="Calibri"/>
                <w:color w:val="7030A0"/>
                <w:sz w:val="18"/>
                <w:szCs w:val="18"/>
              </w:rPr>
              <w:t xml:space="preserve"> </w:t>
            </w:r>
            <w:r w:rsidRPr="00DD6CE7">
              <w:rPr>
                <w:rFonts w:ascii="Calibri" w:hAnsi="Calibri" w:cs="Calibri"/>
                <w:color w:val="7030A0"/>
                <w:sz w:val="18"/>
                <w:szCs w:val="18"/>
              </w:rPr>
              <w:t>2019/05:13:15:38:38</w:t>
            </w:r>
          </w:p>
          <w:p w:rsidR="00DD6CE7" w:rsidRPr="00844B62" w:rsidRDefault="00DD6CE7" w:rsidP="00DD6CE7">
            <w:pPr>
              <w:pStyle w:val="ListParagraph"/>
              <w:numPr>
                <w:ilvl w:val="0"/>
                <w:numId w:val="48"/>
              </w:numPr>
              <w:spacing w:after="0"/>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Pr="00DD6CE7">
              <w:rPr>
                <w:rFonts w:cs="Calibri"/>
                <w:color w:val="7030A0"/>
                <w:sz w:val="18"/>
                <w:szCs w:val="18"/>
              </w:rPr>
              <w:t>2019-05-13T15:38:38</w:t>
            </w:r>
          </w:p>
          <w:p w:rsidR="00DD6CE7" w:rsidRDefault="00DD6CE7" w:rsidP="00DD6CE7">
            <w:pPr>
              <w:numPr>
                <w:ilvl w:val="1"/>
                <w:numId w:val="34"/>
              </w:numPr>
              <w:ind w:left="936" w:hanging="216"/>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2D1A" w:rsidP="00DD6CE7">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DD2D1A" w:rsidRPr="00DD2D1A" w:rsidRDefault="00DD2D1A" w:rsidP="00DD2D1A">
            <w:pPr>
              <w:pStyle w:val="ListParagraph"/>
              <w:ind w:left="360"/>
              <w:rPr>
                <w:rFonts w:ascii="Arial" w:hAnsi="Arial" w:cs="Arial"/>
                <w:sz w:val="18"/>
                <w:szCs w:val="18"/>
              </w:rPr>
            </w:pPr>
            <w:r w:rsidRPr="00DD2D1A">
              <w:rPr>
                <w:rFonts w:ascii="Arial" w:hAnsi="Arial" w:cs="Arial"/>
                <w:sz w:val="18"/>
                <w:szCs w:val="18"/>
              </w:rPr>
              <w:t xml:space="preserve"># Orbit 447 Battery Balancing  </w:t>
            </w:r>
          </w:p>
          <w:p w:rsidR="00DD2D1A" w:rsidRPr="00DD2D1A" w:rsidRDefault="00DD2D1A" w:rsidP="00DD2D1A">
            <w:pPr>
              <w:pStyle w:val="ListParagraph"/>
              <w:ind w:left="360"/>
              <w:rPr>
                <w:rFonts w:ascii="Arial" w:hAnsi="Arial" w:cs="Arial"/>
                <w:sz w:val="18"/>
                <w:szCs w:val="18"/>
              </w:rPr>
            </w:pPr>
            <w:r w:rsidRPr="00DD2D1A">
              <w:rPr>
                <w:rFonts w:ascii="Arial" w:hAnsi="Arial" w:cs="Arial"/>
                <w:sz w:val="18"/>
                <w:szCs w:val="18"/>
              </w:rPr>
              <w:t xml:space="preserve"># 2019-05-23T00:37:38.288Z,Perigee,orbit:447  </w:t>
            </w:r>
          </w:p>
          <w:p w:rsidR="00DD2D1A" w:rsidRPr="00DD2D1A" w:rsidRDefault="00DD2D1A" w:rsidP="00DD2D1A">
            <w:pPr>
              <w:pStyle w:val="ListParagraph"/>
              <w:ind w:left="360"/>
              <w:rPr>
                <w:rFonts w:ascii="Arial" w:hAnsi="Arial" w:cs="Arial"/>
                <w:sz w:val="18"/>
                <w:szCs w:val="18"/>
              </w:rPr>
            </w:pPr>
            <w:r w:rsidRPr="00DD2D1A">
              <w:rPr>
                <w:rFonts w:ascii="Arial" w:hAnsi="Arial" w:cs="Arial"/>
                <w:sz w:val="18"/>
                <w:szCs w:val="18"/>
              </w:rPr>
              <w:t xml:space="preserve">  @</w:t>
            </w:r>
            <w:proofErr w:type="spellStart"/>
            <w:r w:rsidRPr="00DD2D1A">
              <w:rPr>
                <w:rFonts w:ascii="Arial" w:hAnsi="Arial" w:cs="Arial"/>
                <w:sz w:val="18"/>
                <w:szCs w:val="18"/>
              </w:rPr>
              <w:t>ECT_SetLongEclipseFlag</w:t>
            </w:r>
            <w:proofErr w:type="spellEnd"/>
            <w:r w:rsidRPr="00DD2D1A">
              <w:rPr>
                <w:rFonts w:ascii="Arial" w:hAnsi="Arial" w:cs="Arial"/>
                <w:sz w:val="18"/>
                <w:szCs w:val="18"/>
              </w:rPr>
              <w:t xml:space="preserve"> TRUE $TIME=2019/05:23:00:00:01</w:t>
            </w:r>
          </w:p>
          <w:p w:rsidR="00EE7756" w:rsidRPr="00434243" w:rsidRDefault="00DD2D1A" w:rsidP="00DD2D1A">
            <w:pPr>
              <w:pStyle w:val="ListParagraph"/>
              <w:ind w:left="360"/>
              <w:rPr>
                <w:rFonts w:ascii="Arial" w:hAnsi="Arial" w:cs="Arial"/>
                <w:sz w:val="18"/>
                <w:szCs w:val="18"/>
              </w:rPr>
            </w:pPr>
            <w:r w:rsidRPr="00DD2D1A">
              <w:rPr>
                <w:rFonts w:ascii="Arial" w:hAnsi="Arial" w:cs="Arial"/>
                <w:sz w:val="18"/>
                <w:szCs w:val="18"/>
              </w:rPr>
              <w:t xml:space="preserve">  @</w:t>
            </w:r>
            <w:proofErr w:type="spellStart"/>
            <w:r w:rsidRPr="00DD2D1A">
              <w:rPr>
                <w:rFonts w:ascii="Arial" w:hAnsi="Arial" w:cs="Arial"/>
                <w:sz w:val="18"/>
                <w:szCs w:val="18"/>
              </w:rPr>
              <w:t>ECT_SetLongEclipseFlag</w:t>
            </w:r>
            <w:proofErr w:type="spellEnd"/>
            <w:r w:rsidRPr="00DD2D1A">
              <w:rPr>
                <w:rFonts w:ascii="Arial" w:hAnsi="Arial" w:cs="Arial"/>
                <w:sz w:val="18"/>
                <w:szCs w:val="18"/>
              </w:rPr>
              <w:t xml:space="preserve"> FALSE $TIME=2019/05:23:01:30:00</w:t>
            </w:r>
            <w:r w:rsidR="00DD6CE7" w:rsidRPr="000B0D3B">
              <w:rPr>
                <w:rFonts w:ascii="Arial" w:hAnsi="Arial" w:cs="Arial"/>
                <w:sz w:val="18"/>
                <w:szCs w:val="18"/>
              </w:rPr>
              <w:t xml:space="preserve"> </w:t>
            </w:r>
          </w:p>
          <w:p w:rsidR="00DD6CE7" w:rsidRPr="00434243" w:rsidRDefault="00DD6CE7" w:rsidP="00DD6CE7">
            <w:pPr>
              <w:pStyle w:val="ListParagraph"/>
              <w:ind w:left="360"/>
              <w:rPr>
                <w:rFonts w:ascii="Arial" w:hAnsi="Arial" w:cs="Arial"/>
                <w:sz w:val="18"/>
                <w:szCs w:val="18"/>
              </w:rPr>
            </w:pPr>
          </w:p>
        </w:tc>
        <w:tc>
          <w:tcPr>
            <w:tcW w:w="1082" w:type="dxa"/>
            <w:tcBorders>
              <w:top w:val="single" w:sz="4" w:space="0" w:color="000000"/>
              <w:left w:val="single" w:sz="4" w:space="0" w:color="000000"/>
              <w:bottom w:val="single" w:sz="4" w:space="0" w:color="000000"/>
            </w:tcBorders>
            <w:shd w:val="clear" w:color="auto" w:fill="auto"/>
          </w:tcPr>
          <w:p w:rsidR="00DD6CE7" w:rsidRDefault="00DD2D1A" w:rsidP="00DD6CE7">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DD2D1A" w:rsidP="00DD6CE7">
            <w:pPr>
              <w:spacing w:before="120"/>
              <w:jc w:val="center"/>
              <w:rPr>
                <w:sz w:val="18"/>
              </w:rPr>
            </w:pPr>
            <w:r>
              <w:rPr>
                <w:b/>
                <w:sz w:val="18"/>
              </w:rPr>
              <w:t>29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EA" w:rsidRDefault="001F31EA">
      <w:r>
        <w:separator/>
      </w:r>
    </w:p>
  </w:endnote>
  <w:endnote w:type="continuationSeparator" w:id="0">
    <w:p w:rsidR="001F31EA" w:rsidRDefault="001F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EA" w:rsidRDefault="001F31EA">
      <w:r>
        <w:separator/>
      </w:r>
    </w:p>
  </w:footnote>
  <w:footnote w:type="continuationSeparator" w:id="0">
    <w:p w:rsidR="001F31EA" w:rsidRDefault="001F3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B21BAC">
      <w:rPr>
        <w:rFonts w:ascii="Algerian" w:hAnsi="Algerian"/>
        <w:i/>
        <w:noProof/>
        <w:color w:val="3333FF"/>
      </w:rPr>
      <w:t>29 April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B0D3B"/>
    <w:rsid w:val="000E4601"/>
    <w:rsid w:val="000E4609"/>
    <w:rsid w:val="000E7333"/>
    <w:rsid w:val="00121502"/>
    <w:rsid w:val="0016701D"/>
    <w:rsid w:val="0017051D"/>
    <w:rsid w:val="0017394B"/>
    <w:rsid w:val="0018196A"/>
    <w:rsid w:val="0018758F"/>
    <w:rsid w:val="00195523"/>
    <w:rsid w:val="001E4442"/>
    <w:rsid w:val="001F05F1"/>
    <w:rsid w:val="001F31EA"/>
    <w:rsid w:val="002048DA"/>
    <w:rsid w:val="002068D0"/>
    <w:rsid w:val="00207BBF"/>
    <w:rsid w:val="00215843"/>
    <w:rsid w:val="0022074E"/>
    <w:rsid w:val="002546C2"/>
    <w:rsid w:val="00262785"/>
    <w:rsid w:val="00277EAA"/>
    <w:rsid w:val="00284BB1"/>
    <w:rsid w:val="002928DD"/>
    <w:rsid w:val="00297F8E"/>
    <w:rsid w:val="002A04F6"/>
    <w:rsid w:val="002B62D0"/>
    <w:rsid w:val="002C07CD"/>
    <w:rsid w:val="002C0A03"/>
    <w:rsid w:val="002E68FA"/>
    <w:rsid w:val="00304C8B"/>
    <w:rsid w:val="003141E5"/>
    <w:rsid w:val="003A3254"/>
    <w:rsid w:val="003B25BF"/>
    <w:rsid w:val="003B704D"/>
    <w:rsid w:val="003B7DA5"/>
    <w:rsid w:val="003E302A"/>
    <w:rsid w:val="003E4932"/>
    <w:rsid w:val="00430E33"/>
    <w:rsid w:val="00434243"/>
    <w:rsid w:val="00493108"/>
    <w:rsid w:val="004C3259"/>
    <w:rsid w:val="004D331B"/>
    <w:rsid w:val="004D3DFE"/>
    <w:rsid w:val="00501B3A"/>
    <w:rsid w:val="005108FA"/>
    <w:rsid w:val="005651D4"/>
    <w:rsid w:val="00573D61"/>
    <w:rsid w:val="00590188"/>
    <w:rsid w:val="0059315C"/>
    <w:rsid w:val="005960F2"/>
    <w:rsid w:val="005A5CB3"/>
    <w:rsid w:val="005B393F"/>
    <w:rsid w:val="005B6F8B"/>
    <w:rsid w:val="005F12F2"/>
    <w:rsid w:val="00601E53"/>
    <w:rsid w:val="00603141"/>
    <w:rsid w:val="0060745A"/>
    <w:rsid w:val="00635EA2"/>
    <w:rsid w:val="00642DE8"/>
    <w:rsid w:val="0065543D"/>
    <w:rsid w:val="006B231E"/>
    <w:rsid w:val="006D182E"/>
    <w:rsid w:val="006F123D"/>
    <w:rsid w:val="007012EE"/>
    <w:rsid w:val="007224C5"/>
    <w:rsid w:val="00722CFE"/>
    <w:rsid w:val="007271F2"/>
    <w:rsid w:val="00737C07"/>
    <w:rsid w:val="00737D9B"/>
    <w:rsid w:val="00754107"/>
    <w:rsid w:val="00755C55"/>
    <w:rsid w:val="00760D5D"/>
    <w:rsid w:val="00771E6E"/>
    <w:rsid w:val="00781AC0"/>
    <w:rsid w:val="00785A52"/>
    <w:rsid w:val="007B14E7"/>
    <w:rsid w:val="007D2D98"/>
    <w:rsid w:val="007D53D0"/>
    <w:rsid w:val="007D6697"/>
    <w:rsid w:val="007F04F4"/>
    <w:rsid w:val="0083166A"/>
    <w:rsid w:val="00844B62"/>
    <w:rsid w:val="008520AA"/>
    <w:rsid w:val="00875DEB"/>
    <w:rsid w:val="00893D27"/>
    <w:rsid w:val="008A079F"/>
    <w:rsid w:val="008B299D"/>
    <w:rsid w:val="009338F2"/>
    <w:rsid w:val="00966AFF"/>
    <w:rsid w:val="0097227D"/>
    <w:rsid w:val="0099057F"/>
    <w:rsid w:val="009B4DEE"/>
    <w:rsid w:val="009C6505"/>
    <w:rsid w:val="00A07B96"/>
    <w:rsid w:val="00A276C4"/>
    <w:rsid w:val="00A323E5"/>
    <w:rsid w:val="00A36BEB"/>
    <w:rsid w:val="00A51019"/>
    <w:rsid w:val="00A619AD"/>
    <w:rsid w:val="00A926D6"/>
    <w:rsid w:val="00AD3699"/>
    <w:rsid w:val="00B023E1"/>
    <w:rsid w:val="00B141F1"/>
    <w:rsid w:val="00B21BAC"/>
    <w:rsid w:val="00B3514C"/>
    <w:rsid w:val="00B62B8F"/>
    <w:rsid w:val="00B81064"/>
    <w:rsid w:val="00BB61AD"/>
    <w:rsid w:val="00C06D54"/>
    <w:rsid w:val="00C07B06"/>
    <w:rsid w:val="00C36285"/>
    <w:rsid w:val="00C37892"/>
    <w:rsid w:val="00C52AD6"/>
    <w:rsid w:val="00C67675"/>
    <w:rsid w:val="00C94CF6"/>
    <w:rsid w:val="00CC3F5A"/>
    <w:rsid w:val="00CC78F0"/>
    <w:rsid w:val="00CE5A58"/>
    <w:rsid w:val="00CE6CE3"/>
    <w:rsid w:val="00D06583"/>
    <w:rsid w:val="00D22A9A"/>
    <w:rsid w:val="00D23FF1"/>
    <w:rsid w:val="00D56331"/>
    <w:rsid w:val="00D569A5"/>
    <w:rsid w:val="00D579F3"/>
    <w:rsid w:val="00D608FA"/>
    <w:rsid w:val="00D85E47"/>
    <w:rsid w:val="00DC0C9B"/>
    <w:rsid w:val="00DC110C"/>
    <w:rsid w:val="00DD2D1A"/>
    <w:rsid w:val="00DD3BD1"/>
    <w:rsid w:val="00DD6CE7"/>
    <w:rsid w:val="00E25D4C"/>
    <w:rsid w:val="00E72683"/>
    <w:rsid w:val="00E940DC"/>
    <w:rsid w:val="00ED6B01"/>
    <w:rsid w:val="00EE7756"/>
    <w:rsid w:val="00EF3CE1"/>
    <w:rsid w:val="00EF79B7"/>
    <w:rsid w:val="00F07B47"/>
    <w:rsid w:val="00F2392D"/>
    <w:rsid w:val="00F56F99"/>
    <w:rsid w:val="00F65749"/>
    <w:rsid w:val="00F66D50"/>
    <w:rsid w:val="00F66F93"/>
    <w:rsid w:val="00F72D81"/>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69D8-97E1-4480-8465-5F23CF14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6</cp:revision>
  <cp:lastPrinted>2018-06-04T23:47:00Z</cp:lastPrinted>
  <dcterms:created xsi:type="dcterms:W3CDTF">2019-04-29T14:54:00Z</dcterms:created>
  <dcterms:modified xsi:type="dcterms:W3CDTF">2019-04-29T15:14:00Z</dcterms:modified>
</cp:coreProperties>
</file>