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98" w:rsidRDefault="007D2D98">
      <w:pPr>
        <w:ind w:left="-270" w:right="-270"/>
        <w:jc w:val="center"/>
        <w:rPr>
          <w:sz w:val="20"/>
        </w:rPr>
      </w:pPr>
      <w:r w:rsidRPr="00E66914">
        <w:rPr>
          <w:rFonts w:ascii="Algerian" w:hAnsi="Algerian"/>
          <w:bCs/>
          <w:i/>
          <w:color w:val="3333FF"/>
          <w:sz w:val="40"/>
          <w:szCs w:val="40"/>
          <w:u w:val="single"/>
        </w:rPr>
        <w:t>IBEX Command Approval Checklist</w:t>
      </w:r>
      <w:r>
        <w:rPr>
          <w:sz w:val="20"/>
        </w:rPr>
        <w:t xml:space="preserve"> </w:t>
      </w:r>
    </w:p>
    <w:p w:rsidR="00BB61AD" w:rsidRDefault="00BB61AD">
      <w:pPr>
        <w:ind w:left="-270" w:right="-270"/>
        <w:jc w:val="center"/>
      </w:pPr>
      <w:r>
        <w:rPr>
          <w:sz w:val="20"/>
        </w:rPr>
        <w:t>Rev 16d incorporates updated paths for the new SFTP server and general document clean up.</w:t>
      </w:r>
    </w:p>
    <w:tbl>
      <w:tblPr>
        <w:tblW w:w="10975" w:type="dxa"/>
        <w:tblInd w:w="-1095" w:type="dxa"/>
        <w:tblLayout w:type="fixed"/>
        <w:tblLook w:val="0000" w:firstRow="0" w:lastRow="0" w:firstColumn="0" w:lastColumn="0" w:noHBand="0" w:noVBand="0"/>
      </w:tblPr>
      <w:tblGrid>
        <w:gridCol w:w="1439"/>
        <w:gridCol w:w="1711"/>
        <w:gridCol w:w="1611"/>
        <w:gridCol w:w="2169"/>
        <w:gridCol w:w="1791"/>
        <w:gridCol w:w="35"/>
        <w:gridCol w:w="2219"/>
      </w:tblGrid>
      <w:tr w:rsidR="00BB61AD" w:rsidTr="00B81064">
        <w:trPr>
          <w:cantSplit/>
          <w:trHeight w:hRule="exact" w:val="750"/>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Orbit</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DC0C9B" w:rsidP="007D2D98">
            <w:pPr>
              <w:snapToGrid w:val="0"/>
              <w:ind w:left="-198" w:firstLine="198"/>
              <w:jc w:val="center"/>
              <w:rPr>
                <w:rFonts w:ascii="Courier New" w:hAnsi="Courier New" w:cs="Courier New"/>
                <w:b/>
                <w:sz w:val="20"/>
              </w:rPr>
            </w:pPr>
            <w:r>
              <w:rPr>
                <w:rFonts w:ascii="Times New Roman" w:eastAsia="Gungsuh" w:hAnsi="Times New Roman"/>
                <w:b/>
                <w:sz w:val="32"/>
                <w:szCs w:val="32"/>
              </w:rPr>
              <w:t>446</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pPr>
              <w:ind w:left="560" w:hanging="560"/>
            </w:pPr>
            <w:r>
              <w:rPr>
                <w:b/>
                <w:sz w:val="18"/>
              </w:rPr>
              <w:t>Special Ops</w:t>
            </w:r>
          </w:p>
        </w:tc>
        <w:tc>
          <w:tcPr>
            <w:tcW w:w="6214" w:type="dxa"/>
            <w:gridSpan w:val="4"/>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Default="007D2D98" w:rsidP="00722CFE">
            <w:pPr>
              <w:rPr>
                <w:sz w:val="20"/>
              </w:rPr>
            </w:pPr>
            <w:r w:rsidRPr="008A6748">
              <w:rPr>
                <w:sz w:val="20"/>
              </w:rPr>
              <w:t>Hi negative collimator voltage set to 1400</w:t>
            </w:r>
            <w:r w:rsidRPr="008A6748">
              <w:rPr>
                <w:sz w:val="20"/>
              </w:rPr>
              <w:br/>
              <w:t>Hi CEMs A-C set to 1780, CEM D set to 1900</w:t>
            </w:r>
          </w:p>
          <w:p w:rsidR="00635EA2" w:rsidRPr="00722CFE" w:rsidRDefault="00635EA2" w:rsidP="00722CFE">
            <w:pPr>
              <w:rPr>
                <w:sz w:val="20"/>
              </w:rPr>
            </w:pP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14 R</w:t>
            </w:r>
            <w:r>
              <w:rPr>
                <w:b/>
                <w:sz w:val="18"/>
                <w:vertAlign w:val="subscript"/>
              </w:rPr>
              <w:t>E</w:t>
            </w:r>
            <w:r>
              <w:rPr>
                <w:b/>
                <w:sz w:val="18"/>
              </w:rPr>
              <w:t xml:space="preserve"> asc.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Pr="00262785" w:rsidRDefault="0016701D" w:rsidP="00501B3A">
            <w:pPr>
              <w:snapToGrid w:val="0"/>
              <w:jc w:val="center"/>
              <w:rPr>
                <w:rFonts w:ascii="Courier New" w:hAnsi="Courier New" w:cs="Courier New"/>
                <w:sz w:val="20"/>
              </w:rPr>
            </w:pPr>
            <w:r>
              <w:rPr>
                <w:rFonts w:ascii="Courier New" w:hAnsi="Courier New" w:cs="Courier New"/>
                <w:sz w:val="20"/>
              </w:rPr>
              <w:t xml:space="preserve">2019-05-05 </w:t>
            </w:r>
            <w:r w:rsidRPr="0016701D">
              <w:rPr>
                <w:rFonts w:ascii="Courier New" w:hAnsi="Courier New" w:cs="Courier New"/>
                <w:sz w:val="20"/>
              </w:rPr>
              <w:t>23:44:36</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15 R</w:t>
            </w:r>
            <w:r>
              <w:rPr>
                <w:b/>
                <w:sz w:val="18"/>
                <w:vertAlign w:val="subscript"/>
              </w:rPr>
              <w:t>E</w:t>
            </w:r>
            <w:r>
              <w:rPr>
                <w:b/>
                <w:sz w:val="18"/>
              </w:rPr>
              <w:t xml:space="preserve"> asc.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6701D" w:rsidP="00501B3A">
            <w:pPr>
              <w:snapToGrid w:val="0"/>
              <w:jc w:val="center"/>
              <w:rPr>
                <w:rFonts w:ascii="Courier New" w:hAnsi="Courier New" w:cs="Courier New"/>
                <w:sz w:val="20"/>
              </w:rPr>
            </w:pPr>
            <w:r>
              <w:rPr>
                <w:rFonts w:ascii="Courier New" w:hAnsi="Courier New" w:cs="Courier New"/>
                <w:sz w:val="20"/>
              </w:rPr>
              <w:t xml:space="preserve">2019-05-05 </w:t>
            </w:r>
            <w:r w:rsidR="00DC0C9B" w:rsidRPr="00DC0C9B">
              <w:rPr>
                <w:rFonts w:ascii="Courier New" w:hAnsi="Courier New" w:cs="Courier New"/>
                <w:sz w:val="20"/>
              </w:rPr>
              <w:t>02:09:37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Default="0016701D" w:rsidP="00501B3A">
            <w:pPr>
              <w:snapToGrid w:val="0"/>
              <w:jc w:val="center"/>
              <w:rPr>
                <w:rFonts w:ascii="Courier New" w:hAnsi="Courier New" w:cs="Courier New"/>
                <w:sz w:val="20"/>
              </w:rPr>
            </w:pPr>
            <w:r>
              <w:rPr>
                <w:rFonts w:ascii="Courier New" w:hAnsi="Courier New" w:cs="Courier New"/>
                <w:sz w:val="20"/>
              </w:rPr>
              <w:t xml:space="preserve">2019-05-09 </w:t>
            </w:r>
            <w:r w:rsidR="00DC0C9B" w:rsidRPr="00DC0C9B">
              <w:rPr>
                <w:rFonts w:ascii="Courier New" w:hAnsi="Courier New" w:cs="Courier New"/>
                <w:sz w:val="20"/>
              </w:rPr>
              <w:t>07:50:18</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6701D" w:rsidP="00501B3A">
            <w:pPr>
              <w:snapToGrid w:val="0"/>
              <w:jc w:val="center"/>
              <w:rPr>
                <w:rFonts w:ascii="Courier New" w:hAnsi="Courier New" w:cs="Courier New"/>
                <w:sz w:val="20"/>
              </w:rPr>
            </w:pPr>
            <w:r>
              <w:rPr>
                <w:rFonts w:ascii="Courier New" w:hAnsi="Courier New" w:cs="Courier New"/>
                <w:sz w:val="20"/>
              </w:rPr>
              <w:t xml:space="preserve">2019-05-08 </w:t>
            </w:r>
            <w:r w:rsidR="00DC0C9B" w:rsidRPr="00DC0C9B">
              <w:rPr>
                <w:rFonts w:ascii="Courier New" w:hAnsi="Courier New" w:cs="Courier New"/>
                <w:sz w:val="20"/>
              </w:rPr>
              <w:t>21:51:02</w:t>
            </w:r>
          </w:p>
        </w:tc>
        <w:tc>
          <w:tcPr>
            <w:tcW w:w="1826" w:type="dxa"/>
            <w:gridSpan w:val="2"/>
            <w:tcBorders>
              <w:top w:val="double" w:sz="4" w:space="0" w:color="000000"/>
              <w:left w:val="double" w:sz="4" w:space="0" w:color="000000"/>
              <w:bottom w:val="double" w:sz="4" w:space="0" w:color="000000"/>
            </w:tcBorders>
            <w:shd w:val="clear" w:color="auto" w:fill="C0C0C0"/>
            <w:vAlign w:val="center"/>
          </w:tcPr>
          <w:p w:rsidR="00BB61AD" w:rsidRDefault="00BB61AD">
            <w:r>
              <w:rPr>
                <w:b/>
                <w:sz w:val="18"/>
                <w:szCs w:val="18"/>
              </w:rPr>
              <w:t>Maneuver</w:t>
            </w:r>
          </w:p>
          <w:p w:rsidR="00BB61AD" w:rsidRDefault="00BB61AD">
            <w:r>
              <w:rPr>
                <w:b/>
                <w:sz w:val="18"/>
                <w:szCs w:val="18"/>
              </w:rPr>
              <w:t>Window End</w:t>
            </w:r>
          </w:p>
        </w:tc>
        <w:tc>
          <w:tcPr>
            <w:tcW w:w="2219" w:type="dxa"/>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16701D" w:rsidP="00501B3A">
            <w:pPr>
              <w:snapToGrid w:val="0"/>
              <w:jc w:val="center"/>
              <w:rPr>
                <w:rFonts w:ascii="Courier New" w:hAnsi="Courier New" w:cs="Courier New"/>
                <w:sz w:val="20"/>
              </w:rPr>
            </w:pPr>
            <w:r>
              <w:rPr>
                <w:rFonts w:ascii="Courier New" w:hAnsi="Courier New" w:cs="Courier New"/>
                <w:sz w:val="20"/>
              </w:rPr>
              <w:t xml:space="preserve">2019-05-09 </w:t>
            </w:r>
            <w:r w:rsidR="00DC0C9B" w:rsidRPr="00DC0C9B">
              <w:rPr>
                <w:rFonts w:ascii="Courier New" w:hAnsi="Courier New" w:cs="Courier New"/>
                <w:sz w:val="20"/>
              </w:rPr>
              <w:t>17:51:04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Apogee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99057F" w:rsidRDefault="0016701D" w:rsidP="0016701D">
            <w:pPr>
              <w:autoSpaceDE w:val="0"/>
              <w:snapToGrid w:val="0"/>
              <w:jc w:val="center"/>
              <w:rPr>
                <w:rFonts w:ascii="Courier New" w:hAnsi="Courier New" w:cs="Courier New"/>
                <w:sz w:val="20"/>
              </w:rPr>
            </w:pPr>
            <w:r w:rsidRPr="00DC0C9B">
              <w:rPr>
                <w:rFonts w:ascii="Courier New" w:hAnsi="Courier New" w:cs="Courier New"/>
                <w:b/>
                <w:sz w:val="20"/>
              </w:rPr>
              <w:t>X:0.696203</w:t>
            </w:r>
            <w:r>
              <w:rPr>
                <w:rFonts w:ascii="Courier New" w:hAnsi="Courier New" w:cs="Courier New"/>
                <w:b/>
                <w:sz w:val="20"/>
              </w:rPr>
              <w:t xml:space="preserve"> </w:t>
            </w:r>
            <w:r>
              <w:rPr>
                <w:rFonts w:ascii="Courier New" w:hAnsi="Courier New" w:cs="Courier New"/>
                <w:b/>
                <w:sz w:val="20"/>
              </w:rPr>
              <w:t xml:space="preserve">Y:0.662614 </w:t>
            </w:r>
            <w:r>
              <w:rPr>
                <w:rFonts w:ascii="Courier New" w:hAnsi="Courier New" w:cs="Courier New"/>
                <w:b/>
                <w:sz w:val="20"/>
              </w:rPr>
              <w:t>Z:0.276124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b/>
                <w:sz w:val="18"/>
              </w:rPr>
              <w:t>15 R</w:t>
            </w:r>
            <w:r>
              <w:rPr>
                <w:b/>
                <w:sz w:val="18"/>
                <w:vertAlign w:val="subscript"/>
              </w:rPr>
              <w:t>E</w:t>
            </w:r>
            <w:r>
              <w:rPr>
                <w:b/>
                <w:sz w:val="18"/>
              </w:rPr>
              <w:t xml:space="preserve"> desc. Date/Time</w:t>
            </w:r>
          </w:p>
        </w:tc>
        <w:tc>
          <w:tcPr>
            <w:tcW w:w="3322" w:type="dxa"/>
            <w:gridSpan w:val="2"/>
            <w:tcBorders>
              <w:top w:val="double" w:sz="4" w:space="0" w:color="000000"/>
              <w:left w:val="double" w:sz="4" w:space="0" w:color="000000"/>
              <w:bottom w:val="double" w:sz="4" w:space="0" w:color="000000"/>
            </w:tcBorders>
            <w:shd w:val="clear" w:color="auto" w:fill="auto"/>
            <w:vAlign w:val="center"/>
          </w:tcPr>
          <w:p w:rsidR="00BB61AD" w:rsidRDefault="0016701D" w:rsidP="00501B3A">
            <w:pPr>
              <w:snapToGrid w:val="0"/>
              <w:jc w:val="center"/>
              <w:rPr>
                <w:rFonts w:ascii="Courier New" w:hAnsi="Courier New" w:cs="Courier New"/>
                <w:sz w:val="20"/>
              </w:rPr>
            </w:pPr>
            <w:r>
              <w:rPr>
                <w:rFonts w:ascii="Courier New" w:hAnsi="Courier New" w:cs="Courier New"/>
                <w:sz w:val="20"/>
              </w:rPr>
              <w:t xml:space="preserve">2019-05-13 </w:t>
            </w:r>
            <w:r w:rsidR="00DC0C9B" w:rsidRPr="00DC0C9B">
              <w:rPr>
                <w:rFonts w:ascii="Courier New" w:hAnsi="Courier New" w:cs="Courier New"/>
                <w:sz w:val="20"/>
              </w:rPr>
              <w:t>12:48:47</w:t>
            </w:r>
          </w:p>
        </w:tc>
        <w:tc>
          <w:tcPr>
            <w:tcW w:w="2169"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14 R</w:t>
            </w:r>
            <w:r>
              <w:rPr>
                <w:b/>
                <w:sz w:val="18"/>
                <w:vertAlign w:val="subscript"/>
              </w:rPr>
              <w:t>E</w:t>
            </w:r>
            <w:r>
              <w:rPr>
                <w:b/>
                <w:sz w:val="18"/>
              </w:rPr>
              <w:t xml:space="preserve"> desc. Date/Time</w:t>
            </w:r>
          </w:p>
        </w:tc>
        <w:tc>
          <w:tcPr>
            <w:tcW w:w="4045" w:type="dxa"/>
            <w:gridSpan w:val="3"/>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262785" w:rsidRDefault="0016701D" w:rsidP="00501B3A">
            <w:pPr>
              <w:snapToGrid w:val="0"/>
              <w:jc w:val="center"/>
              <w:rPr>
                <w:rFonts w:ascii="Courier New" w:hAnsi="Courier New" w:cs="Courier New"/>
                <w:sz w:val="20"/>
              </w:rPr>
            </w:pPr>
            <w:r>
              <w:rPr>
                <w:rFonts w:ascii="Courier New" w:hAnsi="Courier New" w:cs="Courier New"/>
                <w:sz w:val="20"/>
              </w:rPr>
              <w:t xml:space="preserve">2019-05-13 </w:t>
            </w:r>
            <w:r w:rsidRPr="0016701D">
              <w:rPr>
                <w:rFonts w:ascii="Courier New" w:hAnsi="Courier New" w:cs="Courier New"/>
                <w:sz w:val="20"/>
              </w:rPr>
              <w:t>07:00:07</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7271F2" w:rsidRDefault="0016701D" w:rsidP="00501B3A">
            <w:pPr>
              <w:snapToGrid w:val="0"/>
              <w:jc w:val="center"/>
              <w:rPr>
                <w:rFonts w:ascii="Courier New" w:hAnsi="Courier New" w:cs="Courier New"/>
                <w:sz w:val="20"/>
              </w:rPr>
            </w:pPr>
            <w:r>
              <w:rPr>
                <w:rFonts w:ascii="Courier New" w:hAnsi="Courier New" w:cs="Courier New"/>
                <w:sz w:val="20"/>
              </w:rPr>
              <w:t xml:space="preserve">2019-05-13 </w:t>
            </w:r>
            <w:r w:rsidR="00DC0C9B" w:rsidRPr="00DC0C9B">
              <w:rPr>
                <w:rFonts w:ascii="Courier New" w:hAnsi="Courier New" w:cs="Courier New"/>
                <w:sz w:val="20"/>
              </w:rPr>
              <w:t>23:04:03</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Default="0016701D" w:rsidP="00501B3A">
            <w:pPr>
              <w:snapToGrid w:val="0"/>
              <w:jc w:val="center"/>
              <w:rPr>
                <w:rFonts w:ascii="Courier New" w:hAnsi="Courier New" w:cs="Courier New"/>
                <w:sz w:val="20"/>
              </w:rPr>
            </w:pPr>
            <w:r>
              <w:rPr>
                <w:rFonts w:ascii="Courier New" w:hAnsi="Courier New" w:cs="Courier New"/>
                <w:sz w:val="20"/>
              </w:rPr>
              <w:t xml:space="preserve">2019-05-13 </w:t>
            </w:r>
            <w:r w:rsidR="00DC0C9B" w:rsidRPr="00DC0C9B">
              <w:rPr>
                <w:rFonts w:ascii="Courier New" w:hAnsi="Courier New" w:cs="Courier New"/>
                <w:sz w:val="20"/>
              </w:rPr>
              <w:t>15:38:38</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Default="00BB61AD">
            <w:r>
              <w:rPr>
                <w:b/>
                <w:sz w:val="18"/>
              </w:rPr>
              <w:t>Maneuver Window Stop</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EE7756" w:rsidP="00501B3A">
            <w:pPr>
              <w:snapToGrid w:val="0"/>
              <w:jc w:val="center"/>
              <w:rPr>
                <w:rFonts w:ascii="Courier New" w:hAnsi="Courier New" w:cs="Courier New"/>
                <w:sz w:val="20"/>
              </w:rPr>
            </w:pPr>
            <w:r>
              <w:rPr>
                <w:rFonts w:ascii="Courier New" w:hAnsi="Courier New" w:cs="Courier New"/>
                <w:sz w:val="20"/>
              </w:rPr>
              <w:t xml:space="preserve">2019-05-14 </w:t>
            </w:r>
            <w:r w:rsidRPr="00EE7756">
              <w:rPr>
                <w:rFonts w:ascii="Courier New" w:hAnsi="Courier New" w:cs="Courier New"/>
                <w:sz w:val="20"/>
              </w:rPr>
              <w:t>07:01:24</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Perigee Target</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16701D" w:rsidP="0016701D">
            <w:pPr>
              <w:snapToGrid w:val="0"/>
              <w:jc w:val="center"/>
              <w:rPr>
                <w:rFonts w:ascii="Courier New" w:hAnsi="Courier New" w:cs="Courier New"/>
                <w:sz w:val="20"/>
              </w:rPr>
            </w:pPr>
            <w:r w:rsidRPr="00DC0C9B">
              <w:rPr>
                <w:rFonts w:ascii="Courier New" w:hAnsi="Courier New" w:cs="Courier New"/>
                <w:b/>
                <w:sz w:val="20"/>
              </w:rPr>
              <w:t>X:0.637243</w:t>
            </w:r>
            <w:r>
              <w:rPr>
                <w:rFonts w:ascii="Courier New" w:hAnsi="Courier New" w:cs="Courier New"/>
                <w:b/>
                <w:sz w:val="20"/>
              </w:rPr>
              <w:t xml:space="preserve"> </w:t>
            </w:r>
            <w:r>
              <w:rPr>
                <w:rFonts w:ascii="Courier New" w:hAnsi="Courier New" w:cs="Courier New"/>
                <w:b/>
                <w:sz w:val="20"/>
              </w:rPr>
              <w:t xml:space="preserve">Y:0.710643 </w:t>
            </w:r>
            <w:r>
              <w:rPr>
                <w:rFonts w:ascii="Courier New" w:hAnsi="Courier New" w:cs="Courier New"/>
                <w:b/>
                <w:sz w:val="20"/>
              </w:rPr>
              <w:t>Z:0.298175</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Eclipse</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Start</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5B6F8B"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Eclipse End</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0E4601" w:rsidP="007D2D98">
            <w:pPr>
              <w:snapToGrid w:val="0"/>
              <w:jc w:val="center"/>
              <w:rPr>
                <w:rFonts w:ascii="Courier New" w:hAnsi="Courier New" w:cs="Courier New"/>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BB61AD" w:rsidRPr="00304C8B" w:rsidRDefault="0065543D" w:rsidP="007D2D98">
            <w:pPr>
              <w:snapToGrid w:val="0"/>
              <w:jc w:val="center"/>
              <w:rPr>
                <w:rFonts w:ascii="Courier New" w:hAnsi="Courier New" w:cs="Courier New"/>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BB61AD" w:rsidRPr="00304C8B" w:rsidRDefault="00BB61AD">
            <w:pPr>
              <w:rPr>
                <w:rFonts w:ascii="Courier New" w:hAnsi="Courier New" w:cs="Courier New"/>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Pr="00304C8B" w:rsidRDefault="007D2D98" w:rsidP="007D2D98">
            <w:pPr>
              <w:snapToGrid w:val="0"/>
              <w:jc w:val="center"/>
              <w:rPr>
                <w:rFonts w:ascii="Courier New" w:hAnsi="Courier New" w:cs="Courier New"/>
                <w:sz w:val="20"/>
              </w:rPr>
            </w:pPr>
            <w:r w:rsidRPr="00304C8B">
              <w:rPr>
                <w:rFonts w:ascii="Courier New" w:hAnsi="Courier New" w:cs="Courier New"/>
                <w:b/>
                <w:sz w:val="20"/>
              </w:rPr>
              <w:t>-&gt;&lt;-</w:t>
            </w:r>
          </w:p>
        </w:tc>
      </w:tr>
      <w:tr w:rsidR="00A51019"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rsidP="00304C8B">
            <w:pPr>
              <w:jc w:val="center"/>
              <w:rPr>
                <w:rFonts w:ascii="Courier New" w:hAnsi="Courier New" w:cs="Courier New"/>
                <w:b/>
                <w:sz w:val="20"/>
              </w:rPr>
            </w:pPr>
            <w:r w:rsidRPr="00304C8B">
              <w:rPr>
                <w:rFonts w:ascii="Courier New" w:hAnsi="Courier New" w:cs="Courier New"/>
                <w:b/>
                <w:sz w:val="20"/>
              </w:rPr>
              <w:t>Sun Mnvr</w:t>
            </w:r>
          </w:p>
        </w:tc>
        <w:tc>
          <w:tcPr>
            <w:tcW w:w="1711"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61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Apogee/Perigee</w:t>
            </w:r>
          </w:p>
        </w:tc>
        <w:tc>
          <w:tcPr>
            <w:tcW w:w="2169" w:type="dxa"/>
            <w:tcBorders>
              <w:top w:val="double" w:sz="4" w:space="0" w:color="000000"/>
              <w:left w:val="double" w:sz="4" w:space="0" w:color="000000"/>
              <w:bottom w:val="double" w:sz="4" w:space="0" w:color="000000"/>
            </w:tcBorders>
            <w:shd w:val="clear" w:color="auto" w:fill="auto"/>
            <w:vAlign w:val="center"/>
          </w:tcPr>
          <w:p w:rsidR="00A51019" w:rsidRPr="00304C8B" w:rsidRDefault="005F12F2" w:rsidP="007D2D98">
            <w:pPr>
              <w:snapToGrid w:val="0"/>
              <w:jc w:val="center"/>
              <w:rPr>
                <w:rFonts w:ascii="Courier New" w:hAnsi="Courier New" w:cs="Courier New"/>
                <w:b/>
                <w:sz w:val="20"/>
              </w:rPr>
            </w:pPr>
            <w:r w:rsidRPr="00304C8B">
              <w:rPr>
                <w:rFonts w:ascii="Courier New" w:hAnsi="Courier New" w:cs="Courier New"/>
                <w:b/>
                <w:sz w:val="20"/>
              </w:rPr>
              <w:t>-&gt;&lt;-</w:t>
            </w:r>
          </w:p>
        </w:tc>
        <w:tc>
          <w:tcPr>
            <w:tcW w:w="1791" w:type="dxa"/>
            <w:tcBorders>
              <w:top w:val="double" w:sz="4" w:space="0" w:color="000000"/>
              <w:left w:val="double" w:sz="4" w:space="0" w:color="000000"/>
              <w:bottom w:val="double" w:sz="4" w:space="0" w:color="000000"/>
            </w:tcBorders>
            <w:shd w:val="clear" w:color="auto" w:fill="C0C0C0"/>
            <w:vAlign w:val="center"/>
          </w:tcPr>
          <w:p w:rsidR="00A51019" w:rsidRPr="00304C8B" w:rsidRDefault="00A51019">
            <w:pPr>
              <w:rPr>
                <w:rFonts w:ascii="Courier New" w:hAnsi="Courier New" w:cs="Courier New"/>
                <w:b/>
                <w:sz w:val="20"/>
              </w:rPr>
            </w:pPr>
            <w:r w:rsidRPr="00304C8B">
              <w:rPr>
                <w:rFonts w:ascii="Courier New" w:hAnsi="Courier New" w:cs="Courier New"/>
                <w:b/>
                <w:sz w:val="20"/>
              </w:rPr>
              <w:t>Sun Angle at DESCENDING</w:t>
            </w:r>
          </w:p>
        </w:tc>
        <w:tc>
          <w:tcPr>
            <w:tcW w:w="2254" w:type="dxa"/>
            <w:gridSpan w:val="2"/>
            <w:tcBorders>
              <w:top w:val="double" w:sz="4" w:space="0" w:color="000000"/>
              <w:left w:val="double" w:sz="4" w:space="0" w:color="000000"/>
              <w:bottom w:val="double" w:sz="4" w:space="0" w:color="000000"/>
              <w:right w:val="double" w:sz="4" w:space="0" w:color="000000"/>
            </w:tcBorders>
            <w:shd w:val="clear" w:color="auto" w:fill="auto"/>
            <w:vAlign w:val="center"/>
          </w:tcPr>
          <w:p w:rsidR="00A51019" w:rsidRPr="00304C8B" w:rsidRDefault="00A51019" w:rsidP="007D2D98">
            <w:pPr>
              <w:snapToGrid w:val="0"/>
              <w:jc w:val="center"/>
              <w:rPr>
                <w:rFonts w:ascii="Courier New" w:hAnsi="Courier New" w:cs="Courier New"/>
                <w:b/>
                <w:sz w:val="20"/>
              </w:rPr>
            </w:pPr>
            <w:r w:rsidRPr="00304C8B">
              <w:rPr>
                <w:rFonts w:ascii="Courier New" w:hAnsi="Courier New" w:cs="Courier New"/>
                <w:b/>
                <w:sz w:val="20"/>
              </w:rPr>
              <w:t>-&gt;&lt;-</w:t>
            </w:r>
          </w:p>
        </w:tc>
      </w:tr>
      <w:tr w:rsidR="00BB61AD" w:rsidTr="00B81064">
        <w:trPr>
          <w:cantSplit/>
          <w:trHeight w:hRule="exact" w:val="504"/>
        </w:trPr>
        <w:tc>
          <w:tcPr>
            <w:tcW w:w="1439" w:type="dxa"/>
            <w:tcBorders>
              <w:top w:val="double" w:sz="4" w:space="0" w:color="000000"/>
              <w:left w:val="double" w:sz="4" w:space="0" w:color="000000"/>
              <w:bottom w:val="double" w:sz="4" w:space="0" w:color="000000"/>
            </w:tcBorders>
            <w:shd w:val="clear" w:color="auto" w:fill="C0C0C0"/>
            <w:vAlign w:val="center"/>
          </w:tcPr>
          <w:p w:rsidR="00BB61AD" w:rsidRDefault="00BB61AD" w:rsidP="00304C8B">
            <w:pPr>
              <w:jc w:val="center"/>
            </w:pPr>
            <w:r>
              <w:rPr>
                <w:rFonts w:cs="Times New Roman"/>
                <w:b/>
                <w:sz w:val="18"/>
                <w:szCs w:val="18"/>
              </w:rPr>
              <w:t>Approved Version</w:t>
            </w:r>
          </w:p>
        </w:tc>
        <w:tc>
          <w:tcPr>
            <w:tcW w:w="9536" w:type="dxa"/>
            <w:gridSpan w:val="6"/>
            <w:tcBorders>
              <w:top w:val="double" w:sz="4" w:space="0" w:color="000000"/>
              <w:left w:val="double" w:sz="4" w:space="0" w:color="000000"/>
              <w:bottom w:val="double" w:sz="4" w:space="0" w:color="000000"/>
              <w:right w:val="double" w:sz="4" w:space="0" w:color="000000"/>
            </w:tcBorders>
            <w:shd w:val="clear" w:color="auto" w:fill="auto"/>
            <w:vAlign w:val="center"/>
          </w:tcPr>
          <w:p w:rsidR="00BB61AD" w:rsidRDefault="00DC0C9B" w:rsidP="007D2D98">
            <w:pPr>
              <w:snapToGrid w:val="0"/>
              <w:jc w:val="center"/>
              <w:rPr>
                <w:rFonts w:ascii="Courier New" w:hAnsi="Courier New" w:cs="Courier New"/>
                <w:sz w:val="20"/>
              </w:rPr>
            </w:pPr>
            <w:r>
              <w:rPr>
                <w:rFonts w:ascii="Courier New" w:hAnsi="Courier New" w:cs="Courier New"/>
                <w:b/>
                <w:szCs w:val="24"/>
              </w:rPr>
              <w:t>IBEX_2019_124_o0446</w:t>
            </w:r>
            <w:r w:rsidR="007D2D98">
              <w:rPr>
                <w:rFonts w:ascii="Courier New" w:hAnsi="Courier New" w:cs="Courier New"/>
                <w:b/>
                <w:szCs w:val="24"/>
              </w:rPr>
              <w:t>a_V</w:t>
            </w:r>
            <w:r w:rsidR="007D2D98" w:rsidRPr="00066C5E">
              <w:rPr>
                <w:rFonts w:ascii="Courier New" w:hAnsi="Courier New" w:cs="Courier New"/>
                <w:b/>
                <w:szCs w:val="24"/>
              </w:rPr>
              <w:t>00</w:t>
            </w:r>
            <w:r w:rsidR="007D2D98">
              <w:rPr>
                <w:rFonts w:ascii="Courier New" w:hAnsi="Courier New" w:cs="Courier New"/>
                <w:b/>
                <w:szCs w:val="24"/>
              </w:rPr>
              <w:t>1</w:t>
            </w:r>
          </w:p>
        </w:tc>
      </w:tr>
    </w:tbl>
    <w:p w:rsidR="00BB61AD" w:rsidRDefault="00BB61AD"/>
    <w:p w:rsidR="00BB61AD" w:rsidRDefault="00BB61AD"/>
    <w:p w:rsidR="00BB61AD" w:rsidRDefault="00BB61AD"/>
    <w:tbl>
      <w:tblPr>
        <w:tblW w:w="11304" w:type="dxa"/>
        <w:tblInd w:w="-1195" w:type="dxa"/>
        <w:tblLayout w:type="fixed"/>
        <w:tblCellMar>
          <w:left w:w="72" w:type="dxa"/>
          <w:right w:w="72" w:type="dxa"/>
        </w:tblCellMar>
        <w:tblLook w:val="0000" w:firstRow="0" w:lastRow="0" w:firstColumn="0" w:lastColumn="0" w:noHBand="0" w:noVBand="0"/>
      </w:tblPr>
      <w:tblGrid>
        <w:gridCol w:w="1082"/>
        <w:gridCol w:w="8280"/>
        <w:gridCol w:w="1082"/>
        <w:gridCol w:w="860"/>
      </w:tblGrid>
      <w:tr w:rsidR="00BB61AD" w:rsidTr="007D2D98">
        <w:trPr>
          <w:cantSplit/>
          <w:trHeight w:val="287"/>
        </w:trPr>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Activity</w:t>
            </w:r>
          </w:p>
        </w:tc>
        <w:tc>
          <w:tcPr>
            <w:tcW w:w="8280"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28"/>
                <w:szCs w:val="28"/>
              </w:rPr>
              <w:t>Command Checks</w:t>
            </w:r>
          </w:p>
        </w:tc>
        <w:tc>
          <w:tcPr>
            <w:tcW w:w="1082" w:type="dxa"/>
            <w:tcBorders>
              <w:top w:val="single" w:sz="4" w:space="0" w:color="000000"/>
              <w:left w:val="single" w:sz="4" w:space="0" w:color="000000"/>
              <w:bottom w:val="single" w:sz="4" w:space="0" w:color="000000"/>
            </w:tcBorders>
            <w:shd w:val="clear" w:color="auto" w:fill="BFBFBF"/>
          </w:tcPr>
          <w:p w:rsidR="00BB61AD" w:rsidRDefault="00BB61AD">
            <w:pPr>
              <w:spacing w:before="120"/>
              <w:jc w:val="center"/>
            </w:pPr>
            <w:r>
              <w:rPr>
                <w:b/>
                <w:sz w:val="18"/>
              </w:rPr>
              <w:t>Date Done</w:t>
            </w:r>
          </w:p>
        </w:tc>
        <w:tc>
          <w:tcPr>
            <w:tcW w:w="860"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pacing w:before="120"/>
              <w:jc w:val="center"/>
            </w:pPr>
            <w:r>
              <w:rPr>
                <w:b/>
                <w:sz w:val="18"/>
              </w:rPr>
              <w:t>Done By</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Supporting Materials</w:t>
            </w:r>
          </w:p>
        </w:tc>
        <w:tc>
          <w:tcPr>
            <w:tcW w:w="8280" w:type="dxa"/>
            <w:tcBorders>
              <w:top w:val="single" w:sz="4" w:space="0" w:color="000000"/>
              <w:left w:val="single" w:sz="4" w:space="0" w:color="000000"/>
              <w:bottom w:val="single" w:sz="4" w:space="0" w:color="000000"/>
              <w:right w:val="single" w:sz="8" w:space="0" w:color="auto"/>
            </w:tcBorders>
            <w:shd w:val="clear" w:color="auto" w:fill="auto"/>
          </w:tcPr>
          <w:p w:rsidR="007D2D98" w:rsidRDefault="007D2D98" w:rsidP="007D2D98">
            <w:pPr>
              <w:numPr>
                <w:ilvl w:val="0"/>
                <w:numId w:val="11"/>
              </w:numPr>
              <w:spacing w:before="120"/>
            </w:pPr>
            <w:r>
              <w:rPr>
                <w:rFonts w:eastAsia="Arial"/>
                <w:sz w:val="18"/>
              </w:rPr>
              <w:t xml:space="preserve"> </w:t>
            </w:r>
            <w:proofErr w:type="spellStart"/>
            <w:r>
              <w:rPr>
                <w:i/>
                <w:sz w:val="18"/>
              </w:rPr>
              <w:t>IBEX_CrossingTimes</w:t>
            </w:r>
            <w:proofErr w:type="spellEnd"/>
            <w:r>
              <w:rPr>
                <w:i/>
                <w:sz w:val="18"/>
              </w:rPr>
              <w:t>_&lt;date&gt;_</w:t>
            </w:r>
            <w:proofErr w:type="gramStart"/>
            <w:r>
              <w:rPr>
                <w:i/>
                <w:sz w:val="18"/>
              </w:rPr>
              <w:t xml:space="preserve">v00x.txt  </w:t>
            </w:r>
            <w:r>
              <w:rPr>
                <w:sz w:val="18"/>
              </w:rPr>
              <w:t>on</w:t>
            </w:r>
            <w:proofErr w:type="gramEnd"/>
            <w:r>
              <w:rPr>
                <w:sz w:val="18"/>
              </w:rPr>
              <w:t xml:space="preserve"> SFTP at </w:t>
            </w:r>
            <w:r>
              <w:rPr>
                <w:color w:val="0000FF"/>
                <w:sz w:val="18"/>
              </w:rPr>
              <w:t>/Archive-Incoming/</w:t>
            </w:r>
            <w:proofErr w:type="spellStart"/>
            <w:r>
              <w:rPr>
                <w:color w:val="0000FF"/>
                <w:sz w:val="18"/>
              </w:rPr>
              <w:t>IBEXIncoming</w:t>
            </w:r>
            <w:proofErr w:type="spellEnd"/>
            <w:r>
              <w:rPr>
                <w:color w:val="0000FF"/>
                <w:sz w:val="18"/>
              </w:rPr>
              <w:t>/FDG/</w:t>
            </w:r>
            <w:proofErr w:type="spellStart"/>
            <w:r>
              <w:rPr>
                <w:color w:val="0000FF"/>
                <w:sz w:val="18"/>
              </w:rPr>
              <w:t>PredictedEphemeris</w:t>
            </w:r>
            <w:proofErr w:type="spellEnd"/>
            <w:r>
              <w:rPr>
                <w:color w:val="0000FF"/>
                <w:sz w:val="18"/>
              </w:rPr>
              <w:t>/Orbit Events</w:t>
            </w:r>
            <w:r>
              <w:rPr>
                <w:sz w:val="18"/>
              </w:rPr>
              <w:t>/.</w:t>
            </w:r>
          </w:p>
          <w:p w:rsidR="007D2D98" w:rsidRDefault="007D2D98" w:rsidP="007D2D98">
            <w:pPr>
              <w:numPr>
                <w:ilvl w:val="0"/>
                <w:numId w:val="11"/>
              </w:numPr>
            </w:pPr>
            <w:r>
              <w:rPr>
                <w:sz w:val="18"/>
              </w:rPr>
              <w:t>Orbit Events File on SFTP at</w:t>
            </w:r>
            <w:r>
              <w:rPr>
                <w:i/>
                <w:sz w:val="18"/>
              </w:rPr>
              <w:t xml:space="preserve">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oef</w:t>
            </w:r>
            <w:proofErr w:type="spellEnd"/>
            <w:r>
              <w:rPr>
                <w:i/>
                <w:color w:val="0000FF"/>
                <w:sz w:val="18"/>
              </w:rPr>
              <w:t>/</w:t>
            </w:r>
            <w:r>
              <w:rPr>
                <w:color w:val="0000FF"/>
                <w:sz w:val="18"/>
              </w:rPr>
              <w:t>.</w:t>
            </w:r>
          </w:p>
          <w:p w:rsidR="007D2D98" w:rsidRDefault="007D2D98" w:rsidP="007D2D98">
            <w:pPr>
              <w:numPr>
                <w:ilvl w:val="0"/>
                <w:numId w:val="11"/>
              </w:numPr>
            </w:pPr>
            <w:r>
              <w:rPr>
                <w:sz w:val="18"/>
              </w:rPr>
              <w:t xml:space="preserve">Command Constraint Violations Report </w:t>
            </w:r>
            <w:r>
              <w:rPr>
                <w:i/>
                <w:sz w:val="18"/>
              </w:rPr>
              <w:t xml:space="preserve">on SFTP at </w:t>
            </w:r>
            <w:r>
              <w:rPr>
                <w:i/>
                <w:color w:val="0000FF"/>
                <w:sz w:val="18"/>
              </w:rPr>
              <w:t>/</w:t>
            </w:r>
            <w:proofErr w:type="spellStart"/>
            <w:r>
              <w:rPr>
                <w:i/>
                <w:color w:val="0000FF"/>
                <w:sz w:val="18"/>
              </w:rPr>
              <w:t>IBEXOutgoing</w:t>
            </w:r>
            <w:proofErr w:type="spellEnd"/>
            <w:r>
              <w:rPr>
                <w:i/>
                <w:color w:val="0000FF"/>
                <w:sz w:val="18"/>
              </w:rPr>
              <w:t>/MOC/</w:t>
            </w:r>
            <w:proofErr w:type="spellStart"/>
            <w:r>
              <w:rPr>
                <w:i/>
                <w:color w:val="0000FF"/>
                <w:sz w:val="18"/>
              </w:rPr>
              <w:t>Moc-Soc</w:t>
            </w:r>
            <w:proofErr w:type="spellEnd"/>
            <w:r>
              <w:rPr>
                <w:i/>
                <w:color w:val="0000FF"/>
                <w:sz w:val="18"/>
              </w:rPr>
              <w:t>/</w:t>
            </w:r>
            <w:proofErr w:type="spellStart"/>
            <w:r>
              <w:rPr>
                <w:i/>
                <w:color w:val="0000FF"/>
                <w:sz w:val="18"/>
              </w:rPr>
              <w:t>cvr</w:t>
            </w:r>
            <w:proofErr w:type="spellEnd"/>
            <w:r>
              <w:rPr>
                <w:i/>
                <w:sz w:val="18"/>
              </w:rPr>
              <w:t>/.</w:t>
            </w:r>
          </w:p>
          <w:p w:rsidR="007D2D98" w:rsidRDefault="007D2D98" w:rsidP="007D2D98">
            <w:pPr>
              <w:numPr>
                <w:ilvl w:val="0"/>
                <w:numId w:val="11"/>
              </w:numPr>
            </w:pPr>
            <w:r>
              <w:rPr>
                <w:sz w:val="18"/>
              </w:rPr>
              <w:t xml:space="preserve">Contacts this orbit </w:t>
            </w:r>
            <w:r>
              <w:rPr>
                <w:i/>
                <w:sz w:val="18"/>
              </w:rPr>
              <w:t>Orbit_oXXX.txt</w:t>
            </w:r>
            <w:r>
              <w:rPr>
                <w:sz w:val="18"/>
              </w:rPr>
              <w:t xml:space="preserve"> included in the ATS approval email. </w:t>
            </w:r>
          </w:p>
          <w:p w:rsidR="007D2D98" w:rsidRDefault="007D2D98" w:rsidP="007D2D98">
            <w:pPr>
              <w:numPr>
                <w:ilvl w:val="0"/>
                <w:numId w:val="11"/>
              </w:numPr>
            </w:pPr>
            <w:r>
              <w:rPr>
                <w:sz w:val="18"/>
              </w:rPr>
              <w:t xml:space="preserve">Science Tasking File at </w:t>
            </w:r>
            <w:r>
              <w:rPr>
                <w:i/>
                <w:color w:val="0000FF"/>
                <w:sz w:val="18"/>
              </w:rPr>
              <w:t>/Archive-Incoming/</w:t>
            </w:r>
            <w:proofErr w:type="spellStart"/>
            <w:r>
              <w:rPr>
                <w:i/>
                <w:color w:val="0000FF"/>
                <w:sz w:val="18"/>
              </w:rPr>
              <w:t>IBEXIncoming</w:t>
            </w:r>
            <w:proofErr w:type="spellEnd"/>
            <w:r>
              <w:rPr>
                <w:i/>
                <w:color w:val="0000FF"/>
                <w:sz w:val="18"/>
              </w:rPr>
              <w:t>/MOC/</w:t>
            </w:r>
            <w:proofErr w:type="spellStart"/>
            <w:r>
              <w:rPr>
                <w:i/>
                <w:color w:val="0000FF"/>
                <w:sz w:val="18"/>
              </w:rPr>
              <w:t>Soc-Moc</w:t>
            </w:r>
            <w:proofErr w:type="spellEnd"/>
            <w:r>
              <w:rPr>
                <w:i/>
                <w:color w:val="0000FF"/>
                <w:sz w:val="18"/>
              </w:rPr>
              <w:t>/</w:t>
            </w:r>
            <w:proofErr w:type="spellStart"/>
            <w:r>
              <w:rPr>
                <w:i/>
                <w:color w:val="0000FF"/>
                <w:sz w:val="18"/>
              </w:rPr>
              <w:t>stf</w:t>
            </w:r>
            <w:proofErr w:type="spellEnd"/>
            <w:r>
              <w:rPr>
                <w:i/>
                <w:color w:val="0000FF"/>
                <w:sz w:val="18"/>
              </w:rPr>
              <w:t>/</w:t>
            </w:r>
            <w:r>
              <w:rPr>
                <w:sz w:val="18"/>
              </w:rPr>
              <w:t>.</w:t>
            </w:r>
          </w:p>
          <w:p w:rsidR="007D2D98" w:rsidRDefault="007D2D98" w:rsidP="007D2D98">
            <w:pPr>
              <w:numPr>
                <w:ilvl w:val="0"/>
                <w:numId w:val="11"/>
              </w:numPr>
            </w:pPr>
            <w:r>
              <w:rPr>
                <w:sz w:val="18"/>
              </w:rPr>
              <w:t xml:space="preserve">Merged ATS at </w:t>
            </w:r>
            <w:r>
              <w:rPr>
                <w:color w:val="0000FF"/>
                <w:sz w:val="20"/>
                <w:u w:val="single"/>
              </w:rPr>
              <w:t>http://ibex.unh.edu/cgi-bin/ats.cgi</w:t>
            </w:r>
            <w:r>
              <w:rPr>
                <w:sz w:val="20"/>
              </w:rPr>
              <w:t>.</w:t>
            </w:r>
          </w:p>
        </w:tc>
        <w:tc>
          <w:tcPr>
            <w:tcW w:w="1082" w:type="dxa"/>
            <w:tcBorders>
              <w:left w:val="single" w:sz="8" w:space="0" w:color="auto"/>
              <w:right w:val="single" w:sz="8" w:space="0" w:color="auto"/>
            </w:tcBorders>
          </w:tcPr>
          <w:p w:rsidR="007D2D98" w:rsidRDefault="00EE7756" w:rsidP="007D2D98">
            <w:pPr>
              <w:spacing w:before="120"/>
              <w:jc w:val="center"/>
              <w:rPr>
                <w:sz w:val="18"/>
              </w:rPr>
            </w:pPr>
            <w:bookmarkStart w:id="0" w:name="_GoBack"/>
            <w:r>
              <w:rPr>
                <w:b/>
                <w:sz w:val="18"/>
              </w:rPr>
              <w:t>22 Apr 19</w:t>
            </w:r>
            <w:bookmarkEnd w:id="0"/>
          </w:p>
        </w:tc>
        <w:tc>
          <w:tcPr>
            <w:tcW w:w="860" w:type="dxa"/>
            <w:tcBorders>
              <w:left w:val="single" w:sz="8" w:space="0" w:color="auto"/>
              <w:right w:val="single" w:sz="8" w:space="0" w:color="auto"/>
            </w:tcBorders>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Sun Maneuvers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3"/>
              </w:numPr>
              <w:snapToGrid w:val="0"/>
              <w:spacing w:before="20"/>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7D2D98" w:rsidRDefault="007D2D98" w:rsidP="007D2D98">
            <w:pPr>
              <w:numPr>
                <w:ilvl w:val="0"/>
                <w:numId w:val="13"/>
              </w:numPr>
              <w:spacing w:before="20"/>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1547"/>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lastRenderedPageBreak/>
              <w:t>File Input Check</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2"/>
              </w:numPr>
              <w:spacing w:before="120"/>
            </w:pPr>
            <w:r>
              <w:rPr>
                <w:sz w:val="18"/>
              </w:rPr>
              <w:t>Current OEF inputs are Forecast STF, last orbit's OEF &amp; latest predictive ephemeris.</w:t>
            </w:r>
          </w:p>
          <w:p w:rsidR="007D2D98" w:rsidRDefault="007D2D98" w:rsidP="007D2D98">
            <w:pPr>
              <w:numPr>
                <w:ilvl w:val="0"/>
                <w:numId w:val="22"/>
              </w:numPr>
            </w:pPr>
            <w:r>
              <w:rPr>
                <w:sz w:val="18"/>
              </w:rPr>
              <w:t>ATS inputs are this orbit's OEF &amp; STF. (And ABS if present.)</w:t>
            </w:r>
          </w:p>
          <w:p w:rsidR="007D2D98" w:rsidRDefault="007D2D98" w:rsidP="007D2D98">
            <w:pPr>
              <w:numPr>
                <w:ilvl w:val="0"/>
                <w:numId w:val="22"/>
              </w:numPr>
            </w:pPr>
            <w:r>
              <w:rPr>
                <w:sz w:val="18"/>
              </w:rPr>
              <w:t>ATS filename is of the format IBEX_yyyy_doy_o0xxxa_v0zz.scr.</w:t>
            </w:r>
          </w:p>
          <w:p w:rsidR="007D2D98" w:rsidRDefault="007D2D98" w:rsidP="007D2D98">
            <w:pPr>
              <w:ind w:left="360"/>
            </w:pPr>
            <w:proofErr w:type="gramStart"/>
            <w:r>
              <w:rPr>
                <w:sz w:val="18"/>
              </w:rPr>
              <w:t>where</w:t>
            </w:r>
            <w:proofErr w:type="gramEnd"/>
            <w:r>
              <w:rPr>
                <w:sz w:val="18"/>
              </w:rPr>
              <w:t xml:space="preserve"> IBEX is capitalized, yyyy is the year, doy is the day of year, xxx is the 3-digit orbit number and zz is the 2-digit version number.  </w:t>
            </w:r>
          </w:p>
          <w:p w:rsidR="007D2D98" w:rsidRDefault="007D2D98" w:rsidP="007D2D98">
            <w:pPr>
              <w:ind w:left="360"/>
            </w:pPr>
            <w:r>
              <w:rPr>
                <w:sz w:val="18"/>
              </w:rPr>
              <w:t>Any special operations ATSs will have another designation between the orbit number and version number (i.e. *o0186a_hgc_v001 for the Hi gain curve).</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620"/>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Eclipses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4"/>
              </w:numPr>
              <w:spacing w:before="40"/>
            </w:pPr>
            <w:r>
              <w:rPr>
                <w:sz w:val="18"/>
              </w:rPr>
              <w:t>Check OEF for eclipses during the orbit.</w:t>
            </w:r>
          </w:p>
          <w:p w:rsidR="007D2D98" w:rsidRDefault="007D2D98" w:rsidP="007D2D98">
            <w:pPr>
              <w:numPr>
                <w:ilvl w:val="0"/>
                <w:numId w:val="14"/>
              </w:numPr>
              <w:spacing w:before="40"/>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7D2D98" w:rsidRDefault="007D2D98" w:rsidP="007D2D98">
            <w:pPr>
              <w:numPr>
                <w:ilvl w:val="0"/>
                <w:numId w:val="14"/>
              </w:numPr>
            </w:pPr>
            <w:r>
              <w:rPr>
                <w:sz w:val="18"/>
              </w:rPr>
              <w:t>Verify no contacts planned during an eclipse. Note: If in conflict, the eclipse diagnostic recommendations will trump the general guidelines below.</w:t>
            </w:r>
          </w:p>
          <w:p w:rsidR="007D2D98" w:rsidRDefault="007D2D98" w:rsidP="007D2D98">
            <w:pPr>
              <w:numPr>
                <w:ilvl w:val="1"/>
                <w:numId w:val="14"/>
              </w:numPr>
            </w:pPr>
            <w:r>
              <w:rPr>
                <w:sz w:val="18"/>
                <w:szCs w:val="18"/>
              </w:rPr>
              <w:t>Verify transmitter OFF from 30 minutes before eclipse start through the end of the eclipse.</w:t>
            </w:r>
          </w:p>
          <w:p w:rsidR="007D2D98" w:rsidRDefault="007D2D98" w:rsidP="007D2D98">
            <w:pPr>
              <w:numPr>
                <w:ilvl w:val="1"/>
                <w:numId w:val="14"/>
              </w:numPr>
            </w:pPr>
            <w:r>
              <w:rPr>
                <w:sz w:val="18"/>
                <w:szCs w:val="18"/>
              </w:rPr>
              <w:t>For an eclipse where the long eclipse flag is set, schedule a SOH contact directly following the end of the eclipse (or per Ryan's assessment).</w:t>
            </w:r>
          </w:p>
          <w:p w:rsidR="007D2D98" w:rsidRDefault="007D2D98" w:rsidP="007D2D98">
            <w:pPr>
              <w:numPr>
                <w:ilvl w:val="1"/>
                <w:numId w:val="14"/>
              </w:numPr>
            </w:pPr>
            <w:r>
              <w:rPr>
                <w:sz w:val="18"/>
                <w:szCs w:val="18"/>
              </w:rPr>
              <w:t>Set the LE flag according to Ryan's assessments.</w:t>
            </w:r>
          </w:p>
          <w:p w:rsidR="007D2D98" w:rsidRDefault="007D2D98" w:rsidP="007D2D98">
            <w:pPr>
              <w:numPr>
                <w:ilvl w:val="0"/>
                <w:numId w:val="14"/>
              </w:numPr>
            </w:pPr>
            <w:r>
              <w:rPr>
                <w:sz w:val="18"/>
              </w:rPr>
              <w:t>Verify no maneuver planned during an eclipse. Note: If in conflict, the eclipse diagnostic recommendations will trump the general guidelines below.</w:t>
            </w:r>
          </w:p>
          <w:p w:rsidR="007D2D98" w:rsidRDefault="007D2D98" w:rsidP="007D2D98">
            <w:pPr>
              <w:numPr>
                <w:ilvl w:val="1"/>
                <w:numId w:val="14"/>
              </w:numPr>
            </w:pPr>
            <w:r>
              <w:rPr>
                <w:sz w:val="18"/>
              </w:rPr>
              <w:t>Verify no maneuver or cat bed heaters on from 3 hours before eclipse start through 3 hours after eclipse end.</w:t>
            </w:r>
          </w:p>
          <w:p w:rsidR="007D2D98" w:rsidRDefault="007D2D98" w:rsidP="007D2D98">
            <w:pPr>
              <w:numPr>
                <w:ilvl w:val="1"/>
                <w:numId w:val="14"/>
              </w:numPr>
            </w:pPr>
            <w:r>
              <w:rPr>
                <w:sz w:val="18"/>
                <w:szCs w:val="18"/>
              </w:rPr>
              <w:t>Verify no maneuver or cat bed heaters are on while the long eclipse flag is set.</w:t>
            </w:r>
          </w:p>
          <w:p w:rsidR="007D2D98" w:rsidRDefault="007D2D98" w:rsidP="007D2D98">
            <w:pPr>
              <w:numPr>
                <w:ilvl w:val="0"/>
                <w:numId w:val="14"/>
              </w:numPr>
            </w:pPr>
            <w:r>
              <w:rPr>
                <w:sz w:val="18"/>
              </w:rPr>
              <w:t>Verify the following additional constraints (from battery balancing section).</w:t>
            </w:r>
          </w:p>
          <w:p w:rsidR="007D2D98" w:rsidRDefault="007D2D98" w:rsidP="007D2D98">
            <w:pPr>
              <w:pStyle w:val="ListParagraph"/>
              <w:numPr>
                <w:ilvl w:val="1"/>
                <w:numId w:val="14"/>
              </w:numPr>
              <w:spacing w:after="0"/>
            </w:pPr>
            <w:r>
              <w:rPr>
                <w:rFonts w:ascii="Arial" w:hAnsi="Arial" w:cs="Arial"/>
                <w:sz w:val="18"/>
              </w:rPr>
              <w:t>Verify the first command sets the long eclipse flag to TRUE, the second command sets the flag to FALSE.</w:t>
            </w:r>
          </w:p>
          <w:p w:rsidR="007D2D98" w:rsidRDefault="007D2D98" w:rsidP="007D2D98">
            <w:pPr>
              <w:pStyle w:val="ListParagraph"/>
              <w:numPr>
                <w:ilvl w:val="1"/>
                <w:numId w:val="14"/>
              </w:numPr>
              <w:spacing w:after="0"/>
            </w:pPr>
            <w:r>
              <w:rPr>
                <w:rFonts w:ascii="Arial" w:hAnsi="Arial" w:cs="Arial"/>
                <w:sz w:val="18"/>
              </w:rPr>
              <w:t>Verify P/L is in HVSTANDBY or HVENG.</w:t>
            </w:r>
          </w:p>
          <w:p w:rsidR="007D2D98" w:rsidRDefault="007D2D98" w:rsidP="007D2D98">
            <w:pPr>
              <w:pStyle w:val="ListParagraph"/>
              <w:numPr>
                <w:ilvl w:val="1"/>
                <w:numId w:val="14"/>
              </w:numPr>
              <w:spacing w:after="0"/>
            </w:pPr>
            <w:r>
              <w:rPr>
                <w:rFonts w:ascii="Arial" w:hAnsi="Arial" w:cs="Arial"/>
                <w:sz w:val="18"/>
              </w:rPr>
              <w:t>Verify no charging cycle within 2 hours of ASCENDING or DESCENDING macro execution.</w:t>
            </w:r>
          </w:p>
          <w:p w:rsidR="007D2D98" w:rsidRDefault="007D2D98" w:rsidP="007D2D98">
            <w:pPr>
              <w:ind w:left="360"/>
              <w:rPr>
                <w:b/>
                <w:sz w:val="18"/>
              </w:rPr>
            </w:pPr>
            <w:r>
              <w:rPr>
                <w:b/>
                <w:sz w:val="18"/>
              </w:rPr>
              <w:t>This applies to all eclipses, not just moderate or long eclipses.</w:t>
            </w:r>
          </w:p>
          <w:p w:rsidR="00493108" w:rsidRDefault="00493108" w:rsidP="003B25BF">
            <w:pPr>
              <w:ind w:left="360"/>
            </w:pP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Height w:val="935"/>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jc w:val="center"/>
            </w:pPr>
            <w:r>
              <w:rPr>
                <w:sz w:val="18"/>
              </w:rPr>
              <w:lastRenderedPageBreak/>
              <w:t>Contact Commands</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pStyle w:val="ListParagraph"/>
              <w:numPr>
                <w:ilvl w:val="0"/>
                <w:numId w:val="17"/>
              </w:numPr>
              <w:spacing w:after="0"/>
            </w:pPr>
            <w:r>
              <w:rPr>
                <w:rFonts w:ascii="Arial" w:hAnsi="Arial" w:cs="Arial"/>
                <w:sz w:val="18"/>
                <w:szCs w:val="18"/>
              </w:rPr>
              <w:t xml:space="preserve">Verify STX on/off times, downlink rate against </w:t>
            </w:r>
            <w:r>
              <w:rPr>
                <w:rFonts w:ascii="Arial" w:hAnsi="Arial" w:cs="Arial"/>
                <w:i/>
                <w:sz w:val="18"/>
                <w:szCs w:val="18"/>
              </w:rPr>
              <w:t>Orbit_oXXX.txt</w:t>
            </w:r>
            <w:r>
              <w:rPr>
                <w:rFonts w:ascii="Arial" w:hAnsi="Arial" w:cs="Arial"/>
                <w:sz w:val="18"/>
                <w:szCs w:val="18"/>
              </w:rPr>
              <w:t xml:space="preserve"> file.</w:t>
            </w:r>
          </w:p>
          <w:p w:rsidR="007D2D98" w:rsidRDefault="007D2D98" w:rsidP="007D2D98">
            <w:pPr>
              <w:pStyle w:val="ListParagraph"/>
              <w:numPr>
                <w:ilvl w:val="0"/>
                <w:numId w:val="17"/>
              </w:numPr>
              <w:spacing w:after="0"/>
            </w:pPr>
            <w:r>
              <w:rPr>
                <w:rFonts w:ascii="Arial" w:hAnsi="Arial" w:cs="Arial"/>
                <w:sz w:val="18"/>
                <w:szCs w:val="18"/>
              </w:rPr>
              <w:t>Verify contacts in the previous ATS have not been duplicated.</w:t>
            </w:r>
          </w:p>
          <w:p w:rsidR="007D2D98" w:rsidRDefault="007D2D98" w:rsidP="007D2D98">
            <w:pPr>
              <w:pStyle w:val="ListParagraph"/>
              <w:numPr>
                <w:ilvl w:val="0"/>
                <w:numId w:val="17"/>
              </w:numPr>
              <w:spacing w:after="0"/>
            </w:pPr>
            <w:r>
              <w:rPr>
                <w:rFonts w:ascii="Arial" w:hAnsi="Arial" w:cs="Arial"/>
                <w:sz w:val="18"/>
                <w:szCs w:val="18"/>
              </w:rPr>
              <w:t>Verify all currently planned contacts in Orbit_xxx.txt are in the ATS.</w:t>
            </w:r>
          </w:p>
          <w:p w:rsidR="007D2D98" w:rsidRDefault="007D2D98" w:rsidP="007D2D98">
            <w:pPr>
              <w:pStyle w:val="ListParagraph"/>
              <w:numPr>
                <w:ilvl w:val="0"/>
                <w:numId w:val="17"/>
              </w:numPr>
              <w:spacing w:after="0"/>
            </w:pPr>
            <w:r>
              <w:rPr>
                <w:rFonts w:ascii="Arial" w:hAnsi="Arial" w:cs="Arial"/>
                <w:sz w:val="18"/>
                <w:szCs w:val="18"/>
              </w:rPr>
              <w:t>Verify each contact contains the following 5 commands.</w:t>
            </w:r>
          </w:p>
          <w:p w:rsidR="007D2D98" w:rsidRDefault="007D2D98" w:rsidP="007D2D98">
            <w:pPr>
              <w:numPr>
                <w:ilvl w:val="1"/>
                <w:numId w:val="31"/>
              </w:numPr>
              <w:ind w:left="918" w:hanging="198"/>
            </w:pPr>
            <w:r>
              <w:rPr>
                <w:rFonts w:ascii="Calibri" w:hAnsi="Calibri" w:cs="Calibri"/>
                <w:color w:val="660066"/>
                <w:sz w:val="18"/>
                <w:szCs w:val="18"/>
              </w:rPr>
              <w:t xml:space="preserve">SetRelay stx,on </w:t>
            </w:r>
          </w:p>
          <w:p w:rsidR="007D2D98" w:rsidRDefault="007D2D98" w:rsidP="007D2D98">
            <w:pPr>
              <w:numPr>
                <w:ilvl w:val="1"/>
                <w:numId w:val="31"/>
              </w:numPr>
              <w:ind w:left="918" w:hanging="198"/>
            </w:pPr>
            <w:r>
              <w:rPr>
                <w:rFonts w:ascii="Calibri" w:hAnsi="Calibri" w:cs="Calibri"/>
                <w:color w:val="660066"/>
                <w:sz w:val="18"/>
                <w:szCs w:val="18"/>
              </w:rPr>
              <w:t>SetDownlink2K  (2K, 40K, 64K, 160K, or 320K)</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STXMODE_Strobe,ON </w:t>
            </w:r>
          </w:p>
          <w:p w:rsidR="007D2D98" w:rsidRDefault="007D2D98" w:rsidP="007D2D98">
            <w:pPr>
              <w:numPr>
                <w:ilvl w:val="1"/>
                <w:numId w:val="31"/>
              </w:numPr>
              <w:ind w:left="918" w:hanging="198"/>
            </w:pPr>
            <w:r>
              <w:rPr>
                <w:rFonts w:ascii="Calibri" w:hAnsi="Calibri" w:cs="Calibri"/>
                <w:color w:val="660066"/>
                <w:sz w:val="18"/>
                <w:szCs w:val="18"/>
              </w:rPr>
              <w:t xml:space="preserve">SetBilevelOutputControlReg COHERENT,ON </w:t>
            </w:r>
          </w:p>
          <w:p w:rsidR="007D2D98" w:rsidRDefault="007D2D98" w:rsidP="007D2D98">
            <w:pPr>
              <w:numPr>
                <w:ilvl w:val="1"/>
                <w:numId w:val="31"/>
              </w:numPr>
              <w:ind w:left="918" w:hanging="198"/>
            </w:pPr>
            <w:r>
              <w:rPr>
                <w:rFonts w:ascii="Calibri" w:hAnsi="Calibri" w:cs="Calibri"/>
                <w:color w:val="660066"/>
                <w:sz w:val="18"/>
                <w:szCs w:val="18"/>
              </w:rPr>
              <w:t xml:space="preserve">SetRelay stx,off </w:t>
            </w:r>
          </w:p>
          <w:p w:rsidR="007D2D98" w:rsidRDefault="007D2D98" w:rsidP="007D2D98">
            <w:pPr>
              <w:numPr>
                <w:ilvl w:val="0"/>
                <w:numId w:val="17"/>
              </w:numPr>
            </w:pPr>
            <w:r>
              <w:rPr>
                <w:rFonts w:ascii="Calibri" w:hAnsi="Calibri" w:cs="Calibri"/>
                <w:sz w:val="18"/>
                <w:szCs w:val="18"/>
              </w:rPr>
              <w:t>If contact is near an eclipse</w:t>
            </w:r>
          </w:p>
          <w:p w:rsidR="007D2D98" w:rsidRDefault="007D2D98" w:rsidP="007D2D98">
            <w:pPr>
              <w:numPr>
                <w:ilvl w:val="1"/>
                <w:numId w:val="17"/>
              </w:numPr>
            </w:pPr>
            <w:r>
              <w:rPr>
                <w:rFonts w:ascii="Calibri" w:hAnsi="Calibri" w:cs="Calibri"/>
                <w:sz w:val="18"/>
                <w:szCs w:val="18"/>
              </w:rPr>
              <w:t>Verify transmitter OFF from 30 minutes before eclipse start through 30 minutes after eclipse end.</w:t>
            </w:r>
          </w:p>
          <w:p w:rsidR="007D2D98" w:rsidRDefault="007D2D98" w:rsidP="007D2D98">
            <w:pPr>
              <w:numPr>
                <w:ilvl w:val="1"/>
                <w:numId w:val="17"/>
              </w:numPr>
            </w:pPr>
            <w:r>
              <w:rPr>
                <w:rFonts w:ascii="Calibri" w:hAnsi="Calibri" w:cs="Calibri"/>
                <w:sz w:val="18"/>
                <w:szCs w:val="18"/>
              </w:rPr>
              <w:t>If additional transmitter constraints exist, they will be captured in Ryan's recommendations.</w:t>
            </w:r>
          </w:p>
          <w:p w:rsidR="007D2D98" w:rsidRDefault="007D2D98" w:rsidP="007D2D98">
            <w:pPr>
              <w:numPr>
                <w:ilvl w:val="0"/>
                <w:numId w:val="17"/>
              </w:numPr>
            </w:pPr>
            <w:r>
              <w:rPr>
                <w:rFonts w:ascii="Calibri" w:hAnsi="Calibri" w:cs="Calibri"/>
                <w:sz w:val="18"/>
                <w:szCs w:val="18"/>
              </w:rPr>
              <w:t xml:space="preserve">If an APL contact is being used for an SSR Dump, the data rate should be at least 160 </w:t>
            </w:r>
            <w:proofErr w:type="spellStart"/>
            <w:r>
              <w:rPr>
                <w:rFonts w:ascii="Calibri" w:hAnsi="Calibri" w:cs="Calibri"/>
                <w:sz w:val="18"/>
                <w:szCs w:val="18"/>
              </w:rPr>
              <w:t>ksps</w:t>
            </w:r>
            <w:proofErr w:type="spellEnd"/>
            <w:r>
              <w:rPr>
                <w:rFonts w:ascii="Calibri" w:hAnsi="Calibri" w:cs="Calibri"/>
                <w:sz w:val="18"/>
                <w:szCs w:val="18"/>
              </w:rPr>
              <w:t xml:space="preserve"> &amp; the SSR DUMP_NEW command should be included in the contact commands. </w:t>
            </w:r>
            <w:r>
              <w:rPr>
                <w:rFonts w:ascii="Calibri" w:hAnsi="Calibri" w:cs="Calibri"/>
                <w:color w:val="ED7D31"/>
                <w:sz w:val="18"/>
                <w:szCs w:val="18"/>
              </w:rPr>
              <w:t xml:space="preserve">Commands in Orange should only be sent if the SSR pointers need to be reset this perigee. These commands should be separated by 2s and occur 2s after the SSR_DUMP_NEW command. </w:t>
            </w:r>
          </w:p>
          <w:p w:rsidR="007D2D98" w:rsidRDefault="007D2D98" w:rsidP="007D2D98">
            <w:pPr>
              <w:numPr>
                <w:ilvl w:val="0"/>
                <w:numId w:val="39"/>
              </w:numPr>
              <w:ind w:left="918" w:hanging="198"/>
            </w:pPr>
            <w:r>
              <w:rPr>
                <w:rFonts w:ascii="Calibri" w:hAnsi="Calibri" w:cs="Calibri"/>
                <w:color w:val="7030A0"/>
                <w:sz w:val="18"/>
                <w:szCs w:val="18"/>
              </w:rPr>
              <w:t>SetRelay stx,on</w:t>
            </w:r>
          </w:p>
          <w:p w:rsidR="007D2D98" w:rsidRDefault="007D2D98" w:rsidP="007D2D98">
            <w:pPr>
              <w:numPr>
                <w:ilvl w:val="0"/>
                <w:numId w:val="39"/>
              </w:numPr>
              <w:ind w:left="918" w:hanging="198"/>
            </w:pPr>
            <w:r>
              <w:rPr>
                <w:rFonts w:ascii="Calibri" w:hAnsi="Calibri" w:cs="Calibri"/>
                <w:color w:val="7030A0"/>
                <w:sz w:val="18"/>
                <w:szCs w:val="18"/>
              </w:rPr>
              <w:t>SetDownlink2K</w:t>
            </w:r>
          </w:p>
          <w:p w:rsidR="007D2D98" w:rsidRDefault="007D2D98" w:rsidP="007D2D98">
            <w:pPr>
              <w:numPr>
                <w:ilvl w:val="0"/>
                <w:numId w:val="39"/>
              </w:numPr>
              <w:ind w:left="918" w:hanging="198"/>
            </w:pPr>
            <w:r>
              <w:rPr>
                <w:rFonts w:ascii="Calibri" w:hAnsi="Calibri" w:cs="Calibri"/>
                <w:color w:val="7030A0"/>
                <w:sz w:val="18"/>
                <w:szCs w:val="18"/>
              </w:rPr>
              <w:t>SetBilevelOutputControlReg STXMODE_Strobe,ON</w:t>
            </w:r>
          </w:p>
          <w:p w:rsidR="007D2D98" w:rsidRDefault="007D2D98" w:rsidP="007D2D98">
            <w:pPr>
              <w:numPr>
                <w:ilvl w:val="0"/>
                <w:numId w:val="39"/>
              </w:numPr>
              <w:ind w:left="918" w:hanging="198"/>
            </w:pPr>
            <w:r>
              <w:rPr>
                <w:rFonts w:ascii="Calibri" w:hAnsi="Calibri" w:cs="Calibri"/>
                <w:color w:val="7030A0"/>
                <w:sz w:val="18"/>
                <w:szCs w:val="18"/>
              </w:rPr>
              <w:t xml:space="preserve">SetBilevelOutputControlReg COHERENT,ON </w:t>
            </w:r>
          </w:p>
          <w:p w:rsidR="007D2D98" w:rsidRDefault="007D2D98" w:rsidP="007D2D98">
            <w:pPr>
              <w:numPr>
                <w:ilvl w:val="0"/>
                <w:numId w:val="39"/>
              </w:numPr>
              <w:ind w:left="918" w:hanging="198"/>
            </w:pPr>
            <w:r>
              <w:rPr>
                <w:rFonts w:ascii="Calibri" w:hAnsi="Calibri" w:cs="Calibri"/>
                <w:color w:val="7030A0"/>
                <w:sz w:val="18"/>
                <w:szCs w:val="18"/>
              </w:rPr>
              <w:t>SetDownlink320K</w:t>
            </w:r>
          </w:p>
          <w:p w:rsidR="007D2D98" w:rsidRDefault="007D2D98" w:rsidP="007D2D98">
            <w:pPr>
              <w:numPr>
                <w:ilvl w:val="0"/>
                <w:numId w:val="39"/>
              </w:numPr>
              <w:ind w:left="918" w:hanging="198"/>
            </w:pPr>
            <w:r>
              <w:rPr>
                <w:rFonts w:ascii="Calibri" w:hAnsi="Calibri" w:cs="Calibri"/>
                <w:color w:val="7030A0"/>
                <w:sz w:val="18"/>
                <w:szCs w:val="18"/>
              </w:rPr>
              <w:t>SSR_DUMP_NEW</w:t>
            </w:r>
          </w:p>
          <w:p w:rsidR="007D2D98" w:rsidRDefault="007D2D98" w:rsidP="007D2D98">
            <w:pPr>
              <w:numPr>
                <w:ilvl w:val="0"/>
                <w:numId w:val="39"/>
              </w:numPr>
              <w:ind w:left="918" w:hanging="198"/>
            </w:pPr>
            <w:r>
              <w:rPr>
                <w:rFonts w:ascii="Calibri" w:hAnsi="Calibri" w:cs="Calibri"/>
                <w:color w:val="ED7D31"/>
                <w:sz w:val="18"/>
                <w:szCs w:val="18"/>
              </w:rPr>
              <w:t>SSR_SET_RD_PTR 6500</w:t>
            </w:r>
          </w:p>
          <w:p w:rsidR="007D2D98" w:rsidRDefault="007D2D98" w:rsidP="007D2D98">
            <w:pPr>
              <w:numPr>
                <w:ilvl w:val="0"/>
                <w:numId w:val="39"/>
              </w:numPr>
              <w:ind w:left="918" w:hanging="198"/>
            </w:pPr>
            <w:r>
              <w:rPr>
                <w:rFonts w:ascii="Calibri" w:hAnsi="Calibri" w:cs="Calibri"/>
                <w:color w:val="ED7D31"/>
                <w:sz w:val="18"/>
                <w:szCs w:val="18"/>
              </w:rPr>
              <w:t>SSR_SET_WRT_PTR 6500</w:t>
            </w:r>
            <w:r>
              <w:rPr>
                <w:rFonts w:ascii="Calibri" w:hAnsi="Calibri" w:cs="Calibri"/>
                <w:color w:val="7030A0"/>
                <w:sz w:val="18"/>
                <w:szCs w:val="18"/>
              </w:rPr>
              <w:t xml:space="preserve"> </w:t>
            </w:r>
          </w:p>
          <w:p w:rsidR="007D2D98" w:rsidRDefault="007D2D98" w:rsidP="007D2D98">
            <w:pPr>
              <w:numPr>
                <w:ilvl w:val="0"/>
                <w:numId w:val="39"/>
              </w:numPr>
              <w:ind w:left="918" w:hanging="198"/>
            </w:pPr>
            <w:r>
              <w:rPr>
                <w:rFonts w:ascii="Calibri" w:hAnsi="Calibri" w:cs="Calibri"/>
                <w:color w:val="7030A0"/>
                <w:sz w:val="18"/>
                <w:szCs w:val="18"/>
              </w:rPr>
              <w:t>SetRelay stx,off</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SC State Science: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3"/>
              </w:numPr>
              <w:spacing w:before="120"/>
            </w:pPr>
            <w:r>
              <w:rPr>
                <w:sz w:val="18"/>
                <w:szCs w:val="18"/>
              </w:rPr>
              <w:t>Transition to Science state will be first command of each ATS (at 14 Re).</w:t>
            </w:r>
          </w:p>
          <w:p w:rsidR="007D2D98" w:rsidRDefault="007D2D98" w:rsidP="007D2D98">
            <w:pPr>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pPr>
            <w:r>
              <w:rPr>
                <w:rFonts w:ascii="Calibri" w:hAnsi="Calibri" w:cs="Calibri"/>
                <w:color w:val="7030A0"/>
                <w:sz w:val="18"/>
                <w:szCs w:val="18"/>
              </w:rPr>
              <w:t>SetScState science</w:t>
            </w:r>
          </w:p>
          <w:p w:rsidR="007D2D98" w:rsidRDefault="007D2D98" w:rsidP="007D2D98">
            <w:pPr>
              <w:numPr>
                <w:ilvl w:val="0"/>
                <w:numId w:val="23"/>
              </w:numPr>
            </w:pPr>
            <w:r>
              <w:rPr>
                <w:sz w:val="18"/>
                <w:szCs w:val="18"/>
              </w:rPr>
              <w:t>Lo science mode will be the next command (at 14 Re).</w:t>
            </w:r>
          </w:p>
          <w:p w:rsidR="007D2D98" w:rsidRDefault="007D2D98" w:rsidP="007D2D98">
            <w:pPr>
              <w:pStyle w:val="HTMLPreformatted"/>
              <w:numPr>
                <w:ilvl w:val="0"/>
                <w:numId w:val="9"/>
              </w:numPr>
              <w:tabs>
                <w:tab w:val="clear" w:pos="916"/>
                <w:tab w:val="left" w:pos="918"/>
              </w:tabs>
            </w:pPr>
            <w:r>
              <w:rPr>
                <w:rFonts w:ascii="Calibri" w:hAnsi="Calibri" w:cs="Calibri"/>
                <w:color w:val="7030A0"/>
                <w:sz w:val="18"/>
              </w:rPr>
              <w:t>LO_SCIENCE_MODE NORMAL</w:t>
            </w:r>
            <w:r>
              <w:rPr>
                <w:color w:val="7030A0"/>
                <w:sz w:val="18"/>
              </w:rPr>
              <w:t xml:space="preserve"> </w:t>
            </w:r>
          </w:p>
          <w:p w:rsidR="007D2D98" w:rsidRDefault="007D2D98" w:rsidP="007D2D98">
            <w:pPr>
              <w:numPr>
                <w:ilvl w:val="0"/>
                <w:numId w:val="23"/>
              </w:numPr>
            </w:pPr>
            <w:r>
              <w:rPr>
                <w:sz w:val="18"/>
                <w:szCs w:val="18"/>
              </w:rPr>
              <w:t>Verify no transition to Science again at the end of the ATS. The ATS commands go from 14 Re to 14 Re in each orbit.</w:t>
            </w:r>
          </w:p>
          <w:p w:rsidR="007D2D98" w:rsidRDefault="007D2D98" w:rsidP="007D2D98">
            <w:pPr>
              <w:numPr>
                <w:ilvl w:val="0"/>
                <w:numId w:val="23"/>
              </w:numPr>
            </w:pPr>
            <w:r>
              <w:rPr>
                <w:sz w:val="18"/>
                <w:szCs w:val="18"/>
              </w:rPr>
              <w:t xml:space="preserve">Verify the transition to Science commands for this orbit are not part of the previous ATS using </w:t>
            </w:r>
            <w:r>
              <w:rPr>
                <w:color w:val="0000FF"/>
                <w:sz w:val="20"/>
                <w:u w:val="single"/>
              </w:rPr>
              <w:t>http://ibex.unh.edu/cgi-bin/ats.cgi</w:t>
            </w:r>
            <w:r>
              <w:rPr>
                <w:sz w:val="18"/>
                <w:szCs w:val="18"/>
              </w:rPr>
              <w:t>.</w:t>
            </w:r>
          </w:p>
          <w:p w:rsidR="007D2D98" w:rsidRDefault="007D2D98" w:rsidP="007D2D98">
            <w:pPr>
              <w:numPr>
                <w:ilvl w:val="0"/>
                <w:numId w:val="23"/>
              </w:numPr>
            </w:pPr>
            <w:r>
              <w:rPr>
                <w:sz w:val="18"/>
                <w:szCs w:val="18"/>
              </w:rPr>
              <w:t xml:space="preserve">Verify that the beginning of this ATS does not overlap with the end of the previous orbit's ATS using </w:t>
            </w:r>
            <w:r>
              <w:rPr>
                <w:color w:val="0000FF"/>
                <w:sz w:val="20"/>
                <w:u w:val="single"/>
              </w:rPr>
              <w:t>http://ibex.unh.edu/cgi-bin/ats.cgi</w:t>
            </w:r>
            <w:r>
              <w:rPr>
                <w:sz w:val="20"/>
              </w:rPr>
              <w:t>.</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jc w:val="center"/>
            </w:pPr>
            <w:r>
              <w:rPr>
                <w:sz w:val="18"/>
              </w:rPr>
              <w:t xml:space="preserve">Payload Mode HVSCI : </w:t>
            </w:r>
          </w:p>
          <w:p w:rsidR="007D2D98" w:rsidRDefault="007D2D98" w:rsidP="007D2D98">
            <w:pPr>
              <w:jc w:val="center"/>
            </w:pPr>
            <w:r>
              <w:rPr>
                <w:sz w:val="18"/>
              </w:rPr>
              <w:t>arc a</w:t>
            </w:r>
          </w:p>
          <w:p w:rsidR="007D2D98" w:rsidRDefault="007D2D98" w:rsidP="007D2D98">
            <w:pPr>
              <w:spacing w:before="120"/>
              <w:jc w:val="center"/>
              <w:rPr>
                <w:sz w:val="18"/>
              </w:rPr>
            </w:pP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30"/>
              </w:numPr>
              <w:ind w:left="374" w:hanging="374"/>
            </w:pPr>
            <w:r>
              <w:rPr>
                <w:sz w:val="18"/>
                <w:szCs w:val="18"/>
              </w:rPr>
              <w:t xml:space="preserve">Verify w/ Crossing Times report that it occurs about 15 Re ascending. The arc </w:t>
            </w:r>
            <w:proofErr w:type="spellStart"/>
            <w:proofErr w:type="gramStart"/>
            <w:r>
              <w:rPr>
                <w:sz w:val="18"/>
                <w:szCs w:val="18"/>
              </w:rPr>
              <w:t>a</w:t>
            </w:r>
            <w:proofErr w:type="spellEnd"/>
            <w:proofErr w:type="gramEnd"/>
            <w:r>
              <w:rPr>
                <w:sz w:val="18"/>
                <w:szCs w:val="18"/>
              </w:rPr>
              <w:t xml:space="preserve"> ASCENDING commands can start any time at or above 15 Re ascending.</w:t>
            </w:r>
          </w:p>
          <w:p w:rsidR="007D2D98" w:rsidRDefault="007D2D98" w:rsidP="007D2D98">
            <w:pPr>
              <w:numPr>
                <w:ilvl w:val="0"/>
                <w:numId w:val="30"/>
              </w:numPr>
              <w:ind w:left="374" w:hanging="374"/>
            </w:pPr>
            <w:r>
              <w:rPr>
                <w:sz w:val="18"/>
                <w:szCs w:val="18"/>
              </w:rPr>
              <w:t>Verify commanding takes ~ 24 minutes.</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7D2D98" w:rsidRDefault="007D2D98" w:rsidP="007D2D9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7D2D98" w:rsidRDefault="007D2D98" w:rsidP="007D2D98">
            <w:pPr>
              <w:numPr>
                <w:ilvl w:val="0"/>
                <w:numId w:val="9"/>
              </w:numPr>
              <w:tabs>
                <w:tab w:val="left" w:pos="922"/>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lastRenderedPageBreak/>
              <w:t xml:space="preserve">Payload Mode </w:t>
            </w:r>
            <w:r>
              <w:rPr>
                <w:sz w:val="17"/>
                <w:szCs w:val="17"/>
              </w:rPr>
              <w:t>HVSTANDBY</w:t>
            </w:r>
            <w:r>
              <w:rPr>
                <w:sz w:val="18"/>
              </w:rPr>
              <w:t xml:space="preserve">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26"/>
              </w:numPr>
              <w:spacing w:before="96"/>
              <w:ind w:left="360"/>
            </w:pPr>
            <w:r>
              <w:rPr>
                <w:sz w:val="18"/>
              </w:rPr>
              <w:t>Payload DESCENDING commands end 1.5h before thruster enable.</w:t>
            </w:r>
          </w:p>
          <w:p w:rsidR="007D2D98" w:rsidRDefault="007D2D98" w:rsidP="007D2D98">
            <w:pPr>
              <w:numPr>
                <w:ilvl w:val="0"/>
                <w:numId w:val="26"/>
              </w:numPr>
              <w:ind w:left="360"/>
            </w:pPr>
            <w:r>
              <w:rPr>
                <w:color w:val="000000"/>
                <w:sz w:val="18"/>
                <w:szCs w:val="18"/>
              </w:rPr>
              <w:t>Verify commands take ~23 minutes to execute.</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DESCENDING_PL1</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7D2D98" w:rsidRDefault="007D2D98" w:rsidP="007D2D98">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7D2D98" w:rsidRDefault="007D2D98" w:rsidP="007D2D98">
            <w:pPr>
              <w:numPr>
                <w:ilvl w:val="1"/>
                <w:numId w:val="26"/>
              </w:numPr>
              <w:tabs>
                <w:tab w:val="left" w:pos="922"/>
              </w:tabs>
              <w:ind w:left="1080"/>
            </w:pPr>
            <w:r>
              <w:rPr>
                <w:rFonts w:ascii="Calibri" w:hAnsi="Calibri" w:cs="Calibri"/>
                <w:color w:val="7030A0"/>
                <w:sz w:val="18"/>
                <w:szCs w:val="18"/>
              </w:rPr>
              <w:t>DESCENDING_PL2</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7D2D98" w:rsidTr="007D2D98">
        <w:trPr>
          <w:cantSplit/>
        </w:trPr>
        <w:tc>
          <w:tcPr>
            <w:tcW w:w="1082" w:type="dxa"/>
            <w:tcBorders>
              <w:top w:val="single" w:sz="4" w:space="0" w:color="000000"/>
              <w:left w:val="single" w:sz="4" w:space="0" w:color="000000"/>
              <w:bottom w:val="single" w:sz="4" w:space="0" w:color="000000"/>
            </w:tcBorders>
            <w:shd w:val="clear" w:color="auto" w:fill="auto"/>
          </w:tcPr>
          <w:p w:rsidR="007D2D98" w:rsidRDefault="007D2D98" w:rsidP="007D2D98">
            <w:pPr>
              <w:spacing w:before="120"/>
              <w:ind w:left="-72" w:right="-72"/>
              <w:jc w:val="center"/>
            </w:pPr>
            <w:r>
              <w:rPr>
                <w:sz w:val="18"/>
              </w:rPr>
              <w:t>SC State HK : arc a</w:t>
            </w:r>
          </w:p>
        </w:tc>
        <w:tc>
          <w:tcPr>
            <w:tcW w:w="8280" w:type="dxa"/>
            <w:tcBorders>
              <w:top w:val="single" w:sz="4" w:space="0" w:color="000000"/>
              <w:left w:val="single" w:sz="4" w:space="0" w:color="000000"/>
              <w:bottom w:val="single" w:sz="4" w:space="0" w:color="000000"/>
            </w:tcBorders>
            <w:shd w:val="clear" w:color="auto" w:fill="auto"/>
          </w:tcPr>
          <w:p w:rsidR="007D2D98" w:rsidRDefault="007D2D98" w:rsidP="007D2D98">
            <w:pPr>
              <w:numPr>
                <w:ilvl w:val="0"/>
                <w:numId w:val="15"/>
              </w:numPr>
            </w:pPr>
            <w:r>
              <w:rPr>
                <w:sz w:val="18"/>
              </w:rPr>
              <w:t>Spacecraft Housekeeping command occurs 1h before thruster enable.</w:t>
            </w:r>
          </w:p>
          <w:p w:rsidR="007D2D98" w:rsidRDefault="007D2D98" w:rsidP="007D2D98">
            <w:pPr>
              <w:numPr>
                <w:ilvl w:val="1"/>
                <w:numId w:val="15"/>
              </w:numPr>
              <w:tabs>
                <w:tab w:val="left" w:pos="922"/>
              </w:tabs>
            </w:pPr>
            <w:r>
              <w:rPr>
                <w:rFonts w:ascii="Calibri" w:hAnsi="Calibri" w:cs="Calibri"/>
                <w:color w:val="7030A0"/>
                <w:sz w:val="18"/>
                <w:szCs w:val="18"/>
              </w:rPr>
              <w:t>SetScState housekeeping</w:t>
            </w:r>
          </w:p>
        </w:tc>
        <w:tc>
          <w:tcPr>
            <w:tcW w:w="1082" w:type="dxa"/>
            <w:tcBorders>
              <w:top w:val="single" w:sz="4" w:space="0" w:color="000000"/>
              <w:left w:val="single" w:sz="4" w:space="0" w:color="000000"/>
              <w:bottom w:val="single" w:sz="4" w:space="0" w:color="000000"/>
            </w:tcBorders>
            <w:shd w:val="clear" w:color="auto" w:fill="auto"/>
          </w:tcPr>
          <w:p w:rsidR="007D2D98" w:rsidRDefault="00EE7756" w:rsidP="007D2D98">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7D2D98" w:rsidRDefault="007D2D98" w:rsidP="007D2D98">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96"/>
              <w:jc w:val="center"/>
            </w:pPr>
            <w:r>
              <w:rPr>
                <w:sz w:val="18"/>
              </w:rPr>
              <w:t>Inertial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6"/>
              </w:numPr>
            </w:pPr>
            <w:r>
              <w:rPr>
                <w:sz w:val="18"/>
              </w:rPr>
              <w:t>Use this command sequence if an apogee inertial maneuver is used, otherwise skip to the ‘Sun Precession Maneuver: Apogee’ sequence below.</w:t>
            </w:r>
          </w:p>
          <w:p w:rsidR="00ED6B01" w:rsidRDefault="00ED6B01" w:rsidP="00ED6B01">
            <w:pPr>
              <w:numPr>
                <w:ilvl w:val="0"/>
                <w:numId w:val="16"/>
              </w:numPr>
            </w:pPr>
            <w:r>
              <w:rPr>
                <w:sz w:val="18"/>
              </w:rPr>
              <w:t>Verify Thruster enable command occurs within STF maneuver window.</w:t>
            </w:r>
          </w:p>
          <w:p w:rsidR="00ED6B01" w:rsidRDefault="00ED6B01" w:rsidP="00ED6B01">
            <w:pPr>
              <w:numPr>
                <w:ilvl w:val="0"/>
                <w:numId w:val="16"/>
              </w:numPr>
            </w:pPr>
            <w:r>
              <w:rPr>
                <w:sz w:val="18"/>
              </w:rPr>
              <w:t>Verify no eclipse occurs from cat bed heater on through set FC mode Mission.</w:t>
            </w:r>
          </w:p>
          <w:p w:rsidR="00ED6B01" w:rsidRDefault="00ED6B01" w:rsidP="00ED6B01">
            <w:pPr>
              <w:numPr>
                <w:ilvl w:val="0"/>
                <w:numId w:val="16"/>
              </w:numPr>
            </w:pPr>
            <w:r>
              <w:rPr>
                <w:sz w:val="18"/>
              </w:rPr>
              <w:t>Verify cat bed heaters come on 55 min before burn.</w:t>
            </w:r>
          </w:p>
          <w:p w:rsidR="00ED6B01" w:rsidRDefault="00ED6B01" w:rsidP="00ED6B01">
            <w:pPr>
              <w:pStyle w:val="HTMLPreformatted"/>
              <w:numPr>
                <w:ilvl w:val="1"/>
                <w:numId w:val="16"/>
              </w:numPr>
            </w:pPr>
            <w:r>
              <w:rPr>
                <w:rFonts w:ascii="Calibri" w:hAnsi="Calibri" w:cs="Calibri"/>
                <w:color w:val="7030A0"/>
                <w:sz w:val="18"/>
                <w:szCs w:val="18"/>
              </w:rPr>
              <w:t>CATBED_5N_HTR,ON</w:t>
            </w:r>
          </w:p>
          <w:p w:rsidR="00ED6B01" w:rsidRDefault="00ED6B01" w:rsidP="00ED6B01">
            <w:pPr>
              <w:numPr>
                <w:ilvl w:val="0"/>
                <w:numId w:val="16"/>
              </w:numPr>
            </w:pPr>
            <w:r>
              <w:rPr>
                <w:sz w:val="18"/>
              </w:rPr>
              <w:t>Verify Kalman Filter input select is ground command &amp; estimator update is disabled.</w:t>
            </w:r>
          </w:p>
          <w:p w:rsidR="00ED6B01" w:rsidRDefault="00ED6B01" w:rsidP="00ED6B01">
            <w:pPr>
              <w:pStyle w:val="HTMLPreformatted"/>
              <w:numPr>
                <w:ilvl w:val="0"/>
                <w:numId w:val="20"/>
              </w:numPr>
              <w:ind w:hanging="200"/>
            </w:pPr>
            <w:r>
              <w:rPr>
                <w:rFonts w:ascii="Calibri" w:hAnsi="Calibri" w:cs="Calibri"/>
                <w:color w:val="7030A0"/>
                <w:sz w:val="18"/>
                <w:szCs w:val="18"/>
              </w:rPr>
              <w:t xml:space="preserve">SetKFInputSelect GND_CMD, 0, 0, 0, 0 </w:t>
            </w:r>
          </w:p>
          <w:p w:rsidR="00ED6B01" w:rsidRDefault="00ED6B01" w:rsidP="00ED6B01">
            <w:pPr>
              <w:pStyle w:val="HTMLPreformatted"/>
              <w:numPr>
                <w:ilvl w:val="1"/>
                <w:numId w:val="16"/>
              </w:numPr>
            </w:pPr>
            <w:r>
              <w:rPr>
                <w:rFonts w:ascii="Calibri" w:hAnsi="Calibri" w:cs="Calibri"/>
                <w:color w:val="7030A0"/>
                <w:sz w:val="18"/>
                <w:szCs w:val="18"/>
              </w:rPr>
              <w:t>SetEstUpdateEnables ENABLE, DISABLE</w:t>
            </w:r>
          </w:p>
          <w:p w:rsidR="00ED6B01" w:rsidRDefault="00ED6B01" w:rsidP="00ED6B01">
            <w:pPr>
              <w:numPr>
                <w:ilvl w:val="0"/>
                <w:numId w:val="16"/>
              </w:numPr>
            </w:pPr>
            <w:r>
              <w:rPr>
                <w:sz w:val="18"/>
              </w:rPr>
              <w:t>Verify in FC mode Burn.</w:t>
            </w:r>
          </w:p>
          <w:p w:rsidR="00ED6B01" w:rsidRDefault="00ED6B01" w:rsidP="00ED6B01">
            <w:pPr>
              <w:pStyle w:val="HTMLPreformatted"/>
              <w:numPr>
                <w:ilvl w:val="1"/>
                <w:numId w:val="16"/>
              </w:numPr>
            </w:pPr>
            <w:r>
              <w:rPr>
                <w:rFonts w:ascii="Calibri" w:hAnsi="Calibri" w:cs="Calibri"/>
                <w:color w:val="7030A0"/>
                <w:sz w:val="18"/>
                <w:szCs w:val="18"/>
              </w:rPr>
              <w:t>SetFcMode burn</w:t>
            </w:r>
          </w:p>
          <w:p w:rsidR="00ED6B01" w:rsidRDefault="00ED6B01" w:rsidP="00ED6B01">
            <w:pPr>
              <w:numPr>
                <w:ilvl w:val="0"/>
                <w:numId w:val="16"/>
              </w:numPr>
            </w:pPr>
            <w:r>
              <w:rPr>
                <w:sz w:val="18"/>
              </w:rPr>
              <w:t>Compare SetInrDir in ATS with pointing as defined in the Forecast STF &amp; verify the vectors match.</w:t>
            </w:r>
          </w:p>
          <w:p w:rsidR="00ED6B01" w:rsidRPr="002546C2" w:rsidRDefault="00ED6B01" w:rsidP="0016701D">
            <w:pPr>
              <w:pStyle w:val="HTMLPreformatted"/>
              <w:numPr>
                <w:ilvl w:val="0"/>
                <w:numId w:val="46"/>
              </w:numPr>
            </w:pP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w:t>
            </w:r>
            <w:r w:rsidRPr="00F07B47">
              <w:rPr>
                <w:color w:val="7030A0"/>
              </w:rPr>
              <w:t>-&gt;</w:t>
            </w:r>
            <w:r>
              <w:rPr>
                <w:color w:val="7030A0"/>
              </w:rPr>
              <w:t xml:space="preserve">   </w:t>
            </w:r>
            <w:r w:rsidR="0016701D">
              <w:rPr>
                <w:color w:val="7030A0"/>
              </w:rPr>
              <w:t xml:space="preserve">  0.696203   0.662614   </w:t>
            </w:r>
            <w:r w:rsidR="0016701D" w:rsidRPr="0016701D">
              <w:rPr>
                <w:color w:val="7030A0"/>
              </w:rPr>
              <w:t>0.276124</w:t>
            </w:r>
            <w:r>
              <w:rPr>
                <w:rFonts w:ascii="Calibri" w:hAnsi="Calibri" w:cs="Calibri"/>
                <w:color w:val="7030A0"/>
                <w:sz w:val="18"/>
                <w:szCs w:val="18"/>
              </w:rPr>
              <w:t xml:space="preserve">        </w:t>
            </w:r>
          </w:p>
          <w:p w:rsidR="00ED6B01" w:rsidRPr="005F12F2" w:rsidRDefault="00ED6B01" w:rsidP="00ED6B01">
            <w:pPr>
              <w:pStyle w:val="HTMLPreformatted"/>
              <w:numPr>
                <w:ilvl w:val="0"/>
                <w:numId w:val="46"/>
              </w:numPr>
            </w:pPr>
            <w:r w:rsidRPr="00A51019">
              <w:rPr>
                <w:rFonts w:ascii="Calibri" w:hAnsi="Calibri" w:cs="Calibri"/>
                <w:color w:val="7030A0"/>
                <w:sz w:val="18"/>
                <w:szCs w:val="18"/>
              </w:rPr>
              <w:t xml:space="preserve">Target -&gt; </w:t>
            </w:r>
            <w:r>
              <w:rPr>
                <w:rFonts w:ascii="Calibri" w:hAnsi="Calibri" w:cs="Calibri"/>
                <w:color w:val="7030A0"/>
                <w:sz w:val="18"/>
                <w:szCs w:val="18"/>
              </w:rPr>
              <w:t xml:space="preserve">            </w:t>
            </w:r>
            <w:r w:rsidRPr="00A51019">
              <w:rPr>
                <w:rFonts w:ascii="Calibri" w:hAnsi="Calibri" w:cs="Calibri"/>
                <w:color w:val="7030A0"/>
                <w:sz w:val="18"/>
                <w:szCs w:val="18"/>
              </w:rPr>
              <w:t xml:space="preserve"> </w:t>
            </w:r>
            <w:r w:rsidR="0016701D" w:rsidRPr="00DC0C9B">
              <w:rPr>
                <w:b/>
              </w:rPr>
              <w:t>X:0.696203</w:t>
            </w:r>
            <w:r w:rsidR="0016701D">
              <w:rPr>
                <w:b/>
              </w:rPr>
              <w:t xml:space="preserve"> Y:0.662614 Z:0.276124</w:t>
            </w:r>
          </w:p>
          <w:p w:rsidR="00ED6B01" w:rsidRDefault="00ED6B01" w:rsidP="00ED6B01">
            <w:pPr>
              <w:pStyle w:val="HTMLPreformatted"/>
              <w:numPr>
                <w:ilvl w:val="0"/>
                <w:numId w:val="16"/>
              </w:numPr>
            </w:pPr>
            <w:r w:rsidRPr="00A51019">
              <w:rPr>
                <w:sz w:val="18"/>
              </w:rPr>
              <w:t>Verify inertial maneuver chosen.</w:t>
            </w:r>
          </w:p>
          <w:p w:rsidR="00ED6B01" w:rsidRDefault="00ED6B01" w:rsidP="00ED6B01">
            <w:pPr>
              <w:numPr>
                <w:ilvl w:val="1"/>
                <w:numId w:val="16"/>
              </w:numPr>
              <w:ind w:left="918" w:hanging="180"/>
            </w:pPr>
            <w:r>
              <w:rPr>
                <w:rFonts w:ascii="Calibri" w:hAnsi="Calibri" w:cs="Calibri"/>
                <w:color w:val="7030A0"/>
                <w:sz w:val="18"/>
              </w:rPr>
              <w:t>SetLrTarget ACS_INERTIAL</w:t>
            </w:r>
          </w:p>
          <w:p w:rsidR="00ED6B01" w:rsidRDefault="00ED6B01" w:rsidP="00ED6B01">
            <w:pPr>
              <w:numPr>
                <w:ilvl w:val="0"/>
                <w:numId w:val="16"/>
              </w:numPr>
            </w:pPr>
            <w:r>
              <w:rPr>
                <w:sz w:val="18"/>
              </w:rPr>
              <w:t>Verify thrust time set to 11 min.</w:t>
            </w:r>
          </w:p>
          <w:p w:rsidR="00ED6B01" w:rsidRDefault="00ED6B01" w:rsidP="00ED6B01">
            <w:pPr>
              <w:pStyle w:val="HTMLPreformatted"/>
              <w:numPr>
                <w:ilvl w:val="1"/>
                <w:numId w:val="16"/>
              </w:numPr>
            </w:pPr>
            <w:r>
              <w:rPr>
                <w:rFonts w:ascii="Calibri" w:hAnsi="Calibri" w:cs="Calibri"/>
                <w:color w:val="7030A0"/>
                <w:sz w:val="18"/>
                <w:szCs w:val="18"/>
              </w:rPr>
              <w:t>SetThrustTime 660</w:t>
            </w:r>
          </w:p>
          <w:p w:rsidR="00ED6B01" w:rsidRDefault="00ED6B01" w:rsidP="00ED6B01">
            <w:pPr>
              <w:numPr>
                <w:ilvl w:val="0"/>
                <w:numId w:val="16"/>
              </w:numPr>
            </w:pPr>
            <w:r>
              <w:rPr>
                <w:sz w:val="18"/>
              </w:rPr>
              <w:t>Verify thruster enable command matches RepointingManeuverStart time in OEF.</w:t>
            </w:r>
          </w:p>
          <w:p w:rsidR="00ED6B01" w:rsidRDefault="00ED6B01" w:rsidP="0016701D">
            <w:pPr>
              <w:pStyle w:val="HTMLPreformatted"/>
              <w:numPr>
                <w:ilvl w:val="1"/>
                <w:numId w:val="16"/>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0016701D" w:rsidRPr="0016701D">
              <w:rPr>
                <w:rFonts w:ascii="Calibri" w:hAnsi="Calibri" w:cs="Calibri"/>
                <w:color w:val="7030A0"/>
                <w:sz w:val="18"/>
                <w:szCs w:val="18"/>
              </w:rPr>
              <w:t>2019/05:08:21:51:02</w:t>
            </w:r>
          </w:p>
          <w:p w:rsidR="00ED6B01" w:rsidRDefault="00ED6B01" w:rsidP="0016701D">
            <w:pPr>
              <w:pStyle w:val="HTMLPreformatted"/>
              <w:numPr>
                <w:ilvl w:val="1"/>
                <w:numId w:val="16"/>
              </w:numPr>
            </w:pPr>
            <w:proofErr w:type="spellStart"/>
            <w:r>
              <w:rPr>
                <w:rFonts w:ascii="Calibri" w:hAnsi="Calibri" w:cs="Calibri"/>
                <w:color w:val="7030A0"/>
                <w:sz w:val="18"/>
                <w:szCs w:val="18"/>
              </w:rPr>
              <w:t>RepointingManeuverStart</w:t>
            </w:r>
            <w:proofErr w:type="spellEnd"/>
            <w:r>
              <w:rPr>
                <w:rFonts w:ascii="Calibri" w:hAnsi="Calibri" w:cs="Calibri"/>
                <w:color w:val="7030A0"/>
                <w:sz w:val="18"/>
                <w:szCs w:val="18"/>
              </w:rPr>
              <w:t xml:space="preserve">  </w:t>
            </w:r>
            <w:r w:rsidR="0016701D" w:rsidRPr="0016701D">
              <w:rPr>
                <w:rFonts w:ascii="Calibri" w:hAnsi="Calibri" w:cs="Calibri"/>
                <w:color w:val="7030A0"/>
                <w:sz w:val="18"/>
                <w:szCs w:val="18"/>
              </w:rPr>
              <w:t>2019-05-08T21:51:02</w:t>
            </w:r>
          </w:p>
          <w:p w:rsidR="00ED6B01" w:rsidRDefault="00ED6B01" w:rsidP="00ED6B01">
            <w:pPr>
              <w:numPr>
                <w:ilvl w:val="0"/>
                <w:numId w:val="16"/>
              </w:numPr>
            </w:pPr>
            <w:r>
              <w:rPr>
                <w:sz w:val="18"/>
              </w:rPr>
              <w:t>Verify 10 minutes after thrusters enabled: thrusters disabled, cat bed heaters off, thrust time set to 0.</w:t>
            </w:r>
          </w:p>
          <w:p w:rsidR="00ED6B01" w:rsidRDefault="00ED6B01" w:rsidP="00ED6B01">
            <w:pPr>
              <w:pStyle w:val="HTMLPreformatted"/>
              <w:numPr>
                <w:ilvl w:val="0"/>
                <w:numId w:val="19"/>
              </w:numPr>
            </w:pPr>
            <w:r>
              <w:rPr>
                <w:rFonts w:ascii="Calibri" w:hAnsi="Calibri" w:cs="Calibri"/>
                <w:color w:val="7030A0"/>
                <w:sz w:val="18"/>
                <w:szCs w:val="18"/>
              </w:rPr>
              <w:t>SetThrustEnable DISABLE</w:t>
            </w:r>
          </w:p>
          <w:p w:rsidR="00ED6B01" w:rsidRDefault="00ED6B01" w:rsidP="00ED6B01">
            <w:pPr>
              <w:pStyle w:val="HTMLPreformatted"/>
              <w:numPr>
                <w:ilvl w:val="0"/>
                <w:numId w:val="19"/>
              </w:numPr>
            </w:pPr>
            <w:r>
              <w:rPr>
                <w:rFonts w:ascii="Calibri" w:hAnsi="Calibri" w:cs="Calibri"/>
                <w:color w:val="7030A0"/>
                <w:sz w:val="18"/>
                <w:szCs w:val="18"/>
              </w:rPr>
              <w:t>SetHTRCmd CATBED_5N_HTR,OFF</w:t>
            </w:r>
          </w:p>
          <w:p w:rsidR="00ED6B01" w:rsidRDefault="00ED6B01" w:rsidP="00ED6B01">
            <w:pPr>
              <w:pStyle w:val="HTMLPreformatted"/>
              <w:numPr>
                <w:ilvl w:val="0"/>
                <w:numId w:val="19"/>
              </w:numPr>
            </w:pPr>
            <w:r>
              <w:rPr>
                <w:rFonts w:ascii="Calibri" w:hAnsi="Calibri" w:cs="Calibri"/>
                <w:color w:val="7030A0"/>
                <w:sz w:val="18"/>
                <w:szCs w:val="18"/>
              </w:rPr>
              <w:t>SetThrustTime 0</w:t>
            </w:r>
          </w:p>
          <w:p w:rsidR="00ED6B01" w:rsidRDefault="00ED6B01" w:rsidP="00ED6B01">
            <w:pPr>
              <w:numPr>
                <w:ilvl w:val="0"/>
                <w:numId w:val="16"/>
              </w:numPr>
            </w:pPr>
            <w:r>
              <w:rPr>
                <w:sz w:val="18"/>
              </w:rPr>
              <w:t>Verify 25 min after thrusters enabled: Static Z rate set, outage %valid set, FC mode Mission.</w:t>
            </w:r>
          </w:p>
          <w:p w:rsidR="00ED6B01" w:rsidRDefault="00ED6B01" w:rsidP="00ED6B01">
            <w:pPr>
              <w:pStyle w:val="HTMLPreformatted"/>
              <w:numPr>
                <w:ilvl w:val="0"/>
                <w:numId w:val="25"/>
              </w:numPr>
            </w:pPr>
            <w:r>
              <w:rPr>
                <w:rFonts w:ascii="Calibri" w:hAnsi="Calibri" w:cs="Calibri"/>
                <w:color w:val="7030A0"/>
                <w:sz w:val="18"/>
                <w:szCs w:val="18"/>
              </w:rPr>
              <w:t>SetStaticZrate ESTIMATOR, 0.418</w:t>
            </w:r>
          </w:p>
          <w:p w:rsidR="00ED6B01" w:rsidRDefault="00ED6B01" w:rsidP="00ED6B01">
            <w:pPr>
              <w:pStyle w:val="HTMLPreformatted"/>
              <w:numPr>
                <w:ilvl w:val="0"/>
                <w:numId w:val="25"/>
              </w:numPr>
            </w:pPr>
            <w:r>
              <w:rPr>
                <w:rFonts w:ascii="Calibri" w:hAnsi="Calibri" w:cs="Calibri"/>
                <w:color w:val="7030A0"/>
                <w:sz w:val="18"/>
                <w:szCs w:val="18"/>
              </w:rPr>
              <w:t>SetKFInputSelect STA_PCT_VALID, 43,28,33,48</w:t>
            </w:r>
          </w:p>
          <w:p w:rsidR="00ED6B01" w:rsidRDefault="00ED6B01" w:rsidP="00ED6B01">
            <w:pPr>
              <w:pStyle w:val="HTMLPreformatted"/>
              <w:numPr>
                <w:ilvl w:val="0"/>
                <w:numId w:val="25"/>
              </w:numPr>
            </w:pPr>
            <w:r>
              <w:rPr>
                <w:rFonts w:ascii="Calibri" w:hAnsi="Calibri" w:cs="Calibri"/>
                <w:color w:val="7030A0"/>
                <w:sz w:val="18"/>
                <w:szCs w:val="18"/>
              </w:rPr>
              <w:t xml:space="preserve">SetFcMode Mission    </w:t>
            </w:r>
          </w:p>
        </w:tc>
        <w:tc>
          <w:tcPr>
            <w:tcW w:w="1082" w:type="dxa"/>
            <w:tcBorders>
              <w:top w:val="single" w:sz="4" w:space="0" w:color="000000"/>
              <w:left w:val="single" w:sz="4" w:space="0" w:color="000000"/>
              <w:bottom w:val="single" w:sz="4" w:space="0" w:color="000000"/>
            </w:tcBorders>
            <w:shd w:val="clear" w:color="auto" w:fill="auto"/>
          </w:tcPr>
          <w:p w:rsidR="00ED6B01" w:rsidRDefault="00EE7756" w:rsidP="00ED6B01">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lastRenderedPageBreak/>
              <w:t>Sun Precession Maneuver  : Apogee</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2"/>
              </w:numPr>
              <w:spacing w:before="40"/>
            </w:pPr>
            <w:r>
              <w:rPr>
                <w:sz w:val="18"/>
              </w:rPr>
              <w:t>Use this command sequence in the event of an apogee Sun maneuver.</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ED6B01" w:rsidRDefault="00ED6B01" w:rsidP="00ED6B01">
            <w:pPr>
              <w:numPr>
                <w:ilvl w:val="0"/>
                <w:numId w:val="2"/>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mode </w:t>
            </w:r>
            <w:r>
              <w:rPr>
                <w:sz w:val="18"/>
              </w:rPr>
              <w:t>Mission.</w:t>
            </w:r>
          </w:p>
          <w:p w:rsidR="00ED6B01" w:rsidRDefault="00ED6B01" w:rsidP="00ED6B01">
            <w:pPr>
              <w:numPr>
                <w:ilvl w:val="0"/>
                <w:numId w:val="2"/>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powered</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thruster enable.</w:t>
            </w:r>
          </w:p>
          <w:p w:rsidR="00ED6B01" w:rsidRDefault="00ED6B01" w:rsidP="00ED6B01">
            <w:pPr>
              <w:pStyle w:val="HTMLPreformatted"/>
              <w:numPr>
                <w:ilvl w:val="1"/>
                <w:numId w:val="2"/>
              </w:numPr>
              <w:tabs>
                <w:tab w:val="clear" w:pos="1832"/>
                <w:tab w:val="left" w:pos="1458"/>
              </w:tabs>
            </w:pPr>
            <w:r>
              <w:rPr>
                <w:rFonts w:ascii="Calibri" w:hAnsi="Calibri" w:cs="Calibri"/>
                <w:color w:val="7030A0"/>
                <w:sz w:val="18"/>
                <w:szCs w:val="18"/>
              </w:rPr>
              <w:t>CATBED_5N_HTR,ON</w:t>
            </w:r>
          </w:p>
          <w:p w:rsidR="00ED6B01" w:rsidRDefault="00ED6B01" w:rsidP="00ED6B01">
            <w:pPr>
              <w:numPr>
                <w:ilvl w:val="0"/>
                <w:numId w:val="2"/>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r>
              <w:rPr>
                <w:rFonts w:ascii="Calibri" w:eastAsia="Calibri" w:hAnsi="Calibri" w:cs="Calibri"/>
                <w:color w:val="7030A0"/>
                <w:sz w:val="18"/>
                <w:szCs w:val="18"/>
              </w:rPr>
              <w:t xml:space="preserve"> </w:t>
            </w:r>
          </w:p>
          <w:p w:rsidR="00ED6B01" w:rsidRDefault="00ED6B01" w:rsidP="00ED6B01">
            <w:pPr>
              <w:pStyle w:val="HTMLPreformatted"/>
              <w:numPr>
                <w:ilvl w:val="1"/>
                <w:numId w:val="2"/>
              </w:numPr>
              <w:tabs>
                <w:tab w:val="clear" w:pos="1832"/>
                <w:tab w:val="left" w:pos="1458"/>
              </w:tabs>
              <w:ind w:hanging="342"/>
            </w:pPr>
            <w:r>
              <w:rPr>
                <w:rFonts w:ascii="Calibri" w:eastAsia="Calibri" w:hAnsi="Calibri" w:cs="Calibri"/>
                <w:color w:val="7030A0"/>
                <w:sz w:val="18"/>
                <w:szCs w:val="18"/>
              </w:rPr>
              <w:t>SetLrTarget ACS_SUN</w:t>
            </w:r>
          </w:p>
          <w:p w:rsidR="00ED6B01" w:rsidRDefault="00ED6B01" w:rsidP="00ED6B01">
            <w:pPr>
              <w:numPr>
                <w:ilvl w:val="0"/>
                <w:numId w:val="2"/>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ED6B01" w:rsidRDefault="00ED6B01" w:rsidP="00ED6B01">
            <w:pPr>
              <w:pStyle w:val="HTMLPreformatted"/>
              <w:numPr>
                <w:ilvl w:val="1"/>
                <w:numId w:val="2"/>
              </w:numPr>
              <w:tabs>
                <w:tab w:val="clear" w:pos="1832"/>
                <w:tab w:val="left" w:pos="1458"/>
              </w:tabs>
              <w:ind w:hanging="342"/>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ED6B01" w:rsidRDefault="00ED6B01" w:rsidP="00ED6B01">
            <w:pPr>
              <w:numPr>
                <w:ilvl w:val="0"/>
                <w:numId w:val="2"/>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SetThrustEnable</w:t>
            </w:r>
            <w:proofErr w:type="spellEnd"/>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ED6B01" w:rsidRDefault="00ED6B01" w:rsidP="00ED6B01">
            <w:pPr>
              <w:pStyle w:val="HTMLPreformatted"/>
              <w:numPr>
                <w:ilvl w:val="1"/>
                <w:numId w:val="2"/>
              </w:numPr>
              <w:tabs>
                <w:tab w:val="clear" w:pos="1832"/>
                <w:tab w:val="left" w:pos="1458"/>
              </w:tabs>
            </w:pPr>
            <w:proofErr w:type="spellStart"/>
            <w:r>
              <w:rPr>
                <w:rFonts w:ascii="Calibri" w:hAnsi="Calibri" w:cs="Calibri"/>
                <w:color w:val="7030A0"/>
                <w:sz w:val="18"/>
                <w:szCs w:val="18"/>
              </w:rPr>
              <w:t>SunMvrBegin</w:t>
            </w:r>
            <w:proofErr w:type="spellEnd"/>
            <w:r>
              <w:rPr>
                <w:rFonts w:ascii="Calibri" w:hAnsi="Calibri" w:cs="Calibri"/>
                <w:color w:val="7030A0"/>
                <w:sz w:val="18"/>
                <w:szCs w:val="18"/>
              </w:rPr>
              <w:t xml:space="preserve">                              </w:t>
            </w:r>
          </w:p>
          <w:p w:rsidR="00ED6B01" w:rsidRDefault="00ED6B01" w:rsidP="00ED6B01">
            <w:pPr>
              <w:numPr>
                <w:ilvl w:val="0"/>
                <w:numId w:val="2"/>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ED6B01" w:rsidRDefault="00ED6B01" w:rsidP="00ED6B01">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ED6B01" w:rsidRDefault="00ED6B01" w:rsidP="00ED6B01">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ED6B01" w:rsidRDefault="00ED6B01" w:rsidP="00ED6B01">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p>
        </w:tc>
      </w:tr>
      <w:tr w:rsidR="00ED6B01" w:rsidTr="007D2D98">
        <w:trPr>
          <w:cantSplit/>
          <w:trHeight w:val="467"/>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SC State Science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43"/>
              </w:numPr>
              <w:tabs>
                <w:tab w:val="clear" w:pos="916"/>
                <w:tab w:val="clear" w:pos="1832"/>
                <w:tab w:val="left" w:pos="378"/>
                <w:tab w:val="left" w:pos="738"/>
              </w:tabs>
            </w:pPr>
            <w:r>
              <w:rPr>
                <w:rFonts w:ascii="Arial" w:hAnsi="Arial" w:cs="Arial"/>
                <w:sz w:val="18"/>
              </w:rPr>
              <w:t>Spacecraft</w:t>
            </w:r>
            <w:r>
              <w:rPr>
                <w:rFonts w:ascii="Arial" w:eastAsia="Arial" w:hAnsi="Arial" w:cs="Arial"/>
                <w:sz w:val="18"/>
              </w:rPr>
              <w:t xml:space="preserve"> </w:t>
            </w:r>
            <w:r>
              <w:rPr>
                <w:rFonts w:ascii="Arial" w:hAnsi="Arial" w:cs="Arial"/>
                <w:sz w:val="18"/>
              </w:rPr>
              <w:t>Science</w:t>
            </w:r>
            <w:r>
              <w:rPr>
                <w:rFonts w:ascii="Arial" w:eastAsia="Arial" w:hAnsi="Arial" w:cs="Arial"/>
                <w:sz w:val="18"/>
              </w:rPr>
              <w:t xml:space="preserve"> </w:t>
            </w:r>
            <w:r>
              <w:rPr>
                <w:rFonts w:ascii="Arial" w:hAnsi="Arial" w:cs="Arial"/>
                <w:sz w:val="18"/>
              </w:rPr>
              <w:t>commands</w:t>
            </w:r>
            <w:r>
              <w:rPr>
                <w:rFonts w:ascii="Arial" w:eastAsia="Arial" w:hAnsi="Arial" w:cs="Arial"/>
                <w:sz w:val="18"/>
              </w:rPr>
              <w:t xml:space="preserve"> </w:t>
            </w:r>
            <w:r>
              <w:rPr>
                <w:rFonts w:ascii="Arial" w:hAnsi="Arial" w:cs="Arial"/>
                <w:sz w:val="18"/>
              </w:rPr>
              <w:t>occur</w:t>
            </w:r>
            <w:r>
              <w:rPr>
                <w:rFonts w:ascii="Arial" w:eastAsia="Arial" w:hAnsi="Arial" w:cs="Arial"/>
                <w:sz w:val="18"/>
              </w:rPr>
              <w:t xml:space="preserve"> </w:t>
            </w:r>
            <w:r>
              <w:rPr>
                <w:rFonts w:ascii="Arial" w:hAnsi="Arial" w:cs="Arial"/>
                <w:sz w:val="18"/>
              </w:rPr>
              <w:t>~1h</w:t>
            </w:r>
            <w:r>
              <w:rPr>
                <w:rFonts w:ascii="Arial" w:eastAsia="Arial" w:hAnsi="Arial" w:cs="Arial"/>
                <w:sz w:val="18"/>
              </w:rPr>
              <w:t xml:space="preserve"> </w:t>
            </w:r>
            <w:r>
              <w:rPr>
                <w:rFonts w:ascii="Arial" w:hAnsi="Arial" w:cs="Arial"/>
                <w:sz w:val="18"/>
              </w:rPr>
              <w:t>after</w:t>
            </w:r>
            <w:r>
              <w:rPr>
                <w:rFonts w:ascii="Arial" w:eastAsia="Arial" w:hAnsi="Arial" w:cs="Arial"/>
                <w:sz w:val="18"/>
              </w:rPr>
              <w:t xml:space="preserve"> </w:t>
            </w:r>
            <w:r>
              <w:rPr>
                <w:rFonts w:ascii="Arial" w:hAnsi="Arial" w:cs="Arial"/>
                <w:sz w:val="18"/>
              </w:rPr>
              <w:t>thruster</w:t>
            </w:r>
            <w:r>
              <w:rPr>
                <w:rFonts w:ascii="Arial" w:eastAsia="Arial" w:hAnsi="Arial" w:cs="Arial"/>
                <w:sz w:val="18"/>
              </w:rPr>
              <w:t xml:space="preserve"> </w:t>
            </w:r>
            <w:r>
              <w:rPr>
                <w:rFonts w:ascii="Arial" w:hAnsi="Arial" w:cs="Arial"/>
                <w:sz w:val="18"/>
              </w:rPr>
              <w:t>Disable.</w:t>
            </w:r>
            <w:r>
              <w:rPr>
                <w:rFonts w:ascii="Arial" w:eastAsia="Arial" w:hAnsi="Arial" w:cs="Arial"/>
                <w:sz w:val="18"/>
              </w:rPr>
              <w:t xml:space="preserve"> </w:t>
            </w:r>
          </w:p>
          <w:p w:rsidR="00ED6B01" w:rsidRDefault="00ED6B01" w:rsidP="00ED6B01">
            <w:pPr>
              <w:pStyle w:val="HTMLPreformatted"/>
              <w:numPr>
                <w:ilvl w:val="0"/>
                <w:numId w:val="6"/>
              </w:numPr>
              <w:tabs>
                <w:tab w:val="clear" w:pos="1832"/>
                <w:tab w:val="left" w:pos="1278"/>
              </w:tabs>
              <w:ind w:left="918" w:hanging="180"/>
            </w:pPr>
            <w:r>
              <w:rPr>
                <w:rFonts w:ascii="Calibri" w:hAnsi="Calibri" w:cs="Calibri"/>
                <w:color w:val="7030A0"/>
                <w:sz w:val="18"/>
                <w:szCs w:val="18"/>
              </w:rPr>
              <w:t>SetScState</w:t>
            </w:r>
            <w:r>
              <w:rPr>
                <w:rFonts w:ascii="Calibri" w:eastAsia="Calibri" w:hAnsi="Calibri" w:cs="Calibri"/>
                <w:color w:val="7030A0"/>
                <w:sz w:val="18"/>
                <w:szCs w:val="18"/>
              </w:rPr>
              <w:t xml:space="preserve"> </w:t>
            </w:r>
            <w:r>
              <w:rPr>
                <w:rFonts w:ascii="Calibri" w:hAnsi="Calibri" w:cs="Calibri"/>
                <w:color w:val="7030A0"/>
                <w:sz w:val="18"/>
                <w:szCs w:val="18"/>
              </w:rPr>
              <w:t>science</w:t>
            </w:r>
          </w:p>
          <w:p w:rsidR="00ED6B01" w:rsidRDefault="00ED6B01" w:rsidP="00ED6B01">
            <w:pPr>
              <w:pStyle w:val="HTMLPreformatted"/>
              <w:numPr>
                <w:ilvl w:val="0"/>
                <w:numId w:val="6"/>
              </w:numPr>
              <w:tabs>
                <w:tab w:val="clear" w:pos="1832"/>
                <w:tab w:val="left" w:pos="378"/>
                <w:tab w:val="left" w:pos="1278"/>
              </w:tabs>
              <w:ind w:left="918" w:hanging="180"/>
            </w:pPr>
            <w:r>
              <w:rPr>
                <w:rFonts w:ascii="Calibri" w:hAnsi="Calibri" w:cs="Calibri"/>
                <w:color w:val="7030A0"/>
                <w:sz w:val="18"/>
                <w:szCs w:val="18"/>
              </w:rPr>
              <w:t>LO_SCIENCE_MODE</w:t>
            </w:r>
            <w:r>
              <w:rPr>
                <w:rFonts w:ascii="Calibri" w:eastAsia="Calibri" w:hAnsi="Calibri" w:cs="Calibri"/>
                <w:color w:val="7030A0"/>
                <w:sz w:val="18"/>
                <w:szCs w:val="18"/>
              </w:rPr>
              <w:t xml:space="preserve"> </w:t>
            </w:r>
            <w:r>
              <w:rPr>
                <w:rFonts w:ascii="Calibri" w:hAnsi="Calibri" w:cs="Calibri"/>
                <w:color w:val="7030A0"/>
                <w:sz w:val="18"/>
                <w:szCs w:val="18"/>
              </w:rPr>
              <w:t>NORMAL</w:t>
            </w:r>
          </w:p>
        </w:tc>
        <w:tc>
          <w:tcPr>
            <w:tcW w:w="1082" w:type="dxa"/>
            <w:tcBorders>
              <w:top w:val="single" w:sz="4" w:space="0" w:color="000000"/>
              <w:left w:val="single" w:sz="4" w:space="0" w:color="000000"/>
              <w:bottom w:val="single" w:sz="4" w:space="0" w:color="000000"/>
            </w:tcBorders>
            <w:shd w:val="clear" w:color="auto" w:fill="auto"/>
          </w:tcPr>
          <w:p w:rsidR="00ED6B01" w:rsidRDefault="00EE7756" w:rsidP="00ED6B01">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jc w:val="center"/>
            </w:pPr>
            <w:r>
              <w:rPr>
                <w:sz w:val="18"/>
              </w:rPr>
              <w:t>Payload Mode HVSCI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sz w:val="18"/>
              </w:rPr>
              <w:t>Verify payload</w:t>
            </w:r>
            <w:r>
              <w:rPr>
                <w:rFonts w:ascii="Arial" w:eastAsia="Arial" w:hAnsi="Arial" w:cs="Arial"/>
                <w:sz w:val="18"/>
              </w:rPr>
              <w:t xml:space="preserve"> </w:t>
            </w:r>
            <w:r>
              <w:rPr>
                <w:rFonts w:ascii="Arial" w:hAnsi="Arial" w:cs="Arial"/>
                <w:sz w:val="18"/>
              </w:rPr>
              <w:t>ASCENDIN</w:t>
            </w:r>
            <w:r>
              <w:rPr>
                <w:rFonts w:ascii="Arial" w:hAnsi="Arial" w:cs="Arial"/>
                <w:sz w:val="18"/>
                <w:szCs w:val="18"/>
              </w:rPr>
              <w:t>G</w:t>
            </w:r>
            <w:r>
              <w:rPr>
                <w:rFonts w:ascii="Arial" w:eastAsia="Arial" w:hAnsi="Arial" w:cs="Arial"/>
                <w:sz w:val="18"/>
                <w:szCs w:val="18"/>
              </w:rPr>
              <w:t xml:space="preserve"> </w:t>
            </w:r>
            <w:r>
              <w:rPr>
                <w:rFonts w:ascii="Arial" w:hAnsi="Arial" w:cs="Arial"/>
                <w:sz w:val="18"/>
                <w:szCs w:val="18"/>
              </w:rPr>
              <w:t>commands begin at least 1.5 hours after thruster DISABLE.</w:t>
            </w:r>
          </w:p>
          <w:p w:rsidR="00ED6B01" w:rsidRDefault="00ED6B01" w:rsidP="00ED6B01">
            <w:pPr>
              <w:pStyle w:val="HTMLPreformatted"/>
              <w:numPr>
                <w:ilvl w:val="0"/>
                <w:numId w:val="37"/>
              </w:numPr>
              <w:tabs>
                <w:tab w:val="clear" w:pos="916"/>
                <w:tab w:val="clear" w:pos="1832"/>
                <w:tab w:val="left" w:pos="378"/>
                <w:tab w:val="left" w:pos="828"/>
              </w:tabs>
            </w:pPr>
            <w:r>
              <w:rPr>
                <w:rFonts w:ascii="Arial" w:hAnsi="Arial" w:cs="Arial"/>
                <w:color w:val="00000A"/>
                <w:sz w:val="18"/>
                <w:szCs w:val="18"/>
              </w:rPr>
              <w:t>Verify commands take ~24 minutes to execute.</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ASCENDING_PL1</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ASCENDING_HI</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1,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4, HV_STEP_DWELL</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3, HV_STEP_FRAC</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HI_COL_NEG_LVL 1400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CEU_HI_CEM_1_LVL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CEU_HI_CEM_2_LVL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CEU_HI_CEM_3_LVL 1780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22"/>
              </w:rPr>
              <w:t>CEU_HI_CEM_4_LVL 1900</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SET_PARAMETER 0, TLM_RATE_SOH</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ASCENDING_PL2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ASCENDING_PL1 </w:t>
            </w:r>
          </w:p>
          <w:p w:rsidR="00ED6B01" w:rsidRDefault="00ED6B01" w:rsidP="00ED6B01">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ASCENDING_LO</w:t>
            </w:r>
          </w:p>
          <w:p w:rsidR="00ED6B01" w:rsidRDefault="00ED6B01" w:rsidP="00ED6B01">
            <w:pPr>
              <w:pStyle w:val="HTMLPreformatted"/>
              <w:numPr>
                <w:ilvl w:val="0"/>
                <w:numId w:val="29"/>
              </w:numPr>
              <w:tabs>
                <w:tab w:val="clear" w:pos="1832"/>
                <w:tab w:val="left" w:pos="1278"/>
              </w:tabs>
            </w:pPr>
            <w:r>
              <w:rPr>
                <w:rFonts w:ascii="Calibri" w:hAnsi="Calibri" w:cs="Calibri"/>
                <w:color w:val="7030A0"/>
                <w:sz w:val="18"/>
                <w:szCs w:val="18"/>
              </w:rPr>
              <w:t>ASCENDING_PL2</w:t>
            </w:r>
          </w:p>
        </w:tc>
        <w:tc>
          <w:tcPr>
            <w:tcW w:w="1082" w:type="dxa"/>
            <w:tcBorders>
              <w:top w:val="single" w:sz="4" w:space="0" w:color="000000"/>
              <w:left w:val="single" w:sz="4" w:space="0" w:color="000000"/>
              <w:bottom w:val="single" w:sz="4" w:space="0" w:color="000000"/>
            </w:tcBorders>
            <w:shd w:val="clear" w:color="auto" w:fill="auto"/>
          </w:tcPr>
          <w:p w:rsidR="00ED6B01" w:rsidRDefault="00EE7756" w:rsidP="00ED6B01">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40"/>
              <w:ind w:left="-72" w:right="-72"/>
              <w:jc w:val="center"/>
            </w:pPr>
            <w:r>
              <w:rPr>
                <w:sz w:val="18"/>
              </w:rPr>
              <w:t xml:space="preserve">Payload Mode </w:t>
            </w:r>
            <w:r>
              <w:rPr>
                <w:sz w:val="17"/>
                <w:szCs w:val="17"/>
              </w:rPr>
              <w:t>HVSTANDBY</w:t>
            </w:r>
            <w:r>
              <w:rPr>
                <w:sz w:val="18"/>
              </w:rPr>
              <w:t xml:space="preserve"> : arc b </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33"/>
              </w:numPr>
            </w:pPr>
            <w:r>
              <w:rPr>
                <w:sz w:val="18"/>
              </w:rPr>
              <w:t xml:space="preserve">Verify </w:t>
            </w:r>
            <w:r>
              <w:rPr>
                <w:sz w:val="20"/>
              </w:rPr>
              <w:t>w</w:t>
            </w:r>
            <w:r>
              <w:rPr>
                <w:sz w:val="18"/>
              </w:rPr>
              <w:t>/ Crossing Times report that it occurs about 15 Re descending.</w:t>
            </w:r>
            <w:r>
              <w:rPr>
                <w:sz w:val="18"/>
                <w:szCs w:val="18"/>
              </w:rPr>
              <w:t xml:space="preserve"> The arc b DESCENDING commands can complete any time at or above 15 Re descending.</w:t>
            </w:r>
          </w:p>
          <w:p w:rsidR="00ED6B01" w:rsidRDefault="00ED6B01" w:rsidP="00ED6B01">
            <w:pPr>
              <w:numPr>
                <w:ilvl w:val="0"/>
                <w:numId w:val="33"/>
              </w:numPr>
            </w:pPr>
            <w:r>
              <w:rPr>
                <w:sz w:val="18"/>
              </w:rPr>
              <w:t>Verify commands take ~23 minutes to execute.</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DESCENDING_LO</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ASCENDING_PL2</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 xml:space="preserve">DESCENDING_PL1 </w:t>
            </w:r>
          </w:p>
          <w:p w:rsidR="00ED6B01" w:rsidRDefault="00ED6B01" w:rsidP="00ED6B01">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Calibri"/>
                <w:color w:val="7030A0"/>
                <w:sz w:val="18"/>
                <w:szCs w:val="18"/>
              </w:rPr>
              <w:t>DESCENDING_HI</w:t>
            </w:r>
          </w:p>
          <w:p w:rsidR="00ED6B01" w:rsidRDefault="00ED6B01" w:rsidP="00ED6B01">
            <w:pPr>
              <w:numPr>
                <w:ilvl w:val="0"/>
                <w:numId w:val="38"/>
              </w:numPr>
              <w:ind w:left="918" w:hanging="180"/>
            </w:pPr>
            <w:r>
              <w:rPr>
                <w:rFonts w:ascii="Calibri" w:hAnsi="Calibri" w:cs="Calibri"/>
                <w:color w:val="7030A0"/>
                <w:sz w:val="18"/>
                <w:szCs w:val="18"/>
              </w:rPr>
              <w:t xml:space="preserve">DESCENDING_PL2 </w:t>
            </w:r>
          </w:p>
        </w:tc>
        <w:tc>
          <w:tcPr>
            <w:tcW w:w="1082" w:type="dxa"/>
            <w:tcBorders>
              <w:top w:val="single" w:sz="4" w:space="0" w:color="000000"/>
              <w:left w:val="single" w:sz="4" w:space="0" w:color="000000"/>
              <w:bottom w:val="single" w:sz="4" w:space="0" w:color="000000"/>
            </w:tcBorders>
            <w:shd w:val="clear" w:color="auto" w:fill="auto"/>
          </w:tcPr>
          <w:p w:rsidR="00ED6B01" w:rsidRDefault="00EE7756" w:rsidP="00ED6B01">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ED6B01" w:rsidTr="007D2D98">
        <w:trPr>
          <w:cantSplit/>
          <w:trHeight w:val="530"/>
        </w:trPr>
        <w:tc>
          <w:tcPr>
            <w:tcW w:w="1082" w:type="dxa"/>
            <w:tcBorders>
              <w:top w:val="single" w:sz="4" w:space="0" w:color="000000"/>
              <w:left w:val="single" w:sz="4" w:space="0" w:color="000000"/>
              <w:bottom w:val="single" w:sz="4" w:space="0" w:color="000000"/>
            </w:tcBorders>
            <w:shd w:val="clear" w:color="auto" w:fill="auto"/>
          </w:tcPr>
          <w:p w:rsidR="00ED6B01" w:rsidRDefault="00ED6B01" w:rsidP="00ED6B01">
            <w:pPr>
              <w:spacing w:before="120"/>
              <w:ind w:left="-72" w:right="-72"/>
              <w:jc w:val="center"/>
            </w:pPr>
            <w:r>
              <w:rPr>
                <w:sz w:val="18"/>
              </w:rPr>
              <w:t>SC State HK : arc b</w:t>
            </w:r>
          </w:p>
        </w:tc>
        <w:tc>
          <w:tcPr>
            <w:tcW w:w="8280" w:type="dxa"/>
            <w:tcBorders>
              <w:top w:val="single" w:sz="4" w:space="0" w:color="000000"/>
              <w:left w:val="single" w:sz="4" w:space="0" w:color="000000"/>
              <w:bottom w:val="single" w:sz="4" w:space="0" w:color="000000"/>
            </w:tcBorders>
            <w:shd w:val="clear" w:color="auto" w:fill="auto"/>
          </w:tcPr>
          <w:p w:rsidR="00ED6B01" w:rsidRDefault="00ED6B01" w:rsidP="00ED6B01">
            <w:pPr>
              <w:numPr>
                <w:ilvl w:val="0"/>
                <w:numId w:val="10"/>
              </w:numPr>
              <w:spacing w:before="120"/>
            </w:pPr>
            <w:r>
              <w:rPr>
                <w:sz w:val="18"/>
                <w:szCs w:val="18"/>
              </w:rPr>
              <w:t>Verify with Crossing Times report that Transition to Housekeeping state occurs at 14 Re desc (or an hour before the maneuver if the maneuver occurs less than 1 hour after 14 Re desc).</w:t>
            </w:r>
          </w:p>
          <w:p w:rsidR="00ED6B01" w:rsidRPr="00D85E47" w:rsidRDefault="00ED6B01" w:rsidP="00ED6B01">
            <w:pPr>
              <w:numPr>
                <w:ilvl w:val="1"/>
                <w:numId w:val="18"/>
              </w:numPr>
              <w:ind w:left="918" w:hanging="180"/>
            </w:pPr>
            <w:r>
              <w:rPr>
                <w:rFonts w:ascii="Calibri" w:hAnsi="Calibri" w:cs="Calibri"/>
                <w:color w:val="7030A0"/>
                <w:sz w:val="18"/>
                <w:szCs w:val="18"/>
              </w:rPr>
              <w:t>SetScState housekeeping</w:t>
            </w:r>
          </w:p>
          <w:p w:rsidR="00ED6B01" w:rsidRDefault="00ED6B01" w:rsidP="00ED6B01">
            <w:pPr>
              <w:numPr>
                <w:ilvl w:val="1"/>
                <w:numId w:val="18"/>
              </w:numPr>
              <w:ind w:left="918" w:hanging="180"/>
            </w:pPr>
            <w:r>
              <w:rPr>
                <w:rFonts w:ascii="Calibri" w:hAnsi="Calibri" w:cs="Calibri"/>
                <w:color w:val="7030A0"/>
                <w:sz w:val="18"/>
                <w:szCs w:val="18"/>
              </w:rPr>
              <w:t>Command executes 1 hour 6 minutes and 5 seconds prior to execution of the maneuver. That is acceptable.</w:t>
            </w:r>
          </w:p>
        </w:tc>
        <w:tc>
          <w:tcPr>
            <w:tcW w:w="1082" w:type="dxa"/>
            <w:tcBorders>
              <w:top w:val="single" w:sz="4" w:space="0" w:color="000000"/>
              <w:left w:val="single" w:sz="4" w:space="0" w:color="000000"/>
              <w:bottom w:val="single" w:sz="4" w:space="0" w:color="000000"/>
            </w:tcBorders>
            <w:shd w:val="clear" w:color="auto" w:fill="auto"/>
          </w:tcPr>
          <w:p w:rsidR="00ED6B01" w:rsidRDefault="00EE7756" w:rsidP="00ED6B01">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ED6B01" w:rsidRDefault="00ED6B01" w:rsidP="00ED6B01">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Inertial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34"/>
              </w:numPr>
              <w:spacing w:before="40"/>
            </w:pPr>
            <w:r>
              <w:rPr>
                <w:sz w:val="18"/>
              </w:rPr>
              <w:t xml:space="preserve">Use this command sequence if a perigee inertial maneuver is used, otherwise skip to the ‘Sun Precession </w:t>
            </w:r>
            <w:proofErr w:type="gramStart"/>
            <w:r>
              <w:rPr>
                <w:sz w:val="18"/>
              </w:rPr>
              <w:t>Maneuver :</w:t>
            </w:r>
            <w:proofErr w:type="gramEnd"/>
            <w:r>
              <w:rPr>
                <w:sz w:val="18"/>
              </w:rPr>
              <w:t xml:space="preserve"> Perigee’ sequence below.</w:t>
            </w:r>
          </w:p>
          <w:p w:rsidR="00DD6CE7" w:rsidRDefault="00DD6CE7" w:rsidP="00DD6CE7">
            <w:pPr>
              <w:numPr>
                <w:ilvl w:val="0"/>
                <w:numId w:val="34"/>
              </w:numPr>
            </w:pPr>
            <w:r>
              <w:rPr>
                <w:sz w:val="18"/>
              </w:rPr>
              <w:t>Verify no eclipse occurs from cat bed heater on through set FC mode Mission.</w:t>
            </w:r>
          </w:p>
          <w:p w:rsidR="00DD6CE7" w:rsidRDefault="00DD6CE7" w:rsidP="00DD6CE7">
            <w:pPr>
              <w:numPr>
                <w:ilvl w:val="0"/>
                <w:numId w:val="34"/>
              </w:numPr>
            </w:pPr>
            <w:r>
              <w:rPr>
                <w:sz w:val="18"/>
              </w:rPr>
              <w:t>Verify cat bed heaters come on 55 min before burn.</w:t>
            </w:r>
          </w:p>
          <w:p w:rsidR="00DD6CE7" w:rsidRDefault="00DD6CE7" w:rsidP="00DD6CE7">
            <w:pPr>
              <w:numPr>
                <w:ilvl w:val="1"/>
                <w:numId w:val="34"/>
              </w:numPr>
              <w:tabs>
                <w:tab w:val="left" w:pos="922"/>
              </w:tabs>
            </w:pPr>
            <w:r>
              <w:rPr>
                <w:rFonts w:ascii="Calibri" w:hAnsi="Calibri" w:cs="Calibri"/>
                <w:color w:val="7030A0"/>
                <w:sz w:val="18"/>
                <w:szCs w:val="18"/>
              </w:rPr>
              <w:t>CATBED_5N_HTR,ON</w:t>
            </w:r>
          </w:p>
          <w:p w:rsidR="00DD6CE7" w:rsidRDefault="00DD6CE7" w:rsidP="00DD6CE7">
            <w:pPr>
              <w:numPr>
                <w:ilvl w:val="0"/>
                <w:numId w:val="34"/>
              </w:numPr>
            </w:pPr>
            <w:r>
              <w:rPr>
                <w:sz w:val="18"/>
              </w:rPr>
              <w:t>Verify in Housekeeping state.</w:t>
            </w:r>
            <w:r>
              <w:rPr>
                <w:rFonts w:ascii="Calibri" w:hAnsi="Calibri" w:cs="Calibri"/>
                <w:color w:val="660066"/>
                <w:sz w:val="18"/>
              </w:rPr>
              <w:t xml:space="preserve"> </w:t>
            </w:r>
          </w:p>
          <w:p w:rsidR="00DD6CE7" w:rsidRDefault="00DD6CE7" w:rsidP="00DD6CE7">
            <w:pPr>
              <w:numPr>
                <w:ilvl w:val="0"/>
                <w:numId w:val="34"/>
              </w:numPr>
            </w:pPr>
            <w:r>
              <w:rPr>
                <w:sz w:val="18"/>
              </w:rPr>
              <w:t>Verify Kalman Filter input select is ground command &amp; estimator update is disabled.</w:t>
            </w:r>
          </w:p>
          <w:p w:rsidR="00DD6CE7" w:rsidRDefault="00DD6CE7" w:rsidP="00DD6CE7">
            <w:pPr>
              <w:pStyle w:val="HTMLPreformatted"/>
              <w:numPr>
                <w:ilvl w:val="0"/>
                <w:numId w:val="34"/>
              </w:numPr>
            </w:pPr>
            <w:r>
              <w:rPr>
                <w:rFonts w:ascii="Calibri" w:hAnsi="Calibri" w:cs="Calibri"/>
                <w:color w:val="7030A0"/>
                <w:sz w:val="18"/>
                <w:szCs w:val="18"/>
              </w:rPr>
              <w:t xml:space="preserve">SetKFInputSelect GND_CMD, 0, 0, 0, 0 </w:t>
            </w:r>
          </w:p>
          <w:p w:rsidR="00DD6CE7" w:rsidRDefault="00DD6CE7" w:rsidP="00DD6CE7">
            <w:pPr>
              <w:pStyle w:val="HTMLPreformatted"/>
              <w:numPr>
                <w:ilvl w:val="1"/>
                <w:numId w:val="34"/>
              </w:numPr>
            </w:pPr>
            <w:r>
              <w:rPr>
                <w:rFonts w:ascii="Calibri" w:hAnsi="Calibri" w:cs="Calibri"/>
                <w:color w:val="7030A0"/>
                <w:sz w:val="18"/>
                <w:szCs w:val="18"/>
              </w:rPr>
              <w:t>SetEstUpdateEnables ENABLE, DISABLE</w:t>
            </w:r>
          </w:p>
          <w:p w:rsidR="00DD6CE7" w:rsidRDefault="00DD6CE7" w:rsidP="00DD6CE7">
            <w:pPr>
              <w:numPr>
                <w:ilvl w:val="0"/>
                <w:numId w:val="34"/>
              </w:numPr>
            </w:pPr>
            <w:r>
              <w:rPr>
                <w:sz w:val="18"/>
              </w:rPr>
              <w:t>Verify in FC mode Burn.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SetFcMode burn</w:t>
            </w:r>
          </w:p>
          <w:p w:rsidR="00DD6CE7" w:rsidRDefault="00DD6CE7" w:rsidP="00DD6CE7">
            <w:pPr>
              <w:numPr>
                <w:ilvl w:val="0"/>
                <w:numId w:val="34"/>
              </w:numPr>
            </w:pPr>
            <w:r>
              <w:rPr>
                <w:sz w:val="18"/>
              </w:rPr>
              <w:t>Compare SetInrDir in ATS with target vector in the Forecast STF &amp; verify the vectors match.</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proofErr w:type="spellStart"/>
            <w:r>
              <w:rPr>
                <w:rFonts w:ascii="Calibri" w:hAnsi="Calibri" w:cs="Calibri"/>
                <w:color w:val="7030A0"/>
                <w:sz w:val="18"/>
                <w:szCs w:val="18"/>
              </w:rPr>
              <w:t>SetInrDir</w:t>
            </w:r>
            <w:proofErr w:type="spellEnd"/>
            <w:r>
              <w:rPr>
                <w:rFonts w:ascii="Calibri" w:hAnsi="Calibri" w:cs="Calibri"/>
                <w:color w:val="7030A0"/>
                <w:sz w:val="18"/>
                <w:szCs w:val="18"/>
              </w:rPr>
              <w:t xml:space="preserve">                       0.637243               0.710643               </w:t>
            </w:r>
            <w:r w:rsidRPr="00DD6CE7">
              <w:rPr>
                <w:rFonts w:ascii="Calibri" w:hAnsi="Calibri" w:cs="Calibri"/>
                <w:color w:val="7030A0"/>
                <w:sz w:val="18"/>
                <w:szCs w:val="18"/>
              </w:rPr>
              <w:t>0.298175</w:t>
            </w:r>
            <w:r>
              <w:rPr>
                <w:rFonts w:ascii="Calibri" w:hAnsi="Calibri" w:cs="Calibri"/>
                <w:color w:val="7030A0"/>
                <w:sz w:val="18"/>
                <w:szCs w:val="18"/>
              </w:rPr>
              <w:t xml:space="preserve">              </w:t>
            </w:r>
          </w:p>
          <w:p w:rsidR="00DD6CE7" w:rsidRDefault="00DD6CE7" w:rsidP="00DD6CE7">
            <w:pPr>
              <w:pStyle w:val="HTMLPreformatted"/>
              <w:numPr>
                <w:ilvl w:val="1"/>
                <w:numId w:val="34"/>
              </w:numPr>
              <w:tabs>
                <w:tab w:val="clear" w:pos="916"/>
                <w:tab w:val="left" w:pos="828"/>
              </w:tabs>
            </w:pPr>
            <w:r>
              <w:rPr>
                <w:rFonts w:ascii="Calibri" w:hAnsi="Calibri" w:cs="Calibri"/>
                <w:color w:val="7030A0"/>
                <w:sz w:val="18"/>
                <w:szCs w:val="18"/>
              </w:rPr>
              <w:t xml:space="preserve">  </w:t>
            </w:r>
            <w:r w:rsidRPr="002546C2">
              <w:rPr>
                <w:rFonts w:ascii="Calibri" w:hAnsi="Calibri" w:cs="Calibri"/>
                <w:color w:val="7030A0"/>
                <w:sz w:val="18"/>
                <w:szCs w:val="18"/>
              </w:rPr>
              <w:t xml:space="preserve">Target </w:t>
            </w:r>
            <w:r w:rsidRPr="00E25D4C">
              <w:rPr>
                <w:rFonts w:asciiTheme="minorHAnsi" w:hAnsiTheme="minorHAnsi" w:cs="Calibri"/>
                <w:color w:val="7030A0"/>
                <w:sz w:val="18"/>
                <w:szCs w:val="18"/>
              </w:rPr>
              <w:t xml:space="preserve">-&gt; </w:t>
            </w:r>
            <w:r>
              <w:rPr>
                <w:rFonts w:asciiTheme="minorHAnsi" w:hAnsiTheme="minorHAnsi" w:cs="Calibri"/>
                <w:color w:val="7030A0"/>
                <w:sz w:val="18"/>
                <w:szCs w:val="18"/>
              </w:rPr>
              <w:t xml:space="preserve">          </w:t>
            </w:r>
            <w:r w:rsidRPr="00E25D4C">
              <w:rPr>
                <w:rFonts w:asciiTheme="minorHAnsi" w:hAnsiTheme="minorHAnsi" w:cs="Calibri"/>
                <w:color w:val="7030A0"/>
                <w:sz w:val="18"/>
                <w:szCs w:val="18"/>
              </w:rPr>
              <w:t xml:space="preserve">   </w:t>
            </w:r>
            <w:r w:rsidRPr="00DC0C9B">
              <w:rPr>
                <w:b/>
              </w:rPr>
              <w:t>X:0.637243</w:t>
            </w:r>
            <w:r>
              <w:rPr>
                <w:b/>
              </w:rPr>
              <w:t xml:space="preserve"> Y:0.710643 Z:0.298175</w:t>
            </w:r>
          </w:p>
          <w:p w:rsidR="00DD6CE7" w:rsidRDefault="00DD6CE7" w:rsidP="00DD6CE7">
            <w:pPr>
              <w:numPr>
                <w:ilvl w:val="0"/>
                <w:numId w:val="34"/>
              </w:numPr>
            </w:pPr>
            <w:r>
              <w:rPr>
                <w:sz w:val="18"/>
              </w:rPr>
              <w:t>Verify inertial maneuver chosen.</w:t>
            </w:r>
          </w:p>
          <w:p w:rsidR="00DD6CE7" w:rsidRDefault="00DD6CE7" w:rsidP="00DD6CE7">
            <w:pPr>
              <w:pStyle w:val="HTMLPreformatted"/>
              <w:numPr>
                <w:ilvl w:val="1"/>
                <w:numId w:val="34"/>
              </w:numPr>
              <w:tabs>
                <w:tab w:val="clear" w:pos="916"/>
                <w:tab w:val="left" w:pos="828"/>
              </w:tabs>
            </w:pPr>
            <w:r>
              <w:rPr>
                <w:rFonts w:ascii="Calibri" w:eastAsia="Calibri" w:hAnsi="Calibri" w:cs="Calibri"/>
                <w:color w:val="660066"/>
                <w:sz w:val="18"/>
              </w:rPr>
              <w:t xml:space="preserve">  </w:t>
            </w:r>
            <w:r>
              <w:rPr>
                <w:rFonts w:ascii="Calibri" w:hAnsi="Calibri" w:cs="Calibri"/>
                <w:color w:val="7030A0"/>
                <w:sz w:val="18"/>
                <w:szCs w:val="18"/>
              </w:rPr>
              <w:t>SetLrTarget ACS_INERTIAL</w:t>
            </w:r>
          </w:p>
          <w:p w:rsidR="00DD6CE7" w:rsidRDefault="00DD6CE7" w:rsidP="00DD6CE7">
            <w:pPr>
              <w:numPr>
                <w:ilvl w:val="0"/>
                <w:numId w:val="34"/>
              </w:numPr>
            </w:pPr>
            <w:r>
              <w:rPr>
                <w:sz w:val="18"/>
              </w:rPr>
              <w:t>Verify thrust time set to 11 min.</w:t>
            </w:r>
          </w:p>
          <w:p w:rsidR="00DD6CE7" w:rsidRDefault="00DD6CE7" w:rsidP="00DD6CE7">
            <w:pPr>
              <w:numPr>
                <w:ilvl w:val="1"/>
                <w:numId w:val="34"/>
              </w:numPr>
              <w:tabs>
                <w:tab w:val="left" w:pos="922"/>
              </w:tabs>
            </w:pPr>
            <w:r>
              <w:rPr>
                <w:rFonts w:ascii="Calibri" w:hAnsi="Calibri" w:cs="Calibri"/>
                <w:color w:val="7030A0"/>
                <w:sz w:val="18"/>
                <w:szCs w:val="18"/>
              </w:rPr>
              <w:t>SetThrustTime 660</w:t>
            </w:r>
          </w:p>
          <w:p w:rsidR="00DD6CE7" w:rsidRDefault="00DD6CE7" w:rsidP="00DD6CE7">
            <w:pPr>
              <w:numPr>
                <w:ilvl w:val="0"/>
                <w:numId w:val="34"/>
              </w:numPr>
            </w:pPr>
            <w:r>
              <w:rPr>
                <w:sz w:val="18"/>
              </w:rPr>
              <w:t>Verify thruster enable command matches RepointingManeuverStart time in OEF.</w:t>
            </w:r>
          </w:p>
          <w:p w:rsidR="00DD6CE7" w:rsidRDefault="00DD6CE7" w:rsidP="00DD6CE7">
            <w:pPr>
              <w:pStyle w:val="HTMLPreformatted"/>
              <w:numPr>
                <w:ilvl w:val="0"/>
                <w:numId w:val="48"/>
              </w:numPr>
            </w:pPr>
            <w:proofErr w:type="spellStart"/>
            <w:r>
              <w:rPr>
                <w:rFonts w:ascii="Calibri" w:hAnsi="Calibri" w:cs="Calibri"/>
                <w:color w:val="7030A0"/>
                <w:sz w:val="18"/>
                <w:szCs w:val="18"/>
              </w:rPr>
              <w:t>SetThrustEnable</w:t>
            </w:r>
            <w:proofErr w:type="spellEnd"/>
            <w:r>
              <w:rPr>
                <w:rFonts w:ascii="Calibri" w:hAnsi="Calibri" w:cs="Calibri"/>
                <w:color w:val="7030A0"/>
                <w:sz w:val="18"/>
                <w:szCs w:val="18"/>
              </w:rPr>
              <w:t xml:space="preserve"> ENABLE    </w:t>
            </w:r>
            <w:r w:rsidRPr="00DD6CE7">
              <w:rPr>
                <w:rFonts w:ascii="Calibri" w:hAnsi="Calibri" w:cs="Calibri"/>
                <w:color w:val="7030A0"/>
                <w:sz w:val="18"/>
                <w:szCs w:val="18"/>
              </w:rPr>
              <w:t>2019/05:13:15:38:38</w:t>
            </w:r>
          </w:p>
          <w:p w:rsidR="00DD6CE7" w:rsidRPr="00844B62" w:rsidRDefault="00DD6CE7" w:rsidP="00DD6CE7">
            <w:pPr>
              <w:pStyle w:val="ListParagraph"/>
              <w:numPr>
                <w:ilvl w:val="0"/>
                <w:numId w:val="48"/>
              </w:numPr>
              <w:spacing w:after="0"/>
            </w:pPr>
            <w:proofErr w:type="spellStart"/>
            <w:r w:rsidRPr="00642DE8">
              <w:rPr>
                <w:rFonts w:cs="Calibri"/>
                <w:color w:val="7030A0"/>
                <w:sz w:val="18"/>
                <w:szCs w:val="18"/>
              </w:rPr>
              <w:t>RepointingManeuverStart</w:t>
            </w:r>
            <w:proofErr w:type="spellEnd"/>
            <w:r w:rsidRPr="00642DE8">
              <w:rPr>
                <w:rFonts w:cs="Calibri"/>
                <w:color w:val="7030A0"/>
                <w:sz w:val="18"/>
                <w:szCs w:val="18"/>
              </w:rPr>
              <w:t xml:space="preserve">  </w:t>
            </w:r>
            <w:r w:rsidRPr="00DD6CE7">
              <w:rPr>
                <w:rFonts w:cs="Calibri"/>
                <w:color w:val="7030A0"/>
                <w:sz w:val="18"/>
                <w:szCs w:val="18"/>
              </w:rPr>
              <w:t>2019-05-13T15:38:38</w:t>
            </w:r>
          </w:p>
          <w:p w:rsidR="00DD6CE7" w:rsidRDefault="00DD6CE7" w:rsidP="00DD6CE7">
            <w:pPr>
              <w:numPr>
                <w:ilvl w:val="1"/>
                <w:numId w:val="34"/>
              </w:numPr>
              <w:ind w:left="936" w:hanging="216"/>
            </w:pPr>
            <w:r>
              <w:rPr>
                <w:sz w:val="18"/>
              </w:rPr>
              <w:t>Verify 10 minutes after thrusters enabled: thrusters disabled, cat bed heaters off, thrust time set to 0.</w:t>
            </w:r>
          </w:p>
          <w:p w:rsidR="00DD6CE7" w:rsidRDefault="00DD6CE7" w:rsidP="00DD6CE7">
            <w:pPr>
              <w:numPr>
                <w:ilvl w:val="0"/>
                <w:numId w:val="34"/>
              </w:numPr>
              <w:tabs>
                <w:tab w:val="left" w:pos="922"/>
              </w:tabs>
            </w:pPr>
            <w:r>
              <w:rPr>
                <w:rFonts w:ascii="Calibri" w:hAnsi="Calibri" w:cs="Calibri"/>
                <w:color w:val="7030A0"/>
                <w:sz w:val="18"/>
                <w:szCs w:val="18"/>
              </w:rPr>
              <w:t>SetThrustEnable DISABLE</w:t>
            </w:r>
          </w:p>
          <w:p w:rsidR="00DD6CE7" w:rsidRDefault="00DD6CE7" w:rsidP="00DD6CE7">
            <w:pPr>
              <w:pStyle w:val="HTMLPreformatted"/>
              <w:numPr>
                <w:ilvl w:val="0"/>
                <w:numId w:val="34"/>
              </w:numPr>
            </w:pPr>
            <w:r>
              <w:rPr>
                <w:rFonts w:ascii="Calibri" w:hAnsi="Calibri" w:cs="Calibri"/>
                <w:color w:val="7030A0"/>
                <w:sz w:val="18"/>
                <w:szCs w:val="18"/>
              </w:rPr>
              <w:t>CATBED_5N_HTR,OFF</w:t>
            </w:r>
          </w:p>
          <w:p w:rsidR="00DD6CE7" w:rsidRDefault="00DD6CE7" w:rsidP="00DD6CE7">
            <w:pPr>
              <w:pStyle w:val="HTMLPreformatted"/>
              <w:numPr>
                <w:ilvl w:val="0"/>
                <w:numId w:val="34"/>
              </w:numPr>
            </w:pPr>
            <w:r>
              <w:rPr>
                <w:rFonts w:ascii="Calibri" w:hAnsi="Calibri" w:cs="Calibri"/>
                <w:color w:val="7030A0"/>
                <w:sz w:val="18"/>
                <w:szCs w:val="18"/>
              </w:rPr>
              <w:t>SetThrustTime 0</w:t>
            </w:r>
          </w:p>
          <w:p w:rsidR="00DD6CE7" w:rsidRDefault="00DD6CE7" w:rsidP="00DD6CE7">
            <w:pPr>
              <w:numPr>
                <w:ilvl w:val="0"/>
                <w:numId w:val="34"/>
              </w:numPr>
            </w:pPr>
            <w:r>
              <w:rPr>
                <w:sz w:val="18"/>
              </w:rPr>
              <w:t>Verify 25 min after thrusters enabled: Static Z rate set, outage %valid set, FC mode Mission.</w:t>
            </w:r>
          </w:p>
          <w:p w:rsidR="00DD6CE7" w:rsidRDefault="00DD6CE7" w:rsidP="00DD6CE7">
            <w:pPr>
              <w:pStyle w:val="HTMLPreformatted"/>
              <w:numPr>
                <w:ilvl w:val="0"/>
                <w:numId w:val="34"/>
              </w:numPr>
            </w:pPr>
            <w:r>
              <w:rPr>
                <w:rFonts w:ascii="Calibri" w:hAnsi="Calibri" w:cs="Calibri"/>
                <w:color w:val="7030A0"/>
                <w:sz w:val="18"/>
                <w:szCs w:val="18"/>
              </w:rPr>
              <w:t>SetStaticZrate ESTIMATOR, 0.418</w:t>
            </w:r>
          </w:p>
          <w:p w:rsidR="00DD6CE7" w:rsidRDefault="00DD6CE7" w:rsidP="00DD6CE7">
            <w:pPr>
              <w:pStyle w:val="HTMLPreformatted"/>
              <w:numPr>
                <w:ilvl w:val="0"/>
                <w:numId w:val="34"/>
              </w:numPr>
            </w:pPr>
            <w:r>
              <w:rPr>
                <w:rFonts w:ascii="Calibri" w:hAnsi="Calibri" w:cs="Calibri"/>
                <w:color w:val="7030A0"/>
                <w:sz w:val="18"/>
                <w:szCs w:val="18"/>
              </w:rPr>
              <w:t>SetKFInputSelect STA_PCT_VALID, 43,28,33,48</w:t>
            </w:r>
          </w:p>
          <w:p w:rsidR="00DD6CE7" w:rsidRDefault="00DD6CE7" w:rsidP="00DD6CE7">
            <w:pPr>
              <w:pStyle w:val="HTMLPreformatted"/>
              <w:numPr>
                <w:ilvl w:val="0"/>
                <w:numId w:val="34"/>
              </w:numPr>
            </w:pPr>
            <w:r>
              <w:rPr>
                <w:rFonts w:ascii="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EE7756" w:rsidP="00DD6CE7">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1178"/>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t xml:space="preserve">Sun </w:t>
            </w:r>
            <w:r>
              <w:rPr>
                <w:sz w:val="18"/>
                <w:szCs w:val="18"/>
              </w:rPr>
              <w:t>Precession Maneuver : Perigee</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numPr>
                <w:ilvl w:val="0"/>
                <w:numId w:val="41"/>
              </w:numPr>
              <w:spacing w:before="40"/>
            </w:pPr>
            <w:r>
              <w:rPr>
                <w:sz w:val="18"/>
              </w:rPr>
              <w:t>Use this command sequence in the event of a perigee Sun maneuver.</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occurs</w:t>
            </w:r>
            <w:r>
              <w:rPr>
                <w:rFonts w:eastAsia="Arial"/>
                <w:sz w:val="18"/>
              </w:rPr>
              <w:t xml:space="preserve"> </w:t>
            </w:r>
            <w:r>
              <w:rPr>
                <w:sz w:val="18"/>
              </w:rPr>
              <w:t>within</w:t>
            </w:r>
            <w:r>
              <w:rPr>
                <w:rFonts w:eastAsia="Arial"/>
                <w:sz w:val="18"/>
              </w:rPr>
              <w:t xml:space="preserve"> </w:t>
            </w:r>
            <w:r>
              <w:rPr>
                <w:sz w:val="18"/>
              </w:rPr>
              <w:t>STF</w:t>
            </w:r>
            <w:r>
              <w:rPr>
                <w:rFonts w:eastAsia="Arial"/>
                <w:sz w:val="18"/>
              </w:rPr>
              <w:t xml:space="preserve"> </w:t>
            </w:r>
            <w:r>
              <w:rPr>
                <w:sz w:val="18"/>
              </w:rPr>
              <w:t>maneuver</w:t>
            </w:r>
            <w:r>
              <w:rPr>
                <w:rFonts w:eastAsia="Arial"/>
                <w:sz w:val="18"/>
              </w:rPr>
              <w:t xml:space="preserve"> </w:t>
            </w:r>
            <w:r>
              <w:rPr>
                <w:sz w:val="18"/>
              </w:rPr>
              <w:t>window.</w:t>
            </w:r>
          </w:p>
          <w:p w:rsidR="00DD6CE7" w:rsidRDefault="00DD6CE7" w:rsidP="00DD6CE7">
            <w:pPr>
              <w:numPr>
                <w:ilvl w:val="0"/>
                <w:numId w:val="41"/>
              </w:numPr>
            </w:pPr>
            <w:r>
              <w:rPr>
                <w:sz w:val="18"/>
              </w:rPr>
              <w:t>Verify</w:t>
            </w:r>
            <w:r>
              <w:rPr>
                <w:rFonts w:eastAsia="Arial"/>
                <w:sz w:val="18"/>
              </w:rPr>
              <w:t xml:space="preserve"> </w:t>
            </w:r>
            <w:r>
              <w:rPr>
                <w:sz w:val="18"/>
              </w:rPr>
              <w:t>no</w:t>
            </w:r>
            <w:r>
              <w:rPr>
                <w:rFonts w:eastAsia="Arial"/>
                <w:sz w:val="18"/>
              </w:rPr>
              <w:t xml:space="preserve"> </w:t>
            </w:r>
            <w:r>
              <w:rPr>
                <w:sz w:val="18"/>
              </w:rPr>
              <w:t>eclipse</w:t>
            </w:r>
            <w:r>
              <w:rPr>
                <w:rFonts w:eastAsia="Arial"/>
                <w:sz w:val="18"/>
              </w:rPr>
              <w:t xml:space="preserve"> </w:t>
            </w:r>
            <w:r>
              <w:rPr>
                <w:sz w:val="18"/>
              </w:rPr>
              <w:t>occurs</w:t>
            </w:r>
            <w:r>
              <w:rPr>
                <w:rFonts w:eastAsia="Arial"/>
                <w:sz w:val="18"/>
              </w:rPr>
              <w:t xml:space="preserve"> </w:t>
            </w:r>
            <w:r>
              <w:rPr>
                <w:sz w:val="18"/>
              </w:rPr>
              <w:t>from</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w:t>
            </w:r>
            <w:r>
              <w:rPr>
                <w:rFonts w:eastAsia="Arial"/>
                <w:sz w:val="18"/>
              </w:rPr>
              <w:t xml:space="preserve"> </w:t>
            </w:r>
            <w:r>
              <w:rPr>
                <w:sz w:val="18"/>
              </w:rPr>
              <w:t>on</w:t>
            </w:r>
            <w:r>
              <w:rPr>
                <w:rFonts w:eastAsia="Arial"/>
                <w:sz w:val="18"/>
              </w:rPr>
              <w:t xml:space="preserve"> </w:t>
            </w:r>
            <w:r>
              <w:rPr>
                <w:sz w:val="18"/>
              </w:rPr>
              <w:t>through</w:t>
            </w:r>
            <w:r>
              <w:rPr>
                <w:rFonts w:eastAsia="Arial"/>
                <w:sz w:val="18"/>
              </w:rPr>
              <w:t xml:space="preserve"> </w:t>
            </w:r>
            <w:r>
              <w:rPr>
                <w:sz w:val="18"/>
              </w:rPr>
              <w:t>set</w:t>
            </w:r>
            <w:r>
              <w:rPr>
                <w:rFonts w:eastAsia="Arial"/>
                <w:sz w:val="18"/>
              </w:rPr>
              <w:t xml:space="preserve"> </w:t>
            </w:r>
            <w:r>
              <w:rPr>
                <w:sz w:val="18"/>
              </w:rPr>
              <w:t>FC</w:t>
            </w:r>
            <w:r>
              <w:rPr>
                <w:rFonts w:eastAsia="Arial"/>
                <w:sz w:val="18"/>
              </w:rPr>
              <w:t xml:space="preserve"> </w:t>
            </w:r>
            <w:r>
              <w:rPr>
                <w:sz w:val="18"/>
              </w:rPr>
              <w:t>Mode</w:t>
            </w:r>
            <w:r>
              <w:rPr>
                <w:rFonts w:eastAsia="Arial"/>
                <w:sz w:val="18"/>
              </w:rPr>
              <w:t xml:space="preserve"> </w:t>
            </w:r>
            <w:r>
              <w:rPr>
                <w:sz w:val="18"/>
              </w:rPr>
              <w:t>Mission.</w:t>
            </w:r>
          </w:p>
          <w:p w:rsidR="00DD6CE7" w:rsidRDefault="00DD6CE7" w:rsidP="00DD6CE7">
            <w:pPr>
              <w:numPr>
                <w:ilvl w:val="0"/>
                <w:numId w:val="41"/>
              </w:numPr>
            </w:pPr>
            <w:r>
              <w:rPr>
                <w:sz w:val="18"/>
              </w:rPr>
              <w:t>Verify</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come</w:t>
            </w:r>
            <w:r>
              <w:rPr>
                <w:rFonts w:eastAsia="Arial"/>
                <w:sz w:val="18"/>
              </w:rPr>
              <w:t xml:space="preserve"> </w:t>
            </w:r>
            <w:r>
              <w:rPr>
                <w:sz w:val="18"/>
              </w:rPr>
              <w:t>on</w:t>
            </w:r>
            <w:r>
              <w:rPr>
                <w:rFonts w:eastAsia="Arial"/>
                <w:sz w:val="18"/>
              </w:rPr>
              <w:t xml:space="preserve"> </w:t>
            </w:r>
            <w:r>
              <w:rPr>
                <w:sz w:val="18"/>
              </w:rPr>
              <w:t>55</w:t>
            </w:r>
            <w:r>
              <w:rPr>
                <w:rFonts w:eastAsia="Arial"/>
                <w:sz w:val="18"/>
              </w:rPr>
              <w:t xml:space="preserve"> </w:t>
            </w:r>
            <w:r>
              <w:rPr>
                <w:sz w:val="18"/>
              </w:rPr>
              <w:t>min</w:t>
            </w:r>
            <w:r>
              <w:rPr>
                <w:rFonts w:eastAsia="Arial"/>
                <w:sz w:val="18"/>
              </w:rPr>
              <w:t xml:space="preserve"> </w:t>
            </w:r>
            <w:r>
              <w:rPr>
                <w:sz w:val="18"/>
              </w:rPr>
              <w:t>before</w:t>
            </w:r>
            <w:r>
              <w:rPr>
                <w:rFonts w:eastAsia="Arial"/>
                <w:sz w:val="18"/>
              </w:rPr>
              <w:t xml:space="preserve"> </w:t>
            </w:r>
            <w:r>
              <w:rPr>
                <w:sz w:val="18"/>
              </w:rPr>
              <w:t>burn.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CATBED_5N_HTR,ON</w:t>
            </w:r>
          </w:p>
          <w:p w:rsidR="00DD6CE7" w:rsidRDefault="00DD6CE7" w:rsidP="00DD6CE7">
            <w:pPr>
              <w:numPr>
                <w:ilvl w:val="0"/>
                <w:numId w:val="41"/>
              </w:numPr>
            </w:pPr>
            <w:r>
              <w:rPr>
                <w:sz w:val="18"/>
              </w:rPr>
              <w:t>Verify</w:t>
            </w:r>
            <w:r>
              <w:rPr>
                <w:rFonts w:eastAsia="Arial"/>
                <w:sz w:val="18"/>
              </w:rPr>
              <w:t xml:space="preserve"> </w:t>
            </w:r>
            <w:r>
              <w:rPr>
                <w:sz w:val="18"/>
              </w:rPr>
              <w:t>in</w:t>
            </w:r>
            <w:r>
              <w:rPr>
                <w:rFonts w:eastAsia="Arial"/>
                <w:sz w:val="18"/>
              </w:rPr>
              <w:t xml:space="preserve"> </w:t>
            </w:r>
            <w:r>
              <w:rPr>
                <w:sz w:val="18"/>
              </w:rPr>
              <w:t>FC</w:t>
            </w:r>
            <w:r>
              <w:rPr>
                <w:rFonts w:eastAsia="Arial"/>
                <w:sz w:val="18"/>
              </w:rPr>
              <w:t xml:space="preserve"> mode </w:t>
            </w:r>
            <w:r>
              <w:rPr>
                <w:sz w:val="18"/>
              </w:rPr>
              <w:t>Burn and Sun target.</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SetFcMode</w:t>
            </w:r>
            <w:r>
              <w:rPr>
                <w:rFonts w:ascii="Calibri" w:eastAsia="Calibri" w:hAnsi="Calibri" w:cs="Calibri"/>
                <w:color w:val="7030A0"/>
                <w:sz w:val="18"/>
                <w:szCs w:val="18"/>
              </w:rPr>
              <w:t xml:space="preserve"> </w:t>
            </w:r>
            <w:r>
              <w:rPr>
                <w:rFonts w:ascii="Calibri" w:hAnsi="Calibri" w:cs="Calibri"/>
                <w:color w:val="7030A0"/>
                <w:sz w:val="18"/>
                <w:szCs w:val="18"/>
              </w:rPr>
              <w:t>burn</w:t>
            </w:r>
          </w:p>
          <w:p w:rsidR="00DD6CE7" w:rsidRDefault="00DD6CE7" w:rsidP="00DD6CE7">
            <w:pPr>
              <w:pStyle w:val="HTMLPreformatted"/>
              <w:numPr>
                <w:ilvl w:val="1"/>
                <w:numId w:val="41"/>
              </w:numPr>
              <w:tabs>
                <w:tab w:val="clear" w:pos="1832"/>
                <w:tab w:val="left" w:pos="1458"/>
              </w:tabs>
            </w:pPr>
            <w:r>
              <w:rPr>
                <w:rFonts w:ascii="Calibri" w:eastAsia="Calibri" w:hAnsi="Calibri" w:cs="Calibri"/>
                <w:color w:val="7030A0"/>
                <w:sz w:val="18"/>
                <w:szCs w:val="18"/>
              </w:rPr>
              <w:t>SetLrTarget ACS_SUN</w:t>
            </w:r>
          </w:p>
          <w:p w:rsidR="00DD6CE7" w:rsidRDefault="00DD6CE7" w:rsidP="00DD6CE7">
            <w:pPr>
              <w:numPr>
                <w:ilvl w:val="0"/>
                <w:numId w:val="41"/>
              </w:numPr>
            </w:pPr>
            <w:r>
              <w:rPr>
                <w:sz w:val="18"/>
              </w:rPr>
              <w:t>Verify</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16</w:t>
            </w:r>
            <w:r>
              <w:rPr>
                <w:rFonts w:eastAsia="Arial"/>
                <w:sz w:val="18"/>
              </w:rPr>
              <w:t xml:space="preserve"> </w:t>
            </w:r>
            <w:r>
              <w:rPr>
                <w:sz w:val="18"/>
              </w:rPr>
              <w:t>min.</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960</w:t>
            </w:r>
          </w:p>
          <w:p w:rsidR="00DD6CE7" w:rsidRDefault="00DD6CE7" w:rsidP="00DD6CE7">
            <w:pPr>
              <w:numPr>
                <w:ilvl w:val="0"/>
                <w:numId w:val="41"/>
              </w:numPr>
            </w:pPr>
            <w:r>
              <w:rPr>
                <w:sz w:val="18"/>
              </w:rPr>
              <w:t>Verify</w:t>
            </w:r>
            <w:r>
              <w:rPr>
                <w:rFonts w:eastAsia="Arial"/>
                <w:sz w:val="18"/>
              </w:rPr>
              <w:t xml:space="preserve"> </w:t>
            </w:r>
            <w:r>
              <w:rPr>
                <w:sz w:val="18"/>
              </w:rPr>
              <w:t>thruster</w:t>
            </w:r>
            <w:r>
              <w:rPr>
                <w:rFonts w:eastAsia="Arial"/>
                <w:sz w:val="18"/>
              </w:rPr>
              <w:t xml:space="preserve"> </w:t>
            </w:r>
            <w:r>
              <w:rPr>
                <w:sz w:val="18"/>
              </w:rPr>
              <w:t>enable</w:t>
            </w:r>
            <w:r>
              <w:rPr>
                <w:rFonts w:eastAsia="Arial"/>
                <w:sz w:val="18"/>
              </w:rPr>
              <w:t xml:space="preserve"> </w:t>
            </w:r>
            <w:r>
              <w:rPr>
                <w:sz w:val="18"/>
              </w:rPr>
              <w:t>command</w:t>
            </w:r>
            <w:r>
              <w:rPr>
                <w:rFonts w:eastAsia="Arial"/>
                <w:sz w:val="18"/>
              </w:rPr>
              <w:t xml:space="preserve"> </w:t>
            </w:r>
            <w:r>
              <w:rPr>
                <w:sz w:val="18"/>
              </w:rPr>
              <w:t>matches</w:t>
            </w:r>
            <w:r>
              <w:rPr>
                <w:rFonts w:eastAsia="Arial"/>
                <w:sz w:val="18"/>
              </w:rPr>
              <w:t xml:space="preserve"> </w:t>
            </w:r>
            <w:r>
              <w:rPr>
                <w:sz w:val="18"/>
              </w:rPr>
              <w:t>SunMvrBegin</w:t>
            </w:r>
            <w:r>
              <w:rPr>
                <w:rFonts w:eastAsia="Arial"/>
                <w:sz w:val="18"/>
              </w:rPr>
              <w:t xml:space="preserve"> </w:t>
            </w:r>
            <w:r>
              <w:rPr>
                <w:sz w:val="18"/>
              </w:rPr>
              <w:t>time</w:t>
            </w:r>
            <w:r>
              <w:rPr>
                <w:rFonts w:eastAsia="Arial"/>
                <w:sz w:val="18"/>
              </w:rPr>
              <w:t xml:space="preserve"> </w:t>
            </w:r>
            <w:r>
              <w:rPr>
                <w:sz w:val="18"/>
              </w:rPr>
              <w:t>in</w:t>
            </w:r>
            <w:r>
              <w:rPr>
                <w:rFonts w:eastAsia="Arial"/>
                <w:sz w:val="18"/>
              </w:rPr>
              <w:t xml:space="preserve"> </w:t>
            </w:r>
            <w:r>
              <w:rPr>
                <w:sz w:val="18"/>
              </w:rPr>
              <w:t>OEF.</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 xml:space="preserve">ENABLE </w:t>
            </w:r>
          </w:p>
          <w:p w:rsidR="00DD6CE7" w:rsidRDefault="00DD6CE7" w:rsidP="00DD6CE7">
            <w:pPr>
              <w:pStyle w:val="HTMLPreformatted"/>
              <w:numPr>
                <w:ilvl w:val="1"/>
                <w:numId w:val="41"/>
              </w:numPr>
              <w:tabs>
                <w:tab w:val="clear" w:pos="1832"/>
                <w:tab w:val="left" w:pos="1458"/>
              </w:tabs>
            </w:pPr>
            <w:r>
              <w:rPr>
                <w:rFonts w:ascii="Calibri" w:hAnsi="Calibri" w:cs="Calibri"/>
                <w:color w:val="7030A0"/>
                <w:sz w:val="18"/>
                <w:szCs w:val="18"/>
              </w:rPr>
              <w:t xml:space="preserve">SunMvrBegin                     </w:t>
            </w:r>
          </w:p>
          <w:p w:rsidR="00DD6CE7" w:rsidRDefault="00DD6CE7" w:rsidP="00DD6CE7">
            <w:pPr>
              <w:numPr>
                <w:ilvl w:val="0"/>
                <w:numId w:val="41"/>
              </w:numPr>
            </w:pPr>
            <w:r>
              <w:rPr>
                <w:sz w:val="18"/>
              </w:rPr>
              <w:t>Verify</w:t>
            </w:r>
            <w:r>
              <w:rPr>
                <w:rFonts w:eastAsia="Arial"/>
                <w:sz w:val="18"/>
              </w:rPr>
              <w:t xml:space="preserve"> </w:t>
            </w:r>
            <w:r>
              <w:rPr>
                <w:sz w:val="18"/>
              </w:rPr>
              <w:t>15</w:t>
            </w:r>
            <w:r>
              <w:rPr>
                <w:rFonts w:eastAsia="Arial"/>
                <w:sz w:val="18"/>
              </w:rPr>
              <w:t xml:space="preserve"> </w:t>
            </w:r>
            <w:r>
              <w:rPr>
                <w:sz w:val="18"/>
              </w:rPr>
              <w:t>minutes</w:t>
            </w:r>
            <w:r>
              <w:rPr>
                <w:rFonts w:eastAsia="Arial"/>
                <w:sz w:val="18"/>
              </w:rPr>
              <w:t xml:space="preserve"> </w:t>
            </w:r>
            <w:r>
              <w:rPr>
                <w:sz w:val="18"/>
              </w:rPr>
              <w:t>after</w:t>
            </w:r>
            <w:r>
              <w:rPr>
                <w:rFonts w:eastAsia="Arial"/>
                <w:sz w:val="18"/>
              </w:rPr>
              <w:t xml:space="preserve"> </w:t>
            </w:r>
            <w:r>
              <w:rPr>
                <w:sz w:val="18"/>
              </w:rPr>
              <w:t>thrusters</w:t>
            </w:r>
            <w:r>
              <w:rPr>
                <w:rFonts w:eastAsia="Arial"/>
                <w:sz w:val="18"/>
              </w:rPr>
              <w:t xml:space="preserve"> </w:t>
            </w:r>
            <w:r>
              <w:rPr>
                <w:sz w:val="18"/>
              </w:rPr>
              <w:t>enabled:</w:t>
            </w:r>
            <w:r>
              <w:rPr>
                <w:rFonts w:eastAsia="Arial"/>
                <w:sz w:val="18"/>
              </w:rPr>
              <w:t xml:space="preserve"> </w:t>
            </w:r>
            <w:r>
              <w:rPr>
                <w:sz w:val="18"/>
              </w:rPr>
              <w:t>thrusters</w:t>
            </w:r>
            <w:r>
              <w:rPr>
                <w:rFonts w:eastAsia="Arial"/>
                <w:sz w:val="18"/>
              </w:rPr>
              <w:t xml:space="preserve"> </w:t>
            </w:r>
            <w:r>
              <w:rPr>
                <w:sz w:val="18"/>
              </w:rPr>
              <w:t>disabled,</w:t>
            </w:r>
            <w:r>
              <w:rPr>
                <w:rFonts w:eastAsia="Arial"/>
                <w:sz w:val="18"/>
              </w:rPr>
              <w:t xml:space="preserve"> </w:t>
            </w:r>
            <w:r>
              <w:rPr>
                <w:sz w:val="18"/>
              </w:rPr>
              <w:t>cat</w:t>
            </w:r>
            <w:r>
              <w:rPr>
                <w:rFonts w:eastAsia="Arial"/>
                <w:sz w:val="18"/>
              </w:rPr>
              <w:t xml:space="preserve"> </w:t>
            </w:r>
            <w:r>
              <w:rPr>
                <w:sz w:val="18"/>
              </w:rPr>
              <w:t>bed</w:t>
            </w:r>
            <w:r>
              <w:rPr>
                <w:rFonts w:eastAsia="Arial"/>
                <w:sz w:val="18"/>
              </w:rPr>
              <w:t xml:space="preserve"> </w:t>
            </w:r>
            <w:r>
              <w:rPr>
                <w:sz w:val="18"/>
              </w:rPr>
              <w:t>heaters</w:t>
            </w:r>
            <w:r>
              <w:rPr>
                <w:rFonts w:eastAsia="Arial"/>
                <w:sz w:val="18"/>
              </w:rPr>
              <w:t xml:space="preserve"> </w:t>
            </w:r>
            <w:r>
              <w:rPr>
                <w:sz w:val="18"/>
              </w:rPr>
              <w:t>off,</w:t>
            </w:r>
            <w:r>
              <w:rPr>
                <w:rFonts w:eastAsia="Arial"/>
                <w:sz w:val="18"/>
              </w:rPr>
              <w:t xml:space="preserve"> </w:t>
            </w:r>
            <w:r>
              <w:rPr>
                <w:sz w:val="18"/>
              </w:rPr>
              <w:t>thrust</w:t>
            </w:r>
            <w:r>
              <w:rPr>
                <w:rFonts w:eastAsia="Arial"/>
                <w:sz w:val="18"/>
              </w:rPr>
              <w:t xml:space="preserve"> </w:t>
            </w:r>
            <w:r>
              <w:rPr>
                <w:sz w:val="18"/>
              </w:rPr>
              <w:t>time</w:t>
            </w:r>
            <w:r>
              <w:rPr>
                <w:rFonts w:eastAsia="Arial"/>
                <w:sz w:val="18"/>
              </w:rPr>
              <w:t xml:space="preserve"> </w:t>
            </w:r>
            <w:r>
              <w:rPr>
                <w:sz w:val="18"/>
              </w:rPr>
              <w:t>set</w:t>
            </w:r>
            <w:r>
              <w:rPr>
                <w:rFonts w:eastAsia="Arial"/>
                <w:sz w:val="18"/>
              </w:rPr>
              <w:t xml:space="preserve"> </w:t>
            </w:r>
            <w:r>
              <w:rPr>
                <w:sz w:val="18"/>
              </w:rPr>
              <w:t>to</w:t>
            </w:r>
            <w:r>
              <w:rPr>
                <w:rFonts w:eastAsia="Arial"/>
                <w:sz w:val="18"/>
              </w:rPr>
              <w:t xml:space="preserve"> </w:t>
            </w:r>
            <w:r>
              <w:rPr>
                <w:sz w:val="18"/>
              </w:rPr>
              <w:t>0, FC mode Mission.</w:t>
            </w:r>
          </w:p>
          <w:p w:rsidR="00DD6CE7" w:rsidRDefault="00DD6CE7" w:rsidP="00DD6CE7">
            <w:pPr>
              <w:pStyle w:val="HTMLPreformatted"/>
              <w:numPr>
                <w:ilvl w:val="0"/>
                <w:numId w:val="3"/>
              </w:numPr>
              <w:tabs>
                <w:tab w:val="clear" w:pos="1832"/>
                <w:tab w:val="left" w:pos="1458"/>
              </w:tabs>
            </w:pPr>
            <w:r>
              <w:rPr>
                <w:rFonts w:ascii="Calibri" w:hAnsi="Calibri" w:cs="Calibri"/>
                <w:color w:val="7030A0"/>
                <w:sz w:val="18"/>
                <w:szCs w:val="18"/>
              </w:rPr>
              <w:t>SetThrustEnable</w:t>
            </w:r>
            <w:r>
              <w:rPr>
                <w:rFonts w:ascii="Calibri" w:eastAsia="Calibri" w:hAnsi="Calibri" w:cs="Calibri"/>
                <w:color w:val="7030A0"/>
                <w:sz w:val="18"/>
                <w:szCs w:val="18"/>
              </w:rPr>
              <w:t xml:space="preserve"> </w:t>
            </w:r>
            <w:r>
              <w:rPr>
                <w:rFonts w:ascii="Calibri" w:hAnsi="Calibri" w:cs="Calibri"/>
                <w:color w:val="7030A0"/>
                <w:sz w:val="18"/>
                <w:szCs w:val="18"/>
              </w:rPr>
              <w:t>DISABLE</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SetHTRCmd</w:t>
            </w:r>
            <w:r>
              <w:rPr>
                <w:rFonts w:ascii="Calibri" w:eastAsia="Calibri" w:hAnsi="Calibri" w:cs="Calibri"/>
                <w:color w:val="7030A0"/>
                <w:sz w:val="18"/>
                <w:szCs w:val="18"/>
              </w:rPr>
              <w:t xml:space="preserve"> </w:t>
            </w:r>
            <w:r>
              <w:rPr>
                <w:rFonts w:ascii="Calibri" w:hAnsi="Calibri" w:cs="Calibri"/>
                <w:color w:val="7030A0"/>
                <w:sz w:val="18"/>
                <w:szCs w:val="18"/>
              </w:rPr>
              <w:t>CATBED_5N_HTR,OFF</w:t>
            </w:r>
          </w:p>
          <w:p w:rsidR="00DD6CE7" w:rsidRDefault="00DD6CE7" w:rsidP="00DD6CE7">
            <w:pPr>
              <w:pStyle w:val="HTMLPreformatted"/>
              <w:numPr>
                <w:ilvl w:val="0"/>
                <w:numId w:val="3"/>
              </w:numPr>
              <w:tabs>
                <w:tab w:val="clear" w:pos="1832"/>
                <w:tab w:val="left" w:pos="1458"/>
              </w:tabs>
              <w:ind w:left="918" w:hanging="180"/>
            </w:pPr>
            <w:r>
              <w:rPr>
                <w:rFonts w:ascii="Calibri" w:hAnsi="Calibri" w:cs="Calibri"/>
                <w:color w:val="7030A0"/>
                <w:sz w:val="18"/>
                <w:szCs w:val="18"/>
              </w:rPr>
              <w:t>SetThrustTime</w:t>
            </w:r>
            <w:r>
              <w:rPr>
                <w:rFonts w:ascii="Calibri" w:eastAsia="Calibri" w:hAnsi="Calibri" w:cs="Calibri"/>
                <w:color w:val="7030A0"/>
                <w:sz w:val="18"/>
                <w:szCs w:val="18"/>
              </w:rPr>
              <w:t xml:space="preserve"> </w:t>
            </w:r>
            <w:r>
              <w:rPr>
                <w:rFonts w:ascii="Calibri" w:hAnsi="Calibri" w:cs="Calibri"/>
                <w:color w:val="7030A0"/>
                <w:sz w:val="18"/>
                <w:szCs w:val="18"/>
              </w:rPr>
              <w:t>0</w:t>
            </w:r>
          </w:p>
          <w:p w:rsidR="00DD6CE7" w:rsidRDefault="00DD6CE7" w:rsidP="00DD6CE7">
            <w:pPr>
              <w:pStyle w:val="HTMLPreformatted"/>
              <w:numPr>
                <w:ilvl w:val="0"/>
                <w:numId w:val="3"/>
              </w:numPr>
              <w:tabs>
                <w:tab w:val="clear" w:pos="1832"/>
                <w:tab w:val="left" w:pos="1458"/>
              </w:tabs>
              <w:ind w:left="918" w:hanging="180"/>
            </w:pPr>
            <w:r>
              <w:rPr>
                <w:rFonts w:ascii="Calibri" w:eastAsia="Calibri" w:hAnsi="Calibri" w:cs="Calibri"/>
                <w:color w:val="7030A0"/>
                <w:sz w:val="18"/>
                <w:szCs w:val="18"/>
              </w:rPr>
              <w:t>SetFcMode Mission</w:t>
            </w:r>
          </w:p>
        </w:tc>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rPr>
                <w:sz w:val="18"/>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p>
        </w:tc>
      </w:tr>
      <w:tr w:rsidR="00DD6CE7" w:rsidTr="007D2D98">
        <w:trPr>
          <w:cantSplit/>
          <w:trHeight w:val="2015"/>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8"/>
              </w:rPr>
              <w:lastRenderedPageBreak/>
              <w:t>Battery Cell Balancing</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35"/>
              </w:numPr>
              <w:spacing w:before="120" w:after="0"/>
            </w:pPr>
            <w:r>
              <w:rPr>
                <w:rFonts w:ascii="Arial" w:hAnsi="Arial" w:cs="Arial"/>
                <w:sz w:val="18"/>
              </w:rPr>
              <w:t>There will be battery cell balancing every 2 out of 3 orbits. Battery cell balancing this orbit?   Y</w:t>
            </w:r>
            <w:r w:rsidRPr="00844B62">
              <w:rPr>
                <w:rFonts w:ascii="Arial" w:hAnsi="Arial" w:cs="Arial"/>
                <w:color w:val="FF0000"/>
                <w:sz w:val="18"/>
              </w:rPr>
              <w:t>/N</w:t>
            </w:r>
          </w:p>
          <w:p w:rsidR="00DD6CE7" w:rsidRDefault="00DD6CE7" w:rsidP="00DD6CE7">
            <w:pPr>
              <w:pStyle w:val="ListParagraph"/>
              <w:numPr>
                <w:ilvl w:val="0"/>
                <w:numId w:val="35"/>
              </w:numPr>
              <w:spacing w:after="0"/>
            </w:pPr>
            <w:r>
              <w:rPr>
                <w:rFonts w:ascii="Arial" w:hAnsi="Arial" w:cs="Arial"/>
                <w:sz w:val="18"/>
              </w:rPr>
              <w:t xml:space="preserve">Verify charging cycle (Long eclipse flag=TRUE) is 90 minutes long. </w:t>
            </w:r>
          </w:p>
          <w:p w:rsidR="00DD6CE7" w:rsidRDefault="00DD6CE7" w:rsidP="00DD6CE7">
            <w:pPr>
              <w:pStyle w:val="ListParagraph"/>
              <w:numPr>
                <w:ilvl w:val="0"/>
                <w:numId w:val="35"/>
              </w:numPr>
              <w:spacing w:after="0"/>
            </w:pPr>
            <w:r>
              <w:rPr>
                <w:rFonts w:ascii="Arial" w:hAnsi="Arial" w:cs="Arial"/>
                <w:sz w:val="18"/>
              </w:rPr>
              <w:t>Verify the first command sets the long eclipse flag to TRUE, the second command sets the flag to FALSE.</w:t>
            </w:r>
          </w:p>
          <w:p w:rsidR="00DD6CE7" w:rsidRDefault="00DD6CE7" w:rsidP="00DD6CE7">
            <w:pPr>
              <w:pStyle w:val="ListParagraph"/>
              <w:numPr>
                <w:ilvl w:val="0"/>
                <w:numId w:val="35"/>
              </w:numPr>
              <w:spacing w:after="0"/>
            </w:pPr>
            <w:r>
              <w:rPr>
                <w:rFonts w:ascii="Arial" w:hAnsi="Arial" w:cs="Arial"/>
                <w:sz w:val="18"/>
              </w:rPr>
              <w:t>Verify P/L is in HVSTANDBY or HVENG.</w:t>
            </w:r>
          </w:p>
          <w:p w:rsidR="00DD6CE7" w:rsidRDefault="00DD6CE7" w:rsidP="00DD6CE7">
            <w:pPr>
              <w:pStyle w:val="ListParagraph"/>
              <w:numPr>
                <w:ilvl w:val="0"/>
                <w:numId w:val="35"/>
              </w:numPr>
              <w:spacing w:after="0"/>
            </w:pPr>
            <w:r>
              <w:rPr>
                <w:rFonts w:ascii="Arial" w:hAnsi="Arial" w:cs="Arial"/>
                <w:sz w:val="18"/>
              </w:rPr>
              <w:t>Verify no charging cycle within 2 hours of ASCENDING or DESCENDING macro execution.</w:t>
            </w:r>
          </w:p>
          <w:p w:rsidR="00DD6CE7" w:rsidRDefault="00DD6CE7" w:rsidP="00DD6CE7">
            <w:pPr>
              <w:pStyle w:val="ListParagraph"/>
              <w:numPr>
                <w:ilvl w:val="0"/>
                <w:numId w:val="35"/>
              </w:numPr>
              <w:spacing w:after="0"/>
            </w:pPr>
            <w:r>
              <w:rPr>
                <w:rFonts w:ascii="Arial" w:hAnsi="Arial" w:cs="Arial"/>
                <w:sz w:val="18"/>
              </w:rPr>
              <w:t>Verify no charging cycle within 1 hour of maneuver.</w:t>
            </w:r>
          </w:p>
          <w:p w:rsidR="00DD6CE7" w:rsidRPr="00CC78F0" w:rsidRDefault="00DD6CE7" w:rsidP="00DD6CE7">
            <w:pPr>
              <w:pStyle w:val="ListParagraph"/>
              <w:numPr>
                <w:ilvl w:val="0"/>
                <w:numId w:val="35"/>
              </w:numPr>
              <w:spacing w:after="0"/>
            </w:pPr>
            <w:r>
              <w:rPr>
                <w:rFonts w:ascii="Arial" w:hAnsi="Arial" w:cs="Arial"/>
                <w:sz w:val="18"/>
              </w:rPr>
              <w:t>Verify no charging cycle during an eclipse.</w:t>
            </w:r>
          </w:p>
          <w:p w:rsidR="00EE7756" w:rsidRPr="00434243" w:rsidRDefault="00DD6CE7" w:rsidP="00EE7756">
            <w:pPr>
              <w:pStyle w:val="ListParagraph"/>
              <w:ind w:left="360"/>
              <w:rPr>
                <w:rFonts w:ascii="Arial" w:hAnsi="Arial" w:cs="Arial"/>
                <w:sz w:val="18"/>
                <w:szCs w:val="18"/>
              </w:rPr>
            </w:pPr>
            <w:r w:rsidRPr="000B0D3B">
              <w:rPr>
                <w:rFonts w:ascii="Arial" w:hAnsi="Arial" w:cs="Arial"/>
                <w:sz w:val="18"/>
                <w:szCs w:val="18"/>
              </w:rPr>
              <w:t xml:space="preserve"># </w:t>
            </w:r>
          </w:p>
          <w:p w:rsidR="00DD6CE7" w:rsidRPr="00434243" w:rsidRDefault="00DD6CE7" w:rsidP="00DD6CE7">
            <w:pPr>
              <w:pStyle w:val="ListParagraph"/>
              <w:ind w:left="360"/>
              <w:rPr>
                <w:rFonts w:ascii="Arial" w:hAnsi="Arial" w:cs="Arial"/>
                <w:sz w:val="18"/>
                <w:szCs w:val="18"/>
              </w:rPr>
            </w:pPr>
          </w:p>
        </w:tc>
        <w:tc>
          <w:tcPr>
            <w:tcW w:w="1082" w:type="dxa"/>
            <w:tcBorders>
              <w:top w:val="single" w:sz="4" w:space="0" w:color="000000"/>
              <w:left w:val="single" w:sz="4" w:space="0" w:color="000000"/>
              <w:bottom w:val="single" w:sz="4" w:space="0" w:color="000000"/>
            </w:tcBorders>
            <w:shd w:val="clear" w:color="auto" w:fill="auto"/>
          </w:tcPr>
          <w:p w:rsidR="00DD6CE7" w:rsidRDefault="00EE7756" w:rsidP="00DD6CE7">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r w:rsidR="00DD6CE7" w:rsidTr="007D2D98">
        <w:trPr>
          <w:cantSplit/>
          <w:trHeight w:val="440"/>
        </w:trPr>
        <w:tc>
          <w:tcPr>
            <w:tcW w:w="1082" w:type="dxa"/>
            <w:tcBorders>
              <w:top w:val="single" w:sz="4" w:space="0" w:color="000000"/>
              <w:left w:val="single" w:sz="4" w:space="0" w:color="000000"/>
              <w:bottom w:val="single" w:sz="4" w:space="0" w:color="000000"/>
            </w:tcBorders>
            <w:shd w:val="clear" w:color="auto" w:fill="auto"/>
          </w:tcPr>
          <w:p w:rsidR="00DD6CE7" w:rsidRDefault="00DD6CE7" w:rsidP="00DD6CE7">
            <w:pPr>
              <w:spacing w:before="120"/>
              <w:jc w:val="center"/>
            </w:pPr>
            <w:r>
              <w:rPr>
                <w:sz w:val="16"/>
              </w:rPr>
              <w:t>Cmd Violation</w:t>
            </w:r>
          </w:p>
        </w:tc>
        <w:tc>
          <w:tcPr>
            <w:tcW w:w="8280" w:type="dxa"/>
            <w:tcBorders>
              <w:top w:val="single" w:sz="4" w:space="0" w:color="000000"/>
              <w:left w:val="single" w:sz="4" w:space="0" w:color="000000"/>
              <w:bottom w:val="single" w:sz="4" w:space="0" w:color="000000"/>
            </w:tcBorders>
            <w:shd w:val="clear" w:color="auto" w:fill="auto"/>
          </w:tcPr>
          <w:p w:rsidR="00DD6CE7" w:rsidRDefault="00DD6CE7" w:rsidP="00DD6CE7">
            <w:pPr>
              <w:pStyle w:val="ListParagraph"/>
              <w:numPr>
                <w:ilvl w:val="0"/>
                <w:numId w:val="40"/>
              </w:numPr>
              <w:spacing w:before="120" w:after="0"/>
            </w:pPr>
            <w:r>
              <w:rPr>
                <w:rFonts w:ascii="Arial" w:hAnsi="Arial" w:cs="Arial"/>
                <w:sz w:val="18"/>
              </w:rPr>
              <w:t>Review CCVR. If you have any questions Reply All to the ATS Approval email and ask the team.</w:t>
            </w:r>
          </w:p>
        </w:tc>
        <w:tc>
          <w:tcPr>
            <w:tcW w:w="1082" w:type="dxa"/>
            <w:tcBorders>
              <w:top w:val="single" w:sz="4" w:space="0" w:color="000000"/>
              <w:left w:val="single" w:sz="4" w:space="0" w:color="000000"/>
              <w:bottom w:val="single" w:sz="4" w:space="0" w:color="000000"/>
            </w:tcBorders>
            <w:shd w:val="clear" w:color="auto" w:fill="auto"/>
          </w:tcPr>
          <w:p w:rsidR="00DD6CE7" w:rsidRDefault="00EE7756" w:rsidP="00DD6CE7">
            <w:pPr>
              <w:spacing w:before="120"/>
              <w:jc w:val="center"/>
              <w:rPr>
                <w:sz w:val="18"/>
              </w:rPr>
            </w:pPr>
            <w:r>
              <w:rPr>
                <w:b/>
                <w:sz w:val="18"/>
              </w:rPr>
              <w:t>22 Apr 19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D6CE7" w:rsidRDefault="00DD6CE7" w:rsidP="00DD6CE7">
            <w:pPr>
              <w:spacing w:before="120"/>
              <w:jc w:val="center"/>
              <w:rPr>
                <w:sz w:val="18"/>
              </w:rPr>
            </w:pPr>
            <w:r>
              <w:rPr>
                <w:sz w:val="18"/>
              </w:rPr>
              <w:t xml:space="preserve"> </w:t>
            </w:r>
            <w:r w:rsidRPr="0012530C">
              <w:rPr>
                <w:b/>
                <w:sz w:val="18"/>
              </w:rPr>
              <w:t>TEP</w:t>
            </w:r>
            <w:r>
              <w:rPr>
                <w:sz w:val="18"/>
              </w:rPr>
              <w:t xml:space="preserve"> </w:t>
            </w:r>
          </w:p>
        </w:tc>
      </w:tr>
    </w:tbl>
    <w:p w:rsidR="00BB61AD" w:rsidRDefault="00BB61AD">
      <w:pPr>
        <w:ind w:left="432"/>
      </w:pPr>
    </w:p>
    <w:p w:rsidR="00BB61AD" w:rsidRDefault="00BB61AD">
      <w:pPr>
        <w:pageBreakBefore/>
      </w:pPr>
    </w:p>
    <w:tbl>
      <w:tblPr>
        <w:tblW w:w="0" w:type="auto"/>
        <w:tblInd w:w="-1181" w:type="dxa"/>
        <w:tblLayout w:type="fixed"/>
        <w:tblCellMar>
          <w:left w:w="72" w:type="dxa"/>
          <w:right w:w="72" w:type="dxa"/>
        </w:tblCellMar>
        <w:tblLook w:val="0000" w:firstRow="0" w:lastRow="0" w:firstColumn="0" w:lastColumn="0" w:noHBand="0" w:noVBand="0"/>
      </w:tblPr>
      <w:tblGrid>
        <w:gridCol w:w="1083"/>
        <w:gridCol w:w="7791"/>
        <w:gridCol w:w="1083"/>
        <w:gridCol w:w="1073"/>
      </w:tblGrid>
      <w:tr w:rsidR="00BB61AD">
        <w:trPr>
          <w:cantSplit/>
          <w:trHeight w:val="287"/>
        </w:trPr>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Activity</w:t>
            </w:r>
          </w:p>
        </w:tc>
        <w:tc>
          <w:tcPr>
            <w:tcW w:w="7791"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083" w:type="dxa"/>
            <w:tcBorders>
              <w:top w:val="single" w:sz="4" w:space="0" w:color="000000"/>
              <w:left w:val="single" w:sz="4" w:space="0" w:color="000000"/>
              <w:bottom w:val="single" w:sz="4" w:space="0" w:color="000000"/>
            </w:tcBorders>
            <w:shd w:val="clear" w:color="auto" w:fill="BFBFBF"/>
          </w:tcPr>
          <w:p w:rsidR="00BB61AD" w:rsidRDefault="00BB61AD">
            <w:pPr>
              <w:snapToGrid w:val="0"/>
              <w:jc w:val="center"/>
            </w:pPr>
            <w:r>
              <w:rPr>
                <w:b/>
                <w:sz w:val="18"/>
              </w:rPr>
              <w:t>Date</w:t>
            </w:r>
            <w:r>
              <w:rPr>
                <w:rFonts w:eastAsia="Arial"/>
                <w:b/>
                <w:sz w:val="18"/>
              </w:rPr>
              <w:t xml:space="preserve"> </w:t>
            </w:r>
            <w:r>
              <w:rPr>
                <w:b/>
                <w:sz w:val="18"/>
              </w:rPr>
              <w:t>Completed</w:t>
            </w:r>
          </w:p>
        </w:tc>
        <w:tc>
          <w:tcPr>
            <w:tcW w:w="1073" w:type="dxa"/>
            <w:tcBorders>
              <w:top w:val="single" w:sz="4" w:space="0" w:color="000000"/>
              <w:left w:val="single" w:sz="4" w:space="0" w:color="000000"/>
              <w:bottom w:val="single" w:sz="4" w:space="0" w:color="000000"/>
              <w:right w:val="single" w:sz="4" w:space="0" w:color="000000"/>
            </w:tcBorders>
            <w:shd w:val="clear" w:color="auto" w:fill="BFBFBF"/>
          </w:tcPr>
          <w:p w:rsidR="00BB61AD" w:rsidRDefault="00BB61AD">
            <w:pPr>
              <w:snapToGrid w:val="0"/>
              <w:jc w:val="center"/>
            </w:pPr>
            <w:r>
              <w:rPr>
                <w:b/>
                <w:sz w:val="18"/>
              </w:rPr>
              <w:t>Completed</w:t>
            </w:r>
            <w:r>
              <w:rPr>
                <w:rFonts w:eastAsia="Arial"/>
                <w:b/>
                <w:sz w:val="18"/>
              </w:rPr>
              <w:t xml:space="preserve"> </w:t>
            </w:r>
            <w:r>
              <w:rPr>
                <w:b/>
                <w:sz w:val="18"/>
              </w:rPr>
              <w:t>By</w:t>
            </w:r>
          </w:p>
        </w:tc>
      </w:tr>
      <w:tr w:rsidR="00BB61AD">
        <w:trPr>
          <w:cantSplit/>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4"/>
              </w:numPr>
              <w:snapToGrid w:val="0"/>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Pr>
                <w:sz w:val="18"/>
              </w:rPr>
              <w:t>state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BB61AD" w:rsidRDefault="00BB61AD">
            <w:pPr>
              <w:numPr>
                <w:ilvl w:val="0"/>
                <w:numId w:val="4"/>
              </w:numPr>
              <w:ind w:left="1080"/>
            </w:pPr>
            <w:r>
              <w:rPr>
                <w:sz w:val="18"/>
              </w:rPr>
              <w:t>If</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p>
          <w:p w:rsidR="00BB61AD" w:rsidRDefault="00BB61AD">
            <w:pPr>
              <w:numPr>
                <w:ilvl w:val="0"/>
                <w:numId w:val="4"/>
              </w:numPr>
              <w:ind w:left="1080"/>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Pr>
                <w:sz w:val="18"/>
              </w:rPr>
              <w:t>state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Pr>
                <w:sz w:val="18"/>
              </w:rPr>
              <w:t>steps</w:t>
            </w:r>
            <w:r>
              <w:rPr>
                <w:rFonts w:eastAsia="Arial"/>
                <w:sz w:val="18"/>
              </w:rPr>
              <w:t xml:space="preserve"> </w:t>
            </w:r>
            <w:r>
              <w:rPr>
                <w:sz w:val="18"/>
              </w:rPr>
              <w:t>below.</w:t>
            </w:r>
            <w:r>
              <w:rPr>
                <w:rFonts w:eastAsia="Arial"/>
                <w:sz w:val="18"/>
              </w:rPr>
              <w:t xml:space="preserve"> </w:t>
            </w:r>
          </w:p>
          <w:p w:rsidR="00BB61AD" w:rsidRDefault="00BB61AD">
            <w:pPr>
              <w:numPr>
                <w:ilvl w:val="0"/>
                <w:numId w:val="4"/>
              </w:num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r w:rsidR="00BB61AD">
        <w:trPr>
          <w:cantSplit/>
          <w:trHeight w:val="503"/>
        </w:trPr>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jc w:val="center"/>
              <w:rPr>
                <w:b/>
                <w:sz w:val="18"/>
              </w:rPr>
            </w:pPr>
          </w:p>
        </w:tc>
        <w:tc>
          <w:tcPr>
            <w:tcW w:w="7791" w:type="dxa"/>
            <w:tcBorders>
              <w:top w:val="single" w:sz="4" w:space="0" w:color="000000"/>
              <w:left w:val="single" w:sz="4" w:space="0" w:color="000000"/>
              <w:bottom w:val="single" w:sz="4" w:space="0" w:color="000000"/>
            </w:tcBorders>
            <w:shd w:val="clear" w:color="auto" w:fill="auto"/>
          </w:tcPr>
          <w:p w:rsidR="00BB61AD" w:rsidRDefault="00BB61AD">
            <w:pPr>
              <w:numPr>
                <w:ilvl w:val="0"/>
                <w:numId w:val="5"/>
              </w:numPr>
              <w:snapToGrid w:val="0"/>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BB61AD" w:rsidRDefault="00BB61AD">
            <w:pPr>
              <w:numPr>
                <w:ilvl w:val="0"/>
                <w:numId w:val="5"/>
              </w:num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is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BB61AD" w:rsidRDefault="00BB61AD">
            <w:pPr>
              <w:numPr>
                <w:ilvl w:val="1"/>
                <w:numId w:val="5"/>
              </w:num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BB61AD" w:rsidRDefault="00BB61AD">
            <w:pPr>
              <w:ind w:left="1800"/>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BB61AD" w:rsidRDefault="00BB61AD">
            <w:pPr>
              <w:ind w:left="1800"/>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BB61AD" w:rsidRDefault="00BB61AD">
            <w:pPr>
              <w:ind w:left="1080"/>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Pr>
                <w:sz w:val="18"/>
              </w:rPr>
              <w:t>10 hours).</w:t>
            </w:r>
            <w:r>
              <w:rPr>
                <w:rFonts w:eastAsia="Arial"/>
                <w:sz w:val="18"/>
              </w:rPr>
              <w:t xml:space="preserve"> </w:t>
            </w:r>
          </w:p>
          <w:p w:rsidR="00BB61AD" w:rsidRDefault="00BB61AD">
            <w:pPr>
              <w:numPr>
                <w:ilvl w:val="1"/>
                <w:numId w:val="5"/>
              </w:numPr>
            </w:pPr>
            <w:r>
              <w:rPr>
                <w:sz w:val="18"/>
              </w:rPr>
              <w:t>If</w:t>
            </w:r>
            <w:r>
              <w:rPr>
                <w:rFonts w:eastAsia="Arial"/>
                <w:sz w:val="18"/>
              </w:rPr>
              <w:t xml:space="preserve"> </w:t>
            </w:r>
            <w:r>
              <w:rPr>
                <w:sz w:val="18"/>
              </w:rPr>
              <w:t>current</w:t>
            </w:r>
            <w:r>
              <w:rPr>
                <w:rFonts w:eastAsia="Arial"/>
                <w:sz w:val="18"/>
              </w:rPr>
              <w:t xml:space="preserve"> </w:t>
            </w:r>
            <w:r>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Pr>
                <w:sz w:val="18"/>
              </w:rPr>
              <w:t>Sun-pointing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BB61AD" w:rsidRDefault="00BB61AD">
            <w:pPr>
              <w:ind w:left="1800"/>
            </w:pPr>
            <w:r>
              <w:rPr>
                <w:sz w:val="18"/>
              </w:rPr>
              <w:t>Sun-Angle</w:t>
            </w:r>
            <w:r>
              <w:rPr>
                <w:rFonts w:eastAsia="Arial"/>
                <w:sz w:val="18"/>
              </w:rPr>
              <w:t xml:space="preserve"> </w:t>
            </w:r>
            <w:r>
              <w:rPr>
                <w:sz w:val="18"/>
              </w:rPr>
              <w:t>at</w:t>
            </w:r>
            <w:r>
              <w:rPr>
                <w:rFonts w:eastAsia="Arial"/>
                <w:sz w:val="18"/>
              </w:rPr>
              <w:t xml:space="preserve"> </w:t>
            </w:r>
            <w:r>
              <w:rPr>
                <w:sz w:val="18"/>
              </w:rPr>
              <w:t>payload</w:t>
            </w:r>
            <w:r>
              <w:rPr>
                <w:rFonts w:eastAsia="Arial"/>
                <w:sz w:val="18"/>
              </w:rPr>
              <w:t xml:space="preserve"> </w:t>
            </w:r>
            <w:r>
              <w:rPr>
                <w:sz w:val="18"/>
              </w:rPr>
              <w:t>DESCENDING</w:t>
            </w:r>
            <w:r>
              <w:rPr>
                <w:rFonts w:eastAsia="Arial"/>
                <w:sz w:val="18"/>
              </w:rPr>
              <w:t xml:space="preserve">  </w:t>
            </w:r>
            <w:r>
              <w:rPr>
                <w:sz w:val="18"/>
              </w:rPr>
              <w:t>_______</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BB61AD" w:rsidRDefault="00BB61AD">
            <w:pPr>
              <w:numPr>
                <w:ilvl w:val="1"/>
                <w:numId w:val="5"/>
              </w:num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ISOC</w:t>
            </w:r>
            <w:r>
              <w:rPr>
                <w:rFonts w:eastAsia="Arial"/>
                <w:sz w:val="18"/>
              </w:rPr>
              <w:t xml:space="preserve"> </w:t>
            </w:r>
            <w:r>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BB61AD" w:rsidRDefault="00BB61AD">
            <w:pPr>
              <w:numPr>
                <w:ilvl w:val="2"/>
                <w:numId w:val="5"/>
              </w:num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BB61AD" w:rsidRDefault="00BB61AD">
            <w:pPr>
              <w:numPr>
                <w:ilvl w:val="2"/>
                <w:numId w:val="5"/>
              </w:num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083" w:type="dxa"/>
            <w:tcBorders>
              <w:top w:val="single" w:sz="4" w:space="0" w:color="000000"/>
              <w:left w:val="single" w:sz="4" w:space="0" w:color="000000"/>
              <w:bottom w:val="single" w:sz="4" w:space="0" w:color="000000"/>
            </w:tcBorders>
            <w:shd w:val="clear" w:color="auto" w:fill="auto"/>
          </w:tcPr>
          <w:p w:rsidR="00BB61AD" w:rsidRDefault="00BB61AD">
            <w:pPr>
              <w:snapToGrid w:val="0"/>
              <w:spacing w:before="120"/>
              <w:jc w:val="center"/>
              <w:rPr>
                <w:sz w:val="18"/>
              </w:rPr>
            </w:pP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BB61AD" w:rsidRDefault="00BB61AD">
            <w:pPr>
              <w:snapToGrid w:val="0"/>
              <w:spacing w:before="120"/>
              <w:jc w:val="center"/>
              <w:rPr>
                <w:sz w:val="18"/>
              </w:rPr>
            </w:pPr>
          </w:p>
        </w:tc>
      </w:tr>
    </w:tbl>
    <w:p w:rsidR="00BB61AD" w:rsidRDefault="00BB61AD">
      <w:pPr>
        <w:ind w:left="432"/>
      </w:pPr>
    </w:p>
    <w:sectPr w:rsidR="00BB61A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D27" w:rsidRDefault="00893D27">
      <w:r>
        <w:separator/>
      </w:r>
    </w:p>
  </w:endnote>
  <w:endnote w:type="continuationSeparator" w:id="0">
    <w:p w:rsidR="00893D27" w:rsidRDefault="0089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iberation Sans">
    <w:altName w:val="Arial"/>
    <w:charset w:val="01"/>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D27" w:rsidRDefault="00893D27">
      <w:r>
        <w:separator/>
      </w:r>
    </w:p>
  </w:footnote>
  <w:footnote w:type="continuationSeparator" w:id="0">
    <w:p w:rsidR="00893D27" w:rsidRDefault="0089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D98" w:rsidRPr="00E66914" w:rsidRDefault="007D2D98" w:rsidP="007D2D98">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D569A5">
      <w:rPr>
        <w:rFonts w:ascii="Algerian" w:hAnsi="Algerian"/>
        <w:color w:val="3333FF"/>
      </w:rPr>
      <w:t>6 E</w:t>
    </w:r>
  </w:p>
  <w:p w:rsidR="007D2D98" w:rsidRPr="0063087C" w:rsidRDefault="007D2D98" w:rsidP="007D2D98">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Pr="0063087C">
      <w:rPr>
        <w:rFonts w:ascii="Algerian" w:hAnsi="Algerian"/>
        <w:i/>
        <w:color w:val="3333FF"/>
      </w:rPr>
      <w:fldChar w:fldCharType="begin"/>
    </w:r>
    <w:r w:rsidRPr="0063087C">
      <w:rPr>
        <w:rFonts w:ascii="Algerian" w:hAnsi="Algerian"/>
        <w:i/>
        <w:color w:val="3333FF"/>
      </w:rPr>
      <w:instrText xml:space="preserve"> DATE \@ "d MMMM yyyy" </w:instrText>
    </w:r>
    <w:r w:rsidRPr="0063087C">
      <w:rPr>
        <w:rFonts w:ascii="Algerian" w:hAnsi="Algerian"/>
        <w:i/>
        <w:color w:val="3333FF"/>
      </w:rPr>
      <w:fldChar w:fldCharType="separate"/>
    </w:r>
    <w:r w:rsidR="007F04F4">
      <w:rPr>
        <w:rFonts w:ascii="Algerian" w:hAnsi="Algerian"/>
        <w:i/>
        <w:noProof/>
        <w:color w:val="3333FF"/>
      </w:rPr>
      <w:t>22 April 2019</w:t>
    </w:r>
    <w:r w:rsidRPr="0063087C">
      <w:rPr>
        <w:rFonts w:ascii="Algerian" w:hAnsi="Algerian"/>
        <w:i/>
        <w:color w:val="3333FF"/>
      </w:rPr>
      <w:fldChar w:fldCharType="end"/>
    </w:r>
  </w:p>
  <w:p w:rsidR="00BB61AD" w:rsidRPr="007D2D98" w:rsidRDefault="00BB61AD" w:rsidP="007D2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ascii="Calibri" w:hAnsi="Calibri" w:cs="Calibri"/>
        <w:sz w:val="18"/>
        <w:szCs w:val="18"/>
      </w:rPr>
    </w:lvl>
    <w:lvl w:ilvl="1">
      <w:start w:val="1"/>
      <w:numFmt w:val="bullet"/>
      <w:lvlText w:val=""/>
      <w:lvlJc w:val="left"/>
      <w:pPr>
        <w:tabs>
          <w:tab w:val="num" w:pos="72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Symbol"/>
        <w:sz w:val="18"/>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eastAsia="Arial"/>
        <w:sz w:val="18"/>
      </w:rPr>
    </w:lvl>
    <w:lvl w:ilvl="1">
      <w:start w:val="1"/>
      <w:numFmt w:val="lowerLetter"/>
      <w:lvlText w:val="%2."/>
      <w:lvlJc w:val="left"/>
      <w:pPr>
        <w:tabs>
          <w:tab w:val="num" w:pos="0"/>
        </w:tabs>
        <w:ind w:left="1080" w:hanging="360"/>
      </w:pPr>
      <w:rPr>
        <w:rFonts w:eastAsia="Arial"/>
        <w:sz w:val="18"/>
      </w:rPr>
    </w:lvl>
    <w:lvl w:ilvl="2">
      <w:start w:val="1"/>
      <w:numFmt w:val="lowerRoman"/>
      <w:lvlText w:val="%3."/>
      <w:lvlJc w:val="left"/>
      <w:pPr>
        <w:tabs>
          <w:tab w:val="num" w:pos="0"/>
        </w:tabs>
        <w:ind w:left="1800" w:hanging="180"/>
      </w:pPr>
      <w:rPr>
        <w:rFonts w:eastAsia="Arial"/>
        <w:sz w:val="18"/>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1021" w:hanging="360"/>
      </w:pPr>
      <w:rPr>
        <w:rFonts w:ascii="Symbol" w:hAnsi="Symbol" w:cs="Symbol"/>
        <w:color w:val="7030A0"/>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Calibri" w:hAnsi="Calibri" w:cs="Calibri"/>
        <w:sz w:val="18"/>
        <w:szCs w:val="18"/>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360" w:hanging="360"/>
      </w:pPr>
      <w:rPr>
        <w:i w:val="0"/>
        <w:iCs w:val="0"/>
        <w:sz w:val="18"/>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cs="Symbol"/>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360" w:hanging="360"/>
      </w:pPr>
      <w:rPr>
        <w:rFonts w:ascii="Symbol" w:hAnsi="Symbol" w:cs="Symbol"/>
        <w:sz w:val="18"/>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rFonts w:ascii="Arial" w:hAnsi="Arial" w:cs="Arial"/>
        <w:sz w:val="16"/>
        <w:szCs w:val="16"/>
      </w:rPr>
    </w:lvl>
    <w:lvl w:ilvl="1">
      <w:start w:val="1"/>
      <w:numFmt w:val="lowerLetter"/>
      <w:lvlText w:val="%2"/>
      <w:lvlJc w:val="left"/>
      <w:pPr>
        <w:tabs>
          <w:tab w:val="num" w:pos="1440"/>
        </w:tabs>
        <w:ind w:left="1440" w:hanging="360"/>
      </w:pPr>
      <w:rPr>
        <w:rFonts w:ascii="Arial" w:hAnsi="Arial" w:cs="Arial"/>
        <w:sz w:val="18"/>
        <w:szCs w:val="1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360" w:hanging="360"/>
      </w:pPr>
      <w:rPr>
        <w:rFonts w:ascii="Calibri" w:hAnsi="Calibri" w:cs="Calibri"/>
        <w:sz w:val="18"/>
        <w:szCs w:val="18"/>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1080" w:hanging="360"/>
      </w:pPr>
      <w:rPr>
        <w:rFonts w:ascii="Symbol" w:hAnsi="Symbol" w:cs="Symbol"/>
      </w:rPr>
    </w:lvl>
  </w:abstractNum>
  <w:abstractNum w:abstractNumId="19" w15:restartNumberingAfterBreak="0">
    <w:nsid w:val="00000014"/>
    <w:multiLevelType w:val="singleLevel"/>
    <w:tmpl w:val="00000014"/>
    <w:name w:val="WW8Num20"/>
    <w:lvl w:ilvl="0">
      <w:start w:val="1"/>
      <w:numFmt w:val="bullet"/>
      <w:lvlText w:val=""/>
      <w:lvlJc w:val="left"/>
      <w:pPr>
        <w:tabs>
          <w:tab w:val="num" w:pos="720"/>
        </w:tabs>
        <w:ind w:left="938" w:hanging="360"/>
      </w:pPr>
      <w:rPr>
        <w:rFonts w:ascii="Symbol" w:hAnsi="Symbol" w:cs="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firstLine="360"/>
      </w:pPr>
      <w:rPr>
        <w:rFonts w:ascii="Symbol" w:hAnsi="Symbol" w:cs="Symbol"/>
        <w:sz w:val="18"/>
      </w:rPr>
    </w:lvl>
  </w:abstractNum>
  <w:abstractNum w:abstractNumId="21" w15:restartNumberingAfterBreak="0">
    <w:nsid w:val="00000016"/>
    <w:multiLevelType w:val="singleLevel"/>
    <w:tmpl w:val="00000016"/>
    <w:name w:val="WW8Num22"/>
    <w:lvl w:ilvl="0">
      <w:start w:val="1"/>
      <w:numFmt w:val="decimal"/>
      <w:lvlText w:val="%1."/>
      <w:lvlJc w:val="left"/>
      <w:pPr>
        <w:tabs>
          <w:tab w:val="num" w:pos="0"/>
        </w:tabs>
        <w:ind w:left="360" w:hanging="360"/>
      </w:pPr>
      <w:rPr>
        <w:sz w:val="18"/>
      </w:rPr>
    </w:lvl>
  </w:abstractNum>
  <w:abstractNum w:abstractNumId="22" w15:restartNumberingAfterBreak="0">
    <w:nsid w:val="00000017"/>
    <w:multiLevelType w:val="singleLevel"/>
    <w:tmpl w:val="00000017"/>
    <w:name w:val="WW8Num23"/>
    <w:lvl w:ilvl="0">
      <w:start w:val="1"/>
      <w:numFmt w:val="decimal"/>
      <w:lvlText w:val="%1."/>
      <w:lvlJc w:val="left"/>
      <w:pPr>
        <w:tabs>
          <w:tab w:val="num" w:pos="0"/>
        </w:tabs>
        <w:ind w:left="360" w:hanging="360"/>
      </w:pPr>
      <w:rPr>
        <w:rFonts w:ascii="Calibri" w:hAnsi="Calibri" w:cs="Calibri"/>
        <w:color w:val="000000"/>
        <w:sz w:val="18"/>
        <w:szCs w:val="18"/>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25" w15:restartNumberingAfterBreak="0">
    <w:nsid w:val="0000001A"/>
    <w:multiLevelType w:val="multilevel"/>
    <w:tmpl w:val="0000001A"/>
    <w:name w:val="WW8Num26"/>
    <w:lvl w:ilvl="0">
      <w:start w:val="1"/>
      <w:numFmt w:val="decimal"/>
      <w:lvlText w:val="%1."/>
      <w:lvlJc w:val="left"/>
      <w:pPr>
        <w:tabs>
          <w:tab w:val="num" w:pos="0"/>
        </w:tabs>
        <w:ind w:left="720" w:hanging="360"/>
      </w:pPr>
      <w:rPr>
        <w:rFonts w:ascii="Calibri" w:hAnsi="Calibri" w:cs="Calibri"/>
        <w:szCs w:val="18"/>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1B"/>
    <w:multiLevelType w:val="singleLevel"/>
    <w:tmpl w:val="0000001B"/>
    <w:name w:val="WW8Num27"/>
    <w:lvl w:ilvl="0">
      <w:start w:val="1"/>
      <w:numFmt w:val="decimal"/>
      <w:lvlText w:val="%1."/>
      <w:lvlJc w:val="left"/>
      <w:pPr>
        <w:tabs>
          <w:tab w:val="num" w:pos="360"/>
        </w:tabs>
        <w:ind w:left="360" w:hanging="360"/>
      </w:pPr>
      <w:rPr>
        <w:sz w:val="16"/>
        <w:szCs w:val="16"/>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360" w:hanging="360"/>
      </w:pPr>
      <w:rPr>
        <w:rFonts w:ascii="Symbol" w:hAnsi="Symbol" w:cs="Symbol"/>
        <w:color w:val="7030A0"/>
        <w:sz w:val="18"/>
        <w:szCs w:val="18"/>
      </w:rPr>
    </w:lvl>
  </w:abstractNum>
  <w:abstractNum w:abstractNumId="28" w15:restartNumberingAfterBreak="0">
    <w:nsid w:val="0000001D"/>
    <w:multiLevelType w:val="multilevel"/>
    <w:tmpl w:val="0000001D"/>
    <w:name w:val="WW8Num29"/>
    <w:lvl w:ilvl="0">
      <w:start w:val="1"/>
      <w:numFmt w:val="bullet"/>
      <w:lvlText w:val=""/>
      <w:lvlJc w:val="left"/>
      <w:pPr>
        <w:tabs>
          <w:tab w:val="num" w:pos="720"/>
        </w:tabs>
        <w:ind w:left="1080" w:hanging="360"/>
      </w:pPr>
      <w:rPr>
        <w:rFonts w:ascii="Symbol" w:hAnsi="Symbol" w:cs="Symbol"/>
        <w:color w:val="7030A0"/>
        <w:sz w:val="18"/>
        <w:szCs w:val="18"/>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29" w15:restartNumberingAfterBreak="0">
    <w:nsid w:val="0000001E"/>
    <w:multiLevelType w:val="singleLevel"/>
    <w:tmpl w:val="0000001E"/>
    <w:name w:val="WW8Num30"/>
    <w:lvl w:ilvl="0">
      <w:start w:val="1"/>
      <w:numFmt w:val="decimal"/>
      <w:lvlText w:val="%1."/>
      <w:lvlJc w:val="left"/>
      <w:pPr>
        <w:tabs>
          <w:tab w:val="num" w:pos="0"/>
        </w:tabs>
        <w:ind w:left="720" w:hanging="360"/>
      </w:pPr>
      <w:rPr>
        <w:rFonts w:ascii="Calibri" w:hAnsi="Calibri" w:cs="Calibri"/>
      </w:rPr>
    </w:lvl>
  </w:abstractNum>
  <w:abstractNum w:abstractNumId="30" w15:restartNumberingAfterBreak="0">
    <w:nsid w:val="0000001F"/>
    <w:multiLevelType w:val="multilevel"/>
    <w:tmpl w:val="0000001F"/>
    <w:name w:val="WW8Num31"/>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cs="Symbol"/>
        <w:color w:val="660066"/>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00000020"/>
    <w:multiLevelType w:val="singleLevel"/>
    <w:tmpl w:val="00000020"/>
    <w:name w:val="WW8Num32"/>
    <w:lvl w:ilvl="0">
      <w:start w:val="1"/>
      <w:numFmt w:val="bullet"/>
      <w:pStyle w:val="Index1"/>
      <w:lvlText w:val=""/>
      <w:lvlJc w:val="left"/>
      <w:pPr>
        <w:tabs>
          <w:tab w:val="num" w:pos="360"/>
        </w:tabs>
        <w:ind w:left="360" w:hanging="360"/>
      </w:pPr>
      <w:rPr>
        <w:rFonts w:ascii="Symbol" w:hAnsi="Symbol" w:cs="Symbol"/>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hAnsi="Calibri" w:cs="Calibri"/>
        <w:sz w:val="16"/>
        <w:szCs w:val="16"/>
      </w:rPr>
    </w:lvl>
  </w:abstractNum>
  <w:abstractNum w:abstractNumId="33" w15:restartNumberingAfterBreak="0">
    <w:nsid w:val="00000022"/>
    <w:multiLevelType w:val="multilevel"/>
    <w:tmpl w:val="00000022"/>
    <w:name w:val="WW8Num34"/>
    <w:lvl w:ilvl="0">
      <w:start w:val="1"/>
      <w:numFmt w:val="decimal"/>
      <w:lvlText w:val="%1."/>
      <w:lvlJc w:val="left"/>
      <w:pPr>
        <w:tabs>
          <w:tab w:val="num" w:pos="0"/>
        </w:tabs>
        <w:ind w:left="360" w:hanging="360"/>
      </w:pPr>
      <w:rPr>
        <w:rFonts w:ascii="Calibri" w:hAnsi="Calibri" w:cs="Calibri"/>
        <w:b/>
        <w:sz w:val="18"/>
        <w:szCs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sz w:val="18"/>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rPr>
    </w:lvl>
  </w:abstractNum>
  <w:abstractNum w:abstractNumId="36" w15:restartNumberingAfterBreak="0">
    <w:nsid w:val="00000025"/>
    <w:multiLevelType w:val="multilevel"/>
    <w:tmpl w:val="00000025"/>
    <w:name w:val="WW8Num37"/>
    <w:lvl w:ilvl="0">
      <w:start w:val="1"/>
      <w:numFmt w:val="decimal"/>
      <w:lvlText w:val="%1."/>
      <w:lvlJc w:val="left"/>
      <w:pPr>
        <w:tabs>
          <w:tab w:val="num" w:pos="0"/>
        </w:tabs>
        <w:ind w:left="360" w:hanging="360"/>
      </w:pPr>
      <w:rPr>
        <w:rFonts w:ascii="Arial" w:hAnsi="Arial" w:cs="Arial"/>
        <w:sz w:val="18"/>
        <w:szCs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1080" w:hanging="360"/>
      </w:pPr>
      <w:rPr>
        <w:rFonts w:ascii="Symbol" w:hAnsi="Symbol" w:cs="Symbol"/>
        <w:sz w:val="18"/>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1080" w:hanging="360"/>
      </w:pPr>
      <w:rPr>
        <w:rFonts w:ascii="Symbol" w:hAnsi="Symbol" w:cs="Symbol"/>
        <w:color w:val="7030A0"/>
        <w:sz w:val="18"/>
        <w:szCs w:val="18"/>
      </w:rPr>
    </w:lvl>
  </w:abstractNum>
  <w:abstractNum w:abstractNumId="39" w15:restartNumberingAfterBreak="0">
    <w:nsid w:val="00000028"/>
    <w:multiLevelType w:val="singleLevel"/>
    <w:tmpl w:val="00000028"/>
    <w:name w:val="WW8Num40"/>
    <w:lvl w:ilvl="0">
      <w:start w:val="1"/>
      <w:numFmt w:val="decimal"/>
      <w:lvlText w:val="%1."/>
      <w:lvlJc w:val="left"/>
      <w:pPr>
        <w:tabs>
          <w:tab w:val="num" w:pos="0"/>
        </w:tabs>
        <w:ind w:left="360" w:hanging="360"/>
      </w:pPr>
    </w:lvl>
  </w:abstractNum>
  <w:abstractNum w:abstractNumId="40" w15:restartNumberingAfterBreak="0">
    <w:nsid w:val="00000029"/>
    <w:multiLevelType w:val="multilevel"/>
    <w:tmpl w:val="00000029"/>
    <w:name w:val="WW8Num41"/>
    <w:lvl w:ilvl="0">
      <w:start w:val="1"/>
      <w:numFmt w:val="decimal"/>
      <w:lvlText w:val="%1."/>
      <w:lvlJc w:val="left"/>
      <w:pPr>
        <w:tabs>
          <w:tab w:val="num" w:pos="0"/>
        </w:tabs>
        <w:ind w:left="360" w:hanging="360"/>
      </w:pPr>
      <w:rPr>
        <w:sz w:val="18"/>
      </w:rPr>
    </w:lvl>
    <w:lvl w:ilvl="1">
      <w:start w:val="1"/>
      <w:numFmt w:val="bullet"/>
      <w:lvlText w:val=""/>
      <w:lvlJc w:val="left"/>
      <w:pPr>
        <w:tabs>
          <w:tab w:val="num" w:pos="0"/>
        </w:tabs>
        <w:ind w:left="1080" w:hanging="360"/>
      </w:pPr>
      <w:rPr>
        <w:rFonts w:ascii="Symbol" w:hAnsi="Symbol" w:cs="Symbol"/>
        <w:color w:val="7030A0"/>
        <w:sz w:val="18"/>
        <w:szCs w:val="18"/>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ind w:left="360" w:hanging="360"/>
      </w:pPr>
      <w:rPr>
        <w:rFonts w:ascii="Symbol" w:hAnsi="Symbol" w:cs="Symbol"/>
        <w:color w:val="7030A0"/>
        <w:sz w:val="18"/>
        <w:szCs w:val="18"/>
      </w:rPr>
    </w:lvl>
  </w:abstractNum>
  <w:abstractNum w:abstractNumId="42" w15:restartNumberingAfterBreak="0">
    <w:nsid w:val="0000002B"/>
    <w:multiLevelType w:val="multilevel"/>
    <w:tmpl w:val="0000002B"/>
    <w:name w:val="WW8Num43"/>
    <w:lvl w:ilvl="0">
      <w:start w:val="1"/>
      <w:numFmt w:val="decimal"/>
      <w:lvlText w:val="%1."/>
      <w:lvlJc w:val="left"/>
      <w:pPr>
        <w:tabs>
          <w:tab w:val="num" w:pos="0"/>
        </w:tabs>
        <w:ind w:left="360" w:hanging="360"/>
      </w:pPr>
      <w:rPr>
        <w:rFonts w:ascii="Arial" w:eastAsia="Arial" w:hAnsi="Arial" w:cs="Arial"/>
        <w:sz w:val="18"/>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0000002C"/>
    <w:multiLevelType w:val="multilevel"/>
    <w:tmpl w:val="0000002C"/>
    <w:name w:val="WW8Num4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4" w15:restartNumberingAfterBreak="0">
    <w:nsid w:val="082C366C"/>
    <w:multiLevelType w:val="hybridMultilevel"/>
    <w:tmpl w:val="3580E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CEC60C0"/>
    <w:multiLevelType w:val="hybridMultilevel"/>
    <w:tmpl w:val="BEEAC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A43736D"/>
    <w:multiLevelType w:val="hybridMultilevel"/>
    <w:tmpl w:val="EC7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583F35"/>
    <w:multiLevelType w:val="hybridMultilevel"/>
    <w:tmpl w:val="AA6A1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52"/>
    <w:rsid w:val="000146AE"/>
    <w:rsid w:val="0009202D"/>
    <w:rsid w:val="000B0D3B"/>
    <w:rsid w:val="000E4601"/>
    <w:rsid w:val="000E4609"/>
    <w:rsid w:val="000E7333"/>
    <w:rsid w:val="00121502"/>
    <w:rsid w:val="0016701D"/>
    <w:rsid w:val="0017394B"/>
    <w:rsid w:val="0018196A"/>
    <w:rsid w:val="0018758F"/>
    <w:rsid w:val="00195523"/>
    <w:rsid w:val="001E4442"/>
    <w:rsid w:val="001F05F1"/>
    <w:rsid w:val="002048DA"/>
    <w:rsid w:val="002068D0"/>
    <w:rsid w:val="00207BBF"/>
    <w:rsid w:val="00215843"/>
    <w:rsid w:val="0022074E"/>
    <w:rsid w:val="002546C2"/>
    <w:rsid w:val="00262785"/>
    <w:rsid w:val="00277EAA"/>
    <w:rsid w:val="00284BB1"/>
    <w:rsid w:val="002928DD"/>
    <w:rsid w:val="00297F8E"/>
    <w:rsid w:val="002A04F6"/>
    <w:rsid w:val="002B62D0"/>
    <w:rsid w:val="002C07CD"/>
    <w:rsid w:val="002C0A03"/>
    <w:rsid w:val="002E68FA"/>
    <w:rsid w:val="00304C8B"/>
    <w:rsid w:val="003141E5"/>
    <w:rsid w:val="003A3254"/>
    <w:rsid w:val="003B25BF"/>
    <w:rsid w:val="003B704D"/>
    <w:rsid w:val="003B7DA5"/>
    <w:rsid w:val="003E302A"/>
    <w:rsid w:val="003E4932"/>
    <w:rsid w:val="00430E33"/>
    <w:rsid w:val="00434243"/>
    <w:rsid w:val="00493108"/>
    <w:rsid w:val="004C3259"/>
    <w:rsid w:val="004D331B"/>
    <w:rsid w:val="004D3DFE"/>
    <w:rsid w:val="00501B3A"/>
    <w:rsid w:val="005108FA"/>
    <w:rsid w:val="005651D4"/>
    <w:rsid w:val="00573D61"/>
    <w:rsid w:val="00590188"/>
    <w:rsid w:val="0059315C"/>
    <w:rsid w:val="005960F2"/>
    <w:rsid w:val="005A5CB3"/>
    <w:rsid w:val="005B393F"/>
    <w:rsid w:val="005B6F8B"/>
    <w:rsid w:val="005F12F2"/>
    <w:rsid w:val="00601E53"/>
    <w:rsid w:val="00603141"/>
    <w:rsid w:val="0060745A"/>
    <w:rsid w:val="00635EA2"/>
    <w:rsid w:val="00642DE8"/>
    <w:rsid w:val="0065543D"/>
    <w:rsid w:val="006B231E"/>
    <w:rsid w:val="006D182E"/>
    <w:rsid w:val="006F123D"/>
    <w:rsid w:val="007012EE"/>
    <w:rsid w:val="007224C5"/>
    <w:rsid w:val="00722CFE"/>
    <w:rsid w:val="007271F2"/>
    <w:rsid w:val="00737C07"/>
    <w:rsid w:val="00737D9B"/>
    <w:rsid w:val="00754107"/>
    <w:rsid w:val="00755C55"/>
    <w:rsid w:val="00760D5D"/>
    <w:rsid w:val="00771E6E"/>
    <w:rsid w:val="00781AC0"/>
    <w:rsid w:val="00785A52"/>
    <w:rsid w:val="007D2D98"/>
    <w:rsid w:val="007D53D0"/>
    <w:rsid w:val="007D6697"/>
    <w:rsid w:val="007F04F4"/>
    <w:rsid w:val="0083166A"/>
    <w:rsid w:val="00844B62"/>
    <w:rsid w:val="008520AA"/>
    <w:rsid w:val="00875DEB"/>
    <w:rsid w:val="00893D27"/>
    <w:rsid w:val="008A079F"/>
    <w:rsid w:val="008B299D"/>
    <w:rsid w:val="009338F2"/>
    <w:rsid w:val="00966AFF"/>
    <w:rsid w:val="0097227D"/>
    <w:rsid w:val="0099057F"/>
    <w:rsid w:val="009C6505"/>
    <w:rsid w:val="00A07B96"/>
    <w:rsid w:val="00A276C4"/>
    <w:rsid w:val="00A323E5"/>
    <w:rsid w:val="00A36BEB"/>
    <w:rsid w:val="00A51019"/>
    <w:rsid w:val="00A619AD"/>
    <w:rsid w:val="00A926D6"/>
    <w:rsid w:val="00AD3699"/>
    <w:rsid w:val="00B023E1"/>
    <w:rsid w:val="00B141F1"/>
    <w:rsid w:val="00B3514C"/>
    <w:rsid w:val="00B62B8F"/>
    <w:rsid w:val="00B81064"/>
    <w:rsid w:val="00BB61AD"/>
    <w:rsid w:val="00C06D54"/>
    <w:rsid w:val="00C07B06"/>
    <w:rsid w:val="00C36285"/>
    <w:rsid w:val="00C37892"/>
    <w:rsid w:val="00C52AD6"/>
    <w:rsid w:val="00C67675"/>
    <w:rsid w:val="00C94CF6"/>
    <w:rsid w:val="00CC3F5A"/>
    <w:rsid w:val="00CC78F0"/>
    <w:rsid w:val="00CE5A58"/>
    <w:rsid w:val="00CE6CE3"/>
    <w:rsid w:val="00D06583"/>
    <w:rsid w:val="00D22A9A"/>
    <w:rsid w:val="00D23FF1"/>
    <w:rsid w:val="00D56331"/>
    <w:rsid w:val="00D569A5"/>
    <w:rsid w:val="00D579F3"/>
    <w:rsid w:val="00D608FA"/>
    <w:rsid w:val="00D85E47"/>
    <w:rsid w:val="00DC0C9B"/>
    <w:rsid w:val="00DD3BD1"/>
    <w:rsid w:val="00DD6CE7"/>
    <w:rsid w:val="00E25D4C"/>
    <w:rsid w:val="00E72683"/>
    <w:rsid w:val="00ED6B01"/>
    <w:rsid w:val="00EE7756"/>
    <w:rsid w:val="00EF3CE1"/>
    <w:rsid w:val="00EF79B7"/>
    <w:rsid w:val="00F07B47"/>
    <w:rsid w:val="00F2392D"/>
    <w:rsid w:val="00F56F99"/>
    <w:rsid w:val="00F65749"/>
    <w:rsid w:val="00F66D50"/>
    <w:rsid w:val="00F66F93"/>
    <w:rsid w:val="00F72D81"/>
    <w:rsid w:val="00F96579"/>
    <w:rsid w:val="00FA0D52"/>
    <w:rsid w:val="00FC338D"/>
    <w:rsid w:val="00FD400E"/>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DEE4787-8283-435B-8846-A41501FD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lang w:eastAsia="zh-CN"/>
    </w:rPr>
  </w:style>
  <w:style w:type="paragraph" w:styleId="Heading1">
    <w:name w:val="heading 1"/>
    <w:basedOn w:val="Normal"/>
    <w:next w:val="BodyText"/>
    <w:qFormat/>
    <w:pPr>
      <w:keepNext/>
      <w:numPr>
        <w:numId w:val="1"/>
      </w:numPr>
      <w:spacing w:before="120" w:after="240"/>
      <w:outlineLvl w:val="0"/>
    </w:pPr>
    <w:rPr>
      <w:b/>
      <w:caps/>
      <w:kern w:val="2"/>
      <w:sz w:val="28"/>
    </w:rPr>
  </w:style>
  <w:style w:type="paragraph" w:styleId="Heading2">
    <w:name w:val="heading 2"/>
    <w:basedOn w:val="Normal"/>
    <w:next w:val="BodyText"/>
    <w:qFormat/>
    <w:pPr>
      <w:keepNext/>
      <w:numPr>
        <w:ilvl w:val="1"/>
        <w:numId w:val="1"/>
      </w:numPr>
      <w:tabs>
        <w:tab w:val="left" w:pos="720"/>
      </w:tabs>
      <w:spacing w:before="120" w:after="240"/>
      <w:outlineLvl w:val="1"/>
    </w:pPr>
    <w:rPr>
      <w:b/>
    </w:rPr>
  </w:style>
  <w:style w:type="paragraph" w:styleId="Heading3">
    <w:name w:val="heading 3"/>
    <w:basedOn w:val="Normal"/>
    <w:next w:val="BodyText"/>
    <w:qFormat/>
    <w:pPr>
      <w:keepNext/>
      <w:numPr>
        <w:ilvl w:val="2"/>
        <w:numId w:val="1"/>
      </w:numPr>
      <w:tabs>
        <w:tab w:val="left" w:pos="900"/>
      </w:tabs>
      <w:spacing w:before="120" w:after="240"/>
      <w:outlineLvl w:val="2"/>
    </w:pPr>
    <w:rPr>
      <w:b/>
    </w:rPr>
  </w:style>
  <w:style w:type="paragraph" w:styleId="Heading4">
    <w:name w:val="heading 4"/>
    <w:basedOn w:val="Normal"/>
    <w:next w:val="BodyText"/>
    <w:qFormat/>
    <w:pPr>
      <w:keepNext/>
      <w:numPr>
        <w:ilvl w:val="3"/>
        <w:numId w:val="1"/>
      </w:numPr>
      <w:spacing w:before="120" w:after="240"/>
      <w:outlineLvl w:val="3"/>
    </w:pPr>
    <w:rPr>
      <w:b/>
      <w:i/>
    </w:rPr>
  </w:style>
  <w:style w:type="paragraph" w:styleId="Heading5">
    <w:name w:val="heading 5"/>
    <w:basedOn w:val="Normal"/>
    <w:next w:val="BodyText"/>
    <w:qFormat/>
    <w:pPr>
      <w:numPr>
        <w:ilvl w:val="4"/>
        <w:numId w:val="1"/>
      </w:numPr>
      <w:spacing w:before="120" w:after="240"/>
      <w:outlineLvl w:val="4"/>
    </w:pPr>
    <w:rPr>
      <w:b/>
      <w:sz w:val="22"/>
    </w:rPr>
  </w:style>
  <w:style w:type="paragraph" w:styleId="Heading6">
    <w:name w:val="heading 6"/>
    <w:basedOn w:val="Normal"/>
    <w:next w:val="BodyText"/>
    <w:qFormat/>
    <w:pPr>
      <w:numPr>
        <w:ilvl w:val="5"/>
        <w:numId w:val="1"/>
      </w:numPr>
      <w:spacing w:before="120" w:after="240"/>
      <w:outlineLvl w:val="5"/>
    </w:pPr>
    <w:rPr>
      <w:b/>
      <w:i/>
      <w:sz w:val="22"/>
    </w:rPr>
  </w:style>
  <w:style w:type="paragraph" w:styleId="Heading7">
    <w:name w:val="heading 7"/>
    <w:basedOn w:val="Normal"/>
    <w:next w:val="BodyText"/>
    <w:qFormat/>
    <w:pPr>
      <w:numPr>
        <w:ilvl w:val="6"/>
        <w:numId w:val="1"/>
      </w:numPr>
      <w:spacing w:before="120" w:after="240"/>
      <w:outlineLvl w:val="6"/>
    </w:pPr>
    <w:rPr>
      <w:b/>
      <w:sz w:val="22"/>
    </w:rPr>
  </w:style>
  <w:style w:type="paragraph" w:styleId="Heading8">
    <w:name w:val="heading 8"/>
    <w:basedOn w:val="Normal"/>
    <w:next w:val="BodyText"/>
    <w:qFormat/>
    <w:pPr>
      <w:numPr>
        <w:ilvl w:val="7"/>
        <w:numId w:val="1"/>
      </w:numPr>
      <w:spacing w:before="120" w:after="240"/>
      <w:outlineLvl w:val="7"/>
    </w:pPr>
    <w:rPr>
      <w:b/>
      <w:i/>
      <w:sz w:val="22"/>
    </w:rPr>
  </w:style>
  <w:style w:type="paragraph" w:styleId="Heading9">
    <w:name w:val="heading 9"/>
    <w:basedOn w:val="Normal"/>
    <w:next w:val="BodyText"/>
    <w:qFormat/>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z w:val="18"/>
      <w:szCs w:val="18"/>
    </w:rPr>
  </w:style>
  <w:style w:type="character" w:customStyle="1" w:styleId="WW8Num2z1">
    <w:name w:val="WW8Num2z1"/>
    <w:rPr>
      <w:rFonts w:ascii="Symbol" w:eastAsia="Calibri" w:hAnsi="Symbol" w:cs="Symbol"/>
      <w:color w:val="7030A0"/>
      <w:sz w:val="18"/>
      <w:szCs w:val="1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7030A0"/>
      <w:sz w:val="18"/>
      <w:szCs w:val="18"/>
    </w:rPr>
  </w:style>
  <w:style w:type="character" w:customStyle="1" w:styleId="WW8Num4z0">
    <w:name w:val="WW8Num4z0"/>
    <w:rPr>
      <w:rFonts w:ascii="Symbol" w:eastAsia="Arial" w:hAnsi="Symbol" w:cs="Symbol"/>
      <w:sz w:val="18"/>
    </w:rPr>
  </w:style>
  <w:style w:type="character" w:customStyle="1" w:styleId="WW8Num5z0">
    <w:name w:val="WW8Num5z0"/>
    <w:rPr>
      <w:rFonts w:eastAsia="Arial"/>
      <w:sz w:val="18"/>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color w:val="7030A0"/>
      <w:sz w:val="18"/>
      <w:szCs w:val="18"/>
    </w:rPr>
  </w:style>
  <w:style w:type="character" w:customStyle="1" w:styleId="WW8Num7z0">
    <w:name w:val="WW8Num7z0"/>
    <w:rPr>
      <w:rFonts w:ascii="Symbol" w:hAnsi="Symbol" w:cs="Symbol"/>
    </w:rPr>
  </w:style>
  <w:style w:type="character" w:customStyle="1" w:styleId="WW8Num8z0">
    <w:name w:val="WW8Num8z0"/>
    <w:rPr>
      <w:rFonts w:ascii="Symbol" w:hAnsi="Symbol" w:cs="Symbol"/>
      <w:color w:val="7030A0"/>
    </w:rPr>
  </w:style>
  <w:style w:type="character" w:customStyle="1" w:styleId="WW8Num9z0">
    <w:name w:val="WW8Num9z0"/>
    <w:rPr>
      <w:rFonts w:ascii="Symbol" w:hAnsi="Symbol" w:cs="Symbol"/>
      <w:color w:val="7030A0"/>
      <w:sz w:val="18"/>
      <w:szCs w:val="18"/>
    </w:rPr>
  </w:style>
  <w:style w:type="character" w:customStyle="1" w:styleId="WW8Num10z0">
    <w:name w:val="WW8Num10z0"/>
    <w:rPr>
      <w:rFonts w:ascii="Calibri" w:hAnsi="Calibri" w:cs="Calibri"/>
      <w:sz w:val="18"/>
      <w:szCs w:val="18"/>
    </w:rPr>
  </w:style>
  <w:style w:type="character" w:customStyle="1" w:styleId="WW8Num11z0">
    <w:name w:val="WW8Num11z0"/>
    <w:rPr>
      <w:i w:val="0"/>
      <w:iCs w:val="0"/>
      <w:sz w:val="18"/>
    </w:rPr>
  </w:style>
  <w:style w:type="character" w:customStyle="1" w:styleId="WW8Num12z0">
    <w:name w:val="WW8Num12z0"/>
    <w:rPr>
      <w:rFonts w:ascii="Symbol" w:hAnsi="Symbol" w:cs="Symbol"/>
    </w:rPr>
  </w:style>
  <w:style w:type="character" w:customStyle="1" w:styleId="WW8Num13z0">
    <w:name w:val="WW8Num13z0"/>
    <w:rPr>
      <w:rFonts w:ascii="Symbol" w:hAnsi="Symbol" w:cs="Symbol"/>
      <w:sz w:val="18"/>
    </w:rPr>
  </w:style>
  <w:style w:type="character" w:customStyle="1" w:styleId="WW8Num14z0">
    <w:name w:val="WW8Num14z0"/>
    <w:rPr>
      <w:rFonts w:ascii="Arial" w:hAnsi="Arial" w:cs="Arial"/>
      <w:sz w:val="16"/>
      <w:szCs w:val="16"/>
    </w:rPr>
  </w:style>
  <w:style w:type="character" w:customStyle="1" w:styleId="WW8Num14z1">
    <w:name w:val="WW8Num14z1"/>
    <w:rPr>
      <w:rFonts w:ascii="Arial" w:hAnsi="Arial" w:cs="Arial"/>
      <w:sz w:val="18"/>
      <w:szCs w:val="18"/>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style>
  <w:style w:type="character" w:customStyle="1" w:styleId="WW8Num15z1">
    <w:name w:val="WW8Num15z1"/>
    <w:rPr>
      <w:rFonts w:ascii="Symbol" w:hAnsi="Symbol" w:cs="Symbol"/>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hAnsi="Calibri" w:cs="Calibri"/>
      <w:b/>
      <w:sz w:val="18"/>
      <w:szCs w:val="18"/>
    </w:rPr>
  </w:style>
  <w:style w:type="character" w:customStyle="1" w:styleId="WW8Num16z1">
    <w:name w:val="WW8Num16z1"/>
    <w:rPr>
      <w:rFonts w:ascii="Symbol" w:hAnsi="Symbol" w:cs="Symbol"/>
      <w:color w:val="7030A0"/>
      <w:sz w:val="18"/>
      <w:szCs w:val="18"/>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hAnsi="Calibri" w:cs="Calibri"/>
      <w:sz w:val="18"/>
      <w:szCs w:val="18"/>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rPr>
      <w:rFonts w:ascii="Symbol" w:hAnsi="Symbol" w:cs="Symbol"/>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rPr>
  </w:style>
  <w:style w:type="character" w:customStyle="1" w:styleId="WW8Num20z0">
    <w:name w:val="WW8Num20z0"/>
    <w:rPr>
      <w:rFonts w:ascii="Symbol" w:hAnsi="Symbol" w:cs="Symbol"/>
    </w:rPr>
  </w:style>
  <w:style w:type="character" w:customStyle="1" w:styleId="WW8Num21z0">
    <w:name w:val="WW8Num21z0"/>
    <w:rPr>
      <w:rFonts w:ascii="Symbol" w:hAnsi="Symbol" w:cs="Symbol"/>
      <w:sz w:val="18"/>
    </w:rPr>
  </w:style>
  <w:style w:type="character" w:customStyle="1" w:styleId="WW8Num22z0">
    <w:name w:val="WW8Num22z0"/>
    <w:rPr>
      <w:sz w:val="18"/>
    </w:rPr>
  </w:style>
  <w:style w:type="character" w:customStyle="1" w:styleId="WW8Num23z0">
    <w:name w:val="WW8Num23z0"/>
    <w:rPr>
      <w:rFonts w:ascii="Calibri" w:hAnsi="Calibri" w:cs="Calibri"/>
      <w:color w:val="000000"/>
      <w:sz w:val="18"/>
      <w:szCs w:val="18"/>
    </w:rPr>
  </w:style>
  <w:style w:type="character" w:customStyle="1" w:styleId="WW8Num24z0">
    <w:name w:val="WW8Num24z0"/>
    <w:rPr>
      <w:rFonts w:ascii="Symbol" w:hAnsi="Symbol" w:cs="Symbol"/>
      <w:color w:val="7030A0"/>
      <w:sz w:val="18"/>
      <w:szCs w:val="18"/>
    </w:rPr>
  </w:style>
  <w:style w:type="character" w:customStyle="1" w:styleId="WW8Num25z0">
    <w:name w:val="WW8Num25z0"/>
    <w:rPr>
      <w:rFonts w:ascii="Symbol" w:hAnsi="Symbol" w:cs="Symbol"/>
      <w:color w:val="7030A0"/>
      <w:sz w:val="18"/>
      <w:szCs w:val="18"/>
    </w:rPr>
  </w:style>
  <w:style w:type="character" w:customStyle="1" w:styleId="WW8Num26z0">
    <w:name w:val="WW8Num26z0"/>
    <w:rPr>
      <w:rFonts w:ascii="Calibri" w:hAnsi="Calibri" w:cs="Calibri"/>
      <w:szCs w:val="18"/>
    </w:rPr>
  </w:style>
  <w:style w:type="character" w:customStyle="1" w:styleId="WW8Num26z1">
    <w:name w:val="WW8Num26z1"/>
    <w:rPr>
      <w:rFonts w:ascii="Symbol" w:hAnsi="Symbol" w:cs="Symbol"/>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sz w:val="16"/>
      <w:szCs w:val="16"/>
    </w:rPr>
  </w:style>
  <w:style w:type="character" w:customStyle="1" w:styleId="WW8Num28z0">
    <w:name w:val="WW8Num28z0"/>
    <w:rPr>
      <w:rFonts w:ascii="Symbol" w:hAnsi="Symbol" w:cs="Symbol"/>
      <w:color w:val="7030A0"/>
      <w:sz w:val="18"/>
      <w:szCs w:val="18"/>
    </w:rPr>
  </w:style>
  <w:style w:type="character" w:customStyle="1" w:styleId="WW8Num29z0">
    <w:name w:val="WW8Num29z0"/>
    <w:rPr>
      <w:rFonts w:ascii="Symbol" w:hAnsi="Symbol" w:cs="Symbol"/>
      <w:color w:val="7030A0"/>
      <w:sz w:val="18"/>
      <w:szCs w:val="18"/>
    </w:rPr>
  </w:style>
  <w:style w:type="character" w:customStyle="1" w:styleId="WW8Num29z1">
    <w:name w:val="WW8Num29z1"/>
    <w:rPr>
      <w:rFonts w:ascii="Symbol" w:hAnsi="Symbol" w:cs="Symbol"/>
    </w:rPr>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libri" w:hAnsi="Calibri" w:cs="Calibri"/>
    </w:rPr>
  </w:style>
  <w:style w:type="character" w:customStyle="1" w:styleId="WW8Num31z0">
    <w:name w:val="WW8Num31z0"/>
  </w:style>
  <w:style w:type="character" w:customStyle="1" w:styleId="WW8Num31z1">
    <w:name w:val="WW8Num31z1"/>
    <w:rPr>
      <w:rFonts w:ascii="Symbol" w:hAnsi="Symbol" w:cs="Symbol"/>
      <w:color w:val="660066"/>
      <w:sz w:val="18"/>
      <w:szCs w:val="18"/>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3z0">
    <w:name w:val="WW8Num33z0"/>
    <w:rPr>
      <w:rFonts w:ascii="Calibri" w:hAnsi="Calibri" w:cs="Calibri"/>
      <w:sz w:val="16"/>
      <w:szCs w:val="16"/>
    </w:rPr>
  </w:style>
  <w:style w:type="character" w:customStyle="1" w:styleId="WW8Num34z0">
    <w:name w:val="WW8Num34z0"/>
    <w:rPr>
      <w:rFonts w:ascii="Calibri" w:hAnsi="Calibri" w:cs="Calibri"/>
      <w:b/>
      <w:sz w:val="18"/>
      <w:szCs w:val="18"/>
    </w:rPr>
  </w:style>
  <w:style w:type="character" w:customStyle="1" w:styleId="WW8Num34z1">
    <w:name w:val="WW8Num34z1"/>
    <w:rPr>
      <w:rFonts w:ascii="Symbol" w:hAnsi="Symbol" w:cs="Symbol"/>
      <w:color w:val="7030A0"/>
      <w:sz w:val="18"/>
      <w:szCs w:val="18"/>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w:hAnsi="Arial" w:cs="Arial"/>
      <w:sz w:val="18"/>
    </w:rPr>
  </w:style>
  <w:style w:type="character" w:customStyle="1" w:styleId="WW8Num36z0">
    <w:name w:val="WW8Num36z0"/>
    <w:rPr>
      <w:rFonts w:ascii="Symbol" w:hAnsi="Symbol" w:cs="Symbol"/>
    </w:rPr>
  </w:style>
  <w:style w:type="character" w:customStyle="1" w:styleId="WW8Num37z0">
    <w:name w:val="WW8Num37z0"/>
    <w:rPr>
      <w:rFonts w:ascii="Arial" w:hAnsi="Arial" w:cs="Arial"/>
      <w:sz w:val="18"/>
      <w:szCs w:val="18"/>
    </w:rPr>
  </w:style>
  <w:style w:type="character" w:customStyle="1" w:styleId="WW8Num37z1">
    <w:name w:val="WW8Num37z1"/>
    <w:rPr>
      <w:rFonts w:ascii="Symbol" w:hAnsi="Symbol" w:cs="Symbol"/>
    </w:rPr>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Symbol" w:hAnsi="Symbol" w:cs="Symbol"/>
      <w:sz w:val="18"/>
    </w:rPr>
  </w:style>
  <w:style w:type="character" w:customStyle="1" w:styleId="WW8Num39z0">
    <w:name w:val="WW8Num39z0"/>
    <w:rPr>
      <w:rFonts w:ascii="Symbol" w:hAnsi="Symbol" w:cs="Symbol"/>
      <w:color w:val="7030A0"/>
      <w:sz w:val="18"/>
      <w:szCs w:val="18"/>
    </w:rPr>
  </w:style>
  <w:style w:type="character" w:customStyle="1" w:styleId="WW8Num40z0">
    <w:name w:val="WW8Num40z0"/>
  </w:style>
  <w:style w:type="character" w:customStyle="1" w:styleId="WW8Num41z0">
    <w:name w:val="WW8Num41z0"/>
    <w:rPr>
      <w:sz w:val="18"/>
    </w:rPr>
  </w:style>
  <w:style w:type="character" w:customStyle="1" w:styleId="WW8Num41z1">
    <w:name w:val="WW8Num41z1"/>
    <w:rPr>
      <w:rFonts w:ascii="Symbol" w:hAnsi="Symbol" w:cs="Symbol"/>
      <w:color w:val="7030A0"/>
      <w:sz w:val="18"/>
      <w:szCs w:val="18"/>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color w:val="7030A0"/>
      <w:sz w:val="18"/>
      <w:szCs w:val="18"/>
    </w:rPr>
  </w:style>
  <w:style w:type="character" w:customStyle="1" w:styleId="WW8Num43z0">
    <w:name w:val="WW8Num43z0"/>
    <w:rPr>
      <w:rFonts w:ascii="Arial" w:eastAsia="Arial" w:hAnsi="Arial" w:cs="Arial"/>
      <w:sz w:val="18"/>
    </w:rPr>
  </w:style>
  <w:style w:type="character" w:customStyle="1" w:styleId="WW8Num43z1">
    <w:name w:val="WW8Num43z1"/>
    <w:rPr>
      <w:rFonts w:ascii="Symbol" w:hAnsi="Symbol" w:cs="Symbol"/>
    </w:rPr>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Symbol" w:hAnsi="Symbol" w:cs="OpenSymbo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40z1">
    <w:name w:val="WW8Num40z1"/>
    <w:rPr>
      <w:rFonts w:ascii="Symbol" w:hAnsi="Symbol" w:cs="Symbol"/>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4z1">
    <w:name w:val="WW8Num44z1"/>
    <w:rPr>
      <w:rFonts w:ascii="Symbol" w:eastAsia="Calibri" w:hAnsi="Symbol" w:cs="Symbol"/>
      <w:color w:val="7030A0"/>
      <w:sz w:val="18"/>
      <w:szCs w:val="18"/>
    </w:rPr>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hAnsi="Symbol" w:cs="Symbol"/>
      <w:color w:val="7030A0"/>
      <w:sz w:val="18"/>
      <w:szCs w:val="18"/>
    </w:rPr>
  </w:style>
  <w:style w:type="character" w:customStyle="1" w:styleId="WW8Num46z0">
    <w:name w:val="WW8Num46z0"/>
    <w:rPr>
      <w:rFonts w:ascii="Arial" w:eastAsia="Arial" w:hAnsi="Arial" w:cs="Arial"/>
      <w:sz w:val="18"/>
    </w:rPr>
  </w:style>
  <w:style w:type="character" w:customStyle="1" w:styleId="WW8Num46z1">
    <w:name w:val="WW8Num46z1"/>
    <w:rPr>
      <w:rFonts w:ascii="Symbol" w:hAnsi="Symbol" w:cs="Symbol"/>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z2">
    <w:name w:val="WW8Num5z2"/>
    <w:rPr>
      <w:rFonts w:eastAsia="Arial"/>
      <w:sz w:val="18"/>
    </w:rPr>
  </w:style>
  <w:style w:type="character" w:customStyle="1" w:styleId="WW8Num6z1">
    <w:name w:val="WW8Num6z1"/>
    <w:rPr>
      <w:sz w:val="18"/>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9z1">
    <w:name w:val="WW8Num19z1"/>
    <w:rPr>
      <w:rFonts w:ascii="Symbol" w:hAnsi="Symbol" w:cs="Symbol"/>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rPr>
      <w:rFonts w:ascii="Symbol" w:hAnsi="Symbol" w:cs="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1">
    <w:name w:val="WW8Num39z1"/>
    <w:rPr>
      <w:rFonts w:ascii="Symbol" w:hAnsi="Symbol" w:cs="Symbol"/>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7z0">
    <w:name w:val="WW8Num47z0"/>
    <w:rPr>
      <w:rFonts w:ascii="Arial" w:hAnsi="Arial" w:cs="Arial"/>
      <w:sz w:val="18"/>
      <w:szCs w:val="18"/>
    </w:rPr>
  </w:style>
  <w:style w:type="character" w:customStyle="1" w:styleId="WW8Num47z1">
    <w:name w:val="WW8Num47z1"/>
    <w:rPr>
      <w:rFonts w:ascii="Symbol" w:hAnsi="Symbol" w:cs="Symbol"/>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18"/>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rFonts w:ascii="Symbol" w:hAnsi="Symbol" w:cs="Symbol"/>
      <w:color w:val="7030A0"/>
      <w:sz w:val="18"/>
      <w:szCs w:val="18"/>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sz w:val="18"/>
    </w:rPr>
  </w:style>
  <w:style w:type="character" w:customStyle="1" w:styleId="WW8Num51z1">
    <w:name w:val="WW8Num51z1"/>
    <w:rPr>
      <w:rFonts w:ascii="Symbol" w:eastAsia="Calibri" w:hAnsi="Symbol" w:cs="Symbol"/>
      <w:color w:val="7030A0"/>
      <w:sz w:val="18"/>
      <w:szCs w:val="18"/>
    </w:rPr>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hAnsi="Symbol" w:cs="Symbol"/>
      <w:color w:val="7030A0"/>
      <w:sz w:val="18"/>
      <w:szCs w:val="18"/>
    </w:rPr>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Arial" w:hAnsi="Arial" w:cs="Arial"/>
      <w:sz w:val="18"/>
    </w:rPr>
  </w:style>
  <w:style w:type="character" w:customStyle="1" w:styleId="WW8Num53z1">
    <w:name w:val="WW8Num53z1"/>
    <w:rPr>
      <w:rFonts w:ascii="Symbol" w:hAnsi="Symbol" w:cs="Symbol"/>
    </w:rPr>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Symbol" w:hAnsi="Symbol" w:cs="Symbol"/>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5z0">
    <w:name w:val="WW8Num55z0"/>
    <w:rPr>
      <w:rFonts w:ascii="Symbol" w:hAnsi="Symbol" w:cs="Symbol"/>
    </w:rPr>
  </w:style>
  <w:style w:type="character" w:customStyle="1" w:styleId="WW8Num55z1">
    <w:name w:val="WW8Num55z1"/>
    <w:rPr>
      <w:rFonts w:ascii="Courier New" w:hAnsi="Courier New" w:cs="Courier New"/>
    </w:rPr>
  </w:style>
  <w:style w:type="character" w:customStyle="1" w:styleId="WW8Num55z2">
    <w:name w:val="WW8Num55z2"/>
    <w:rPr>
      <w:rFonts w:ascii="Wingdings" w:hAnsi="Wingdings" w:cs="Wingdings"/>
    </w:rPr>
  </w:style>
  <w:style w:type="character" w:customStyle="1" w:styleId="BalloonTextChar">
    <w:name w:val="Balloon Text Char"/>
    <w:rPr>
      <w:rFonts w:ascii="Tahoma" w:hAnsi="Tahoma" w:cs="Tahoma"/>
      <w:sz w:val="16"/>
      <w:szCs w:val="16"/>
    </w:rPr>
  </w:style>
  <w:style w:type="character" w:customStyle="1" w:styleId="HeaderChar">
    <w:name w:val="Header Char"/>
    <w:rPr>
      <w:rFonts w:ascii="Arial" w:hAnsi="Arial" w:cs="Arial"/>
      <w:sz w:val="24"/>
    </w:rPr>
  </w:style>
  <w:style w:type="character" w:styleId="Hyperlink">
    <w:name w:val="Hyperlink"/>
    <w:rPr>
      <w:color w:val="0000FF"/>
      <w:u w:val="single"/>
    </w:rPr>
  </w:style>
  <w:style w:type="character" w:customStyle="1" w:styleId="HTMLPreformattedChar">
    <w:name w:val="HTML Preformatted Char"/>
    <w:rPr>
      <w:rFonts w:ascii="Courier New" w:hAnsi="Courier New" w:cs="Courier New"/>
    </w:rPr>
  </w:style>
  <w:style w:type="character" w:styleId="FollowedHyperlink">
    <w:name w:val="FollowedHyperlink"/>
    <w:rPr>
      <w:color w:val="800080"/>
      <w:u w:val="single"/>
    </w:rPr>
  </w:style>
  <w:style w:type="character" w:customStyle="1" w:styleId="DocumentMapChar">
    <w:name w:val="Document Map Char"/>
    <w:rPr>
      <w:rFonts w:ascii="Tahoma" w:hAnsi="Tahoma" w:cs="Tahoma"/>
      <w:sz w:val="16"/>
      <w:szCs w:val="16"/>
    </w:rPr>
  </w:style>
  <w:style w:type="character" w:customStyle="1" w:styleId="PlainTextChar">
    <w:name w:val="Plain Text Char"/>
    <w:rPr>
      <w:rFonts w:ascii="Consolas" w:eastAsia="Calibri" w:hAnsi="Consolas" w:cs="Times New Roman"/>
      <w:sz w:val="21"/>
      <w:szCs w:val="21"/>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Arial Unicode MS" w:hAnsi="Liberation Sans" w:cs="Arial Unicode MS"/>
      <w:sz w:val="28"/>
      <w:szCs w:val="28"/>
    </w:rPr>
  </w:style>
  <w:style w:type="paragraph" w:styleId="BodyText">
    <w:name w:val="Body Text"/>
    <w:pPr>
      <w:suppressAutoHyphens/>
      <w:spacing w:after="240"/>
      <w:jc w:val="both"/>
    </w:pPr>
    <w:rPr>
      <w:rFonts w:ascii="Arial" w:hAnsi="Arial" w:cs="Arial"/>
      <w:sz w:val="22"/>
      <w:lang w:eastAsia="zh-CN"/>
    </w:r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Footer">
    <w:name w:val="footer"/>
    <w:basedOn w:val="Normal"/>
    <w:pPr>
      <w:tabs>
        <w:tab w:val="center" w:pos="4680"/>
        <w:tab w:val="right" w:pos="9180"/>
      </w:tabs>
    </w:pPr>
    <w:rPr>
      <w:lang w:val="x-none" w:eastAsia="x-none"/>
    </w:rPr>
  </w:style>
  <w:style w:type="paragraph" w:styleId="Index1">
    <w:name w:val="index 1"/>
    <w:basedOn w:val="Normal"/>
    <w:next w:val="Normal"/>
    <w:pPr>
      <w:numPr>
        <w:numId w:val="32"/>
      </w:numPr>
      <w:spacing w:after="120"/>
      <w:jc w:val="both"/>
    </w:pPr>
    <w:rPr>
      <w:sz w:val="18"/>
    </w:rPr>
  </w:style>
  <w:style w:type="paragraph" w:customStyle="1" w:styleId="Title1">
    <w:name w:val="Title1"/>
    <w:basedOn w:val="Normal"/>
    <w:pPr>
      <w:pageBreakBefore/>
      <w:spacing w:before="720" w:after="720"/>
      <w:jc w:val="center"/>
    </w:pPr>
    <w:rPr>
      <w:b/>
      <w:sz w:val="28"/>
    </w:rPr>
  </w:style>
  <w:style w:type="paragraph" w:customStyle="1" w:styleId="title10">
    <w:name w:val="title1"/>
    <w:basedOn w:val="Title1"/>
    <w:pPr>
      <w:spacing w:before="0" w:after="0"/>
    </w:pPr>
    <w:rPr>
      <w:sz w:val="20"/>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ListParagraph">
    <w:name w:val="List Paragraph"/>
    <w:basedOn w:val="Normal"/>
    <w:qFormat/>
    <w:pPr>
      <w:spacing w:after="200" w:line="276" w:lineRule="auto"/>
      <w:ind w:left="720"/>
      <w:contextualSpacing/>
    </w:pPr>
    <w:rPr>
      <w:rFonts w:ascii="Calibri" w:eastAsia="Calibri" w:hAnsi="Calibri" w:cs="Times New Roman"/>
      <w:sz w:val="22"/>
      <w:szCs w:val="22"/>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DocumentMap">
    <w:name w:val="Document Map"/>
    <w:basedOn w:val="Normal"/>
    <w:rPr>
      <w:rFonts w:ascii="Tahoma" w:hAnsi="Tahoma" w:cs="Tahoma"/>
      <w:sz w:val="16"/>
      <w:szCs w:val="16"/>
    </w:rPr>
  </w:style>
  <w:style w:type="paragraph" w:styleId="PlainText">
    <w:name w:val="Plain Text"/>
    <w:basedOn w:val="Normal"/>
    <w:rPr>
      <w:rFonts w:ascii="Consolas" w:eastAsia="Calibri" w:hAnsi="Consolas" w:cs="Times New Roman"/>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5498D-F998-4FF6-B5A7-292EBD699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Pages>
  <Words>2494</Words>
  <Characters>14217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Orbital ATK</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subject/>
  <dc:creator>WesleyS</dc:creator>
  <cp:keywords/>
  <cp:lastModifiedBy>Perry, Timothy</cp:lastModifiedBy>
  <cp:revision>4</cp:revision>
  <cp:lastPrinted>2018-06-04T23:47:00Z</cp:lastPrinted>
  <dcterms:created xsi:type="dcterms:W3CDTF">2019-04-22T17:35:00Z</dcterms:created>
  <dcterms:modified xsi:type="dcterms:W3CDTF">2019-04-22T18:36:00Z</dcterms:modified>
</cp:coreProperties>
</file>