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224C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B141F1" w:rsidP="00501B3A">
            <w:pPr>
              <w:snapToGrid w:val="0"/>
              <w:jc w:val="center"/>
              <w:rPr>
                <w:rFonts w:ascii="Courier New" w:hAnsi="Courier New" w:cs="Courier New"/>
                <w:sz w:val="20"/>
              </w:rPr>
            </w:pPr>
            <w:r>
              <w:rPr>
                <w:rFonts w:ascii="Courier New" w:hAnsi="Courier New" w:cs="Courier New"/>
                <w:sz w:val="20"/>
              </w:rPr>
              <w:t xml:space="preserve">2019-03-10 </w:t>
            </w:r>
            <w:r w:rsidRPr="00B141F1">
              <w:rPr>
                <w:rFonts w:ascii="Courier New" w:hAnsi="Courier New" w:cs="Courier New"/>
                <w:sz w:val="20"/>
              </w:rPr>
              <w:t>18:39:10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2019-03-10 </w:t>
            </w:r>
            <w:r w:rsidRPr="00B141F1">
              <w:rPr>
                <w:rFonts w:ascii="Courier New" w:hAnsi="Courier New" w:cs="Courier New"/>
                <w:sz w:val="20"/>
              </w:rPr>
              <w:t>21:12:56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2019-03-15 </w:t>
            </w:r>
            <w:r w:rsidRPr="00B141F1">
              <w:rPr>
                <w:rFonts w:ascii="Courier New" w:hAnsi="Courier New" w:cs="Courier New"/>
                <w:sz w:val="20"/>
              </w:rPr>
              <w:t>03:48:37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2019-03-14 </w:t>
            </w:r>
            <w:r w:rsidRPr="00B141F1">
              <w:rPr>
                <w:rFonts w:ascii="Courier New" w:hAnsi="Courier New" w:cs="Courier New"/>
                <w:sz w:val="20"/>
              </w:rPr>
              <w:t>17:48:48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2019-03-15 </w:t>
            </w:r>
            <w:r w:rsidRPr="00B141F1">
              <w:rPr>
                <w:rFonts w:ascii="Courier New" w:hAnsi="Courier New" w:cs="Courier New"/>
                <w:sz w:val="20"/>
              </w:rPr>
              <w:t>13:48:50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B141F1" w:rsidP="00B141F1">
            <w:pPr>
              <w:autoSpaceDE w:val="0"/>
              <w:snapToGrid w:val="0"/>
              <w:jc w:val="center"/>
              <w:rPr>
                <w:rFonts w:ascii="Courier New" w:hAnsi="Courier New" w:cs="Courier New"/>
                <w:sz w:val="20"/>
              </w:rPr>
            </w:pPr>
            <w:r w:rsidRPr="00B141F1">
              <w:rPr>
                <w:rFonts w:ascii="Courier New" w:hAnsi="Courier New" w:cs="Courier New"/>
                <w:sz w:val="20"/>
              </w:rPr>
              <w:t>X:0.993566</w:t>
            </w:r>
            <w:r>
              <w:rPr>
                <w:rFonts w:ascii="Courier New" w:hAnsi="Courier New" w:cs="Courier New"/>
                <w:sz w:val="20"/>
              </w:rPr>
              <w:t xml:space="preserve"> Y:-0.099644 </w:t>
            </w:r>
            <w:r>
              <w:rPr>
                <w:rFonts w:ascii="Courier New" w:hAnsi="Courier New" w:cs="Courier New"/>
                <w:sz w:val="20"/>
              </w:rPr>
              <w:t>Z:-0.053835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2019-03-19 </w:t>
            </w:r>
            <w:r w:rsidRPr="00B141F1">
              <w:rPr>
                <w:rFonts w:ascii="Courier New" w:hAnsi="Courier New" w:cs="Courier New"/>
                <w:sz w:val="20"/>
              </w:rPr>
              <w:t>10:36:57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B141F1" w:rsidP="00501B3A">
            <w:pPr>
              <w:snapToGrid w:val="0"/>
              <w:jc w:val="center"/>
              <w:rPr>
                <w:rFonts w:ascii="Courier New" w:hAnsi="Courier New" w:cs="Courier New"/>
                <w:sz w:val="20"/>
              </w:rPr>
            </w:pPr>
            <w:r>
              <w:rPr>
                <w:rFonts w:ascii="Courier New" w:hAnsi="Courier New" w:cs="Courier New"/>
                <w:sz w:val="20"/>
              </w:rPr>
              <w:t xml:space="preserve">2019-03-19 </w:t>
            </w:r>
            <w:r w:rsidRPr="00B141F1">
              <w:rPr>
                <w:rFonts w:ascii="Courier New" w:hAnsi="Courier New" w:cs="Courier New"/>
                <w:sz w:val="20"/>
              </w:rPr>
              <w:t>13:10:03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B141F1" w:rsidP="00501B3A">
            <w:pPr>
              <w:snapToGrid w:val="0"/>
              <w:jc w:val="center"/>
              <w:rPr>
                <w:rFonts w:ascii="Courier New" w:hAnsi="Courier New" w:cs="Courier New"/>
                <w:sz w:val="20"/>
              </w:rPr>
            </w:pPr>
            <w:r>
              <w:rPr>
                <w:rFonts w:ascii="Courier New" w:hAnsi="Courier New" w:cs="Courier New"/>
                <w:sz w:val="20"/>
              </w:rPr>
              <w:t xml:space="preserve">2019-03-19 </w:t>
            </w:r>
            <w:r w:rsidRPr="00B141F1">
              <w:rPr>
                <w:rFonts w:ascii="Courier New" w:hAnsi="Courier New" w:cs="Courier New"/>
                <w:sz w:val="20"/>
              </w:rPr>
              <w:t>20:23:18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2019-03-19 </w:t>
            </w:r>
            <w:r w:rsidRPr="00B141F1">
              <w:rPr>
                <w:rFonts w:ascii="Courier New" w:hAnsi="Courier New" w:cs="Courier New"/>
                <w:sz w:val="20"/>
              </w:rPr>
              <w:t>13:40:21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141F1" w:rsidP="00501B3A">
            <w:pPr>
              <w:snapToGrid w:val="0"/>
              <w:jc w:val="center"/>
              <w:rPr>
                <w:rFonts w:ascii="Courier New" w:hAnsi="Courier New" w:cs="Courier New"/>
                <w:sz w:val="20"/>
              </w:rPr>
            </w:pPr>
            <w:r>
              <w:rPr>
                <w:rFonts w:ascii="Courier New" w:hAnsi="Courier New" w:cs="Courier New"/>
                <w:sz w:val="20"/>
              </w:rPr>
              <w:t xml:space="preserve">2019-03-19 </w:t>
            </w:r>
            <w:r w:rsidRPr="00B141F1">
              <w:rPr>
                <w:rFonts w:ascii="Courier New" w:hAnsi="Courier New" w:cs="Courier New"/>
                <w:sz w:val="20"/>
              </w:rPr>
              <w:t>14:10:23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141F1" w:rsidP="00277EAA">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B141F1" w:rsidP="007D2D98">
            <w:pPr>
              <w:snapToGrid w:val="0"/>
              <w:jc w:val="center"/>
              <w:rPr>
                <w:rFonts w:ascii="Courier New" w:hAnsi="Courier New" w:cs="Courier New"/>
                <w:sz w:val="20"/>
              </w:rPr>
            </w:pPr>
            <w:r>
              <w:rPr>
                <w:rFonts w:ascii="Courier New" w:hAnsi="Courier New" w:cs="Courier New"/>
                <w:b/>
                <w:sz w:val="20"/>
              </w:rPr>
              <w:t xml:space="preserve">2019-03-19 </w:t>
            </w:r>
            <w:r w:rsidRPr="00B141F1">
              <w:rPr>
                <w:rFonts w:ascii="Courier New" w:hAnsi="Courier New" w:cs="Courier New"/>
                <w:b/>
                <w:sz w:val="20"/>
              </w:rPr>
              <w:t>13:40:21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B141F1" w:rsidP="007D2D98">
            <w:pPr>
              <w:snapToGrid w:val="0"/>
              <w:jc w:val="center"/>
              <w:rPr>
                <w:rFonts w:ascii="Courier New" w:hAnsi="Courier New" w:cs="Courier New"/>
                <w:sz w:val="20"/>
              </w:rPr>
            </w:pPr>
            <w:r>
              <w:rPr>
                <w:rFonts w:ascii="Courier New" w:hAnsi="Courier New" w:cs="Courier New"/>
                <w:b/>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141F1" w:rsidP="007D2D98">
            <w:pPr>
              <w:snapToGrid w:val="0"/>
              <w:jc w:val="center"/>
              <w:rPr>
                <w:rFonts w:ascii="Courier New" w:hAnsi="Courier New" w:cs="Courier New"/>
                <w:sz w:val="20"/>
              </w:rPr>
            </w:pPr>
            <w:r>
              <w:rPr>
                <w:rFonts w:ascii="Courier New" w:hAnsi="Courier New" w:cs="Courier New"/>
                <w:b/>
                <w:szCs w:val="24"/>
              </w:rPr>
              <w:t>IBEX_2019_069_o0440</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18758F" w:rsidP="007D2D98">
            <w:pPr>
              <w:spacing w:before="120"/>
              <w:jc w:val="center"/>
              <w:rPr>
                <w:sz w:val="18"/>
              </w:rPr>
            </w:pPr>
            <w:r>
              <w:rPr>
                <w:b/>
                <w:sz w:val="18"/>
              </w:rPr>
              <w:t>26 Feb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bookmarkStart w:id="0" w:name="_GoBack"/>
        <w:bookmarkEnd w:id="0"/>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18758F" w:rsidP="007D2D98">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B141F1">
            <w:pPr>
              <w:pStyle w:val="HTMLPreformatted"/>
              <w:numPr>
                <w:ilvl w:val="0"/>
                <w:numId w:val="46"/>
              </w:numPr>
            </w:pPr>
            <w:r>
              <w:rPr>
                <w:rFonts w:ascii="Calibri" w:hAnsi="Calibri" w:cs="Calibri"/>
                <w:color w:val="7030A0"/>
                <w:sz w:val="18"/>
                <w:szCs w:val="18"/>
              </w:rPr>
              <w:t xml:space="preserve">SetInrDir </w:t>
            </w:r>
            <w:r w:rsidRPr="00F07B47">
              <w:rPr>
                <w:color w:val="7030A0"/>
              </w:rPr>
              <w:t>-&gt;</w:t>
            </w:r>
            <w:r w:rsidR="00F07B47">
              <w:rPr>
                <w:color w:val="7030A0"/>
              </w:rPr>
              <w:t xml:space="preserve"> </w:t>
            </w:r>
            <w:r w:rsidR="00B141F1">
              <w:rPr>
                <w:color w:val="7030A0"/>
              </w:rPr>
              <w:t xml:space="preserve">0.993566   -0.099644   </w:t>
            </w:r>
            <w:r w:rsidR="00B141F1" w:rsidRPr="00B141F1">
              <w:rPr>
                <w:color w:val="7030A0"/>
              </w:rPr>
              <w:t>-0.053835</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B141F1" w:rsidRPr="00B141F1">
              <w:t>X:0.993566</w:t>
            </w:r>
            <w:r w:rsidR="00B141F1">
              <w:t xml:space="preserve"> Y:-0.099644 Z:-0.053835</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B141F1">
            <w:pPr>
              <w:pStyle w:val="HTMLPreformatted"/>
              <w:numPr>
                <w:ilvl w:val="1"/>
                <w:numId w:val="16"/>
              </w:numPr>
            </w:pPr>
            <w:r>
              <w:rPr>
                <w:rFonts w:ascii="Calibri" w:hAnsi="Calibri" w:cs="Calibri"/>
                <w:color w:val="7030A0"/>
                <w:sz w:val="18"/>
                <w:szCs w:val="18"/>
              </w:rPr>
              <w:t xml:space="preserve">SetThrustEnable ENABLE </w:t>
            </w:r>
            <w:r w:rsidR="00F07B47">
              <w:rPr>
                <w:rFonts w:ascii="Calibri" w:hAnsi="Calibri" w:cs="Calibri"/>
                <w:color w:val="7030A0"/>
                <w:sz w:val="18"/>
                <w:szCs w:val="18"/>
              </w:rPr>
              <w:t xml:space="preserve">    </w:t>
            </w:r>
            <w:r w:rsidR="00B141F1" w:rsidRPr="00B141F1">
              <w:rPr>
                <w:rFonts w:ascii="Calibri" w:hAnsi="Calibri" w:cs="Calibri"/>
                <w:color w:val="7030A0"/>
                <w:sz w:val="18"/>
                <w:szCs w:val="18"/>
              </w:rPr>
              <w:t>2019/03:14:17:48:48</w:t>
            </w:r>
          </w:p>
          <w:p w:rsidR="00CC78F0" w:rsidRDefault="00CC78F0" w:rsidP="00B141F1">
            <w:pPr>
              <w:pStyle w:val="HTMLPreformatted"/>
              <w:numPr>
                <w:ilvl w:val="1"/>
                <w:numId w:val="16"/>
              </w:numPr>
            </w:pPr>
            <w:r>
              <w:rPr>
                <w:rFonts w:ascii="Calibri" w:hAnsi="Calibri" w:cs="Calibri"/>
                <w:color w:val="7030A0"/>
                <w:sz w:val="18"/>
                <w:szCs w:val="18"/>
              </w:rPr>
              <w:t xml:space="preserve">RepointingManeuverStart  </w:t>
            </w:r>
            <w:r w:rsidR="00B141F1" w:rsidRPr="00B141F1">
              <w:rPr>
                <w:rFonts w:ascii="Calibri" w:hAnsi="Calibri" w:cs="Calibri"/>
                <w:color w:val="7030A0"/>
                <w:sz w:val="18"/>
                <w:szCs w:val="18"/>
              </w:rPr>
              <w:t>2019-03-14T17:48:48</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18758F" w:rsidP="00CC78F0">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 xml:space="preserve">SunMvrBegin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18758F" w:rsidP="00CC78F0">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18758F" w:rsidP="00CC78F0">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18758F" w:rsidP="00CC78F0">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18758F" w:rsidP="00CC78F0">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FC338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642DE8">
              <w:rPr>
                <w:rFonts w:ascii="Calibri" w:hAnsi="Calibri" w:cs="Calibri"/>
                <w:color w:val="7030A0"/>
                <w:sz w:val="18"/>
                <w:szCs w:val="18"/>
              </w:rPr>
              <w:t xml:space="preserve">     </w:t>
            </w:r>
            <w:r w:rsidR="00FC338D">
              <w:rPr>
                <w:rFonts w:ascii="Calibri" w:hAnsi="Calibri" w:cs="Calibri"/>
                <w:color w:val="7030A0"/>
                <w:sz w:val="18"/>
                <w:szCs w:val="18"/>
              </w:rPr>
              <w:t xml:space="preserve"> </w:t>
            </w:r>
            <w:r w:rsidR="00642DE8">
              <w:rPr>
                <w:rFonts w:ascii="Calibri" w:hAnsi="Calibri" w:cs="Calibri"/>
                <w:color w:val="7030A0"/>
                <w:sz w:val="18"/>
                <w:szCs w:val="18"/>
              </w:rPr>
              <w:t xml:space="preserve"> </w:t>
            </w:r>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FC338D">
            <w:pPr>
              <w:pStyle w:val="HTMLPreformatted"/>
              <w:numPr>
                <w:ilvl w:val="0"/>
                <w:numId w:val="48"/>
              </w:numPr>
            </w:pPr>
            <w:r>
              <w:rPr>
                <w:rFonts w:ascii="Calibri" w:hAnsi="Calibri" w:cs="Calibri"/>
                <w:color w:val="7030A0"/>
                <w:sz w:val="18"/>
                <w:szCs w:val="18"/>
              </w:rPr>
              <w:t xml:space="preserve">SetThrustEnable ENABLE      </w:t>
            </w:r>
          </w:p>
          <w:p w:rsidR="00CC78F0" w:rsidRPr="00844B62" w:rsidRDefault="00CC78F0" w:rsidP="00FC338D">
            <w:pPr>
              <w:pStyle w:val="ListParagraph"/>
              <w:numPr>
                <w:ilvl w:val="0"/>
                <w:numId w:val="48"/>
              </w:numPr>
              <w:spacing w:after="0"/>
            </w:pPr>
            <w:r w:rsidRPr="00642DE8">
              <w:rPr>
                <w:rFonts w:cs="Calibri"/>
                <w:color w:val="7030A0"/>
                <w:sz w:val="18"/>
                <w:szCs w:val="18"/>
              </w:rPr>
              <w:t xml:space="preserve">RepointingManeuverStart  </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F07B4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numPr>
                <w:ilvl w:val="0"/>
                <w:numId w:val="41"/>
              </w:numPr>
              <w:spacing w:before="40"/>
            </w:pPr>
            <w:r>
              <w:rPr>
                <w:sz w:val="18"/>
              </w:rPr>
              <w:t>Use this command sequence in the event of a perigee Sun maneuver.</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07B47" w:rsidRDefault="00F07B47" w:rsidP="00F07B4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07B47" w:rsidRDefault="00F07B47" w:rsidP="00F07B4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CATBED_5N_HTR,ON</w:t>
            </w:r>
          </w:p>
          <w:p w:rsidR="00F07B47" w:rsidRDefault="00F07B47" w:rsidP="00F07B4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07B47" w:rsidRDefault="00F07B47" w:rsidP="00F07B4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07B47" w:rsidRDefault="00F07B47" w:rsidP="00F07B4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07B47" w:rsidRDefault="00F07B47" w:rsidP="0018758F">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18758F" w:rsidRPr="0018758F">
              <w:rPr>
                <w:rFonts w:ascii="Calibri" w:hAnsi="Calibri" w:cs="Calibri"/>
                <w:color w:val="7030A0"/>
                <w:sz w:val="18"/>
                <w:szCs w:val="18"/>
              </w:rPr>
              <w:t>2019/03:19:13:40:21</w:t>
            </w:r>
          </w:p>
          <w:p w:rsidR="00F07B47" w:rsidRDefault="00F07B47" w:rsidP="0018758F">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18758F" w:rsidRPr="0018758F">
              <w:rPr>
                <w:rFonts w:ascii="Calibri" w:hAnsi="Calibri" w:cs="Calibri"/>
                <w:color w:val="7030A0"/>
                <w:sz w:val="18"/>
                <w:szCs w:val="18"/>
              </w:rPr>
              <w:t>2019-03-19T13:40:21</w:t>
            </w:r>
          </w:p>
          <w:p w:rsidR="00F07B47" w:rsidRDefault="00F07B47" w:rsidP="00F07B4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07B47" w:rsidRDefault="00F07B47" w:rsidP="00F07B4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07B47" w:rsidRDefault="00F07B47" w:rsidP="00F07B4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F07B47" w:rsidRDefault="0018758F" w:rsidP="00F07B47">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07B47" w:rsidRDefault="00F07B47" w:rsidP="00F07B47">
            <w:pPr>
              <w:pStyle w:val="ListParagraph"/>
              <w:numPr>
                <w:ilvl w:val="0"/>
                <w:numId w:val="35"/>
              </w:numPr>
              <w:spacing w:after="0"/>
            </w:pPr>
            <w:r>
              <w:rPr>
                <w:rFonts w:ascii="Arial" w:hAnsi="Arial" w:cs="Arial"/>
                <w:sz w:val="18"/>
              </w:rPr>
              <w:t xml:space="preserve">Verify charging cycle (Long eclipse flag=TRUE) is 90 minutes long. </w:t>
            </w:r>
          </w:p>
          <w:p w:rsidR="00F07B47" w:rsidRDefault="00F07B47" w:rsidP="00F07B4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07B47" w:rsidRDefault="00F07B47" w:rsidP="00F07B47">
            <w:pPr>
              <w:pStyle w:val="ListParagraph"/>
              <w:numPr>
                <w:ilvl w:val="0"/>
                <w:numId w:val="35"/>
              </w:numPr>
              <w:spacing w:after="0"/>
            </w:pPr>
            <w:r>
              <w:rPr>
                <w:rFonts w:ascii="Arial" w:hAnsi="Arial" w:cs="Arial"/>
                <w:sz w:val="18"/>
              </w:rPr>
              <w:t>Verify P/L is in HVSTANDBY or HVENG.</w:t>
            </w:r>
          </w:p>
          <w:p w:rsidR="00F07B47" w:rsidRDefault="00F07B47" w:rsidP="00F07B47">
            <w:pPr>
              <w:pStyle w:val="ListParagraph"/>
              <w:numPr>
                <w:ilvl w:val="0"/>
                <w:numId w:val="35"/>
              </w:numPr>
              <w:spacing w:after="0"/>
            </w:pPr>
            <w:r>
              <w:rPr>
                <w:rFonts w:ascii="Arial" w:hAnsi="Arial" w:cs="Arial"/>
                <w:sz w:val="18"/>
              </w:rPr>
              <w:t>Verify no charging cycle within 2 hours of ASCENDING or DESCENDING macro execution.</w:t>
            </w:r>
          </w:p>
          <w:p w:rsidR="00F07B47" w:rsidRDefault="00F07B47" w:rsidP="00F07B47">
            <w:pPr>
              <w:pStyle w:val="ListParagraph"/>
              <w:numPr>
                <w:ilvl w:val="0"/>
                <w:numId w:val="35"/>
              </w:numPr>
              <w:spacing w:after="0"/>
            </w:pPr>
            <w:r>
              <w:rPr>
                <w:rFonts w:ascii="Arial" w:hAnsi="Arial" w:cs="Arial"/>
                <w:sz w:val="18"/>
              </w:rPr>
              <w:t>Verify no charging cycle within 1 hour of maneuver.</w:t>
            </w:r>
          </w:p>
          <w:p w:rsidR="00F07B47" w:rsidRPr="00CC78F0" w:rsidRDefault="00F07B47" w:rsidP="00F07B47">
            <w:pPr>
              <w:pStyle w:val="ListParagraph"/>
              <w:numPr>
                <w:ilvl w:val="0"/>
                <w:numId w:val="35"/>
              </w:numPr>
              <w:spacing w:after="0"/>
            </w:pPr>
            <w:r>
              <w:rPr>
                <w:rFonts w:ascii="Arial" w:hAnsi="Arial" w:cs="Arial"/>
                <w:sz w:val="18"/>
              </w:rPr>
              <w:t>Verify no charging cycle during an eclipse.</w:t>
            </w:r>
          </w:p>
          <w:p w:rsidR="00F07B47" w:rsidRPr="00434243" w:rsidRDefault="00F07B47" w:rsidP="00FC338D">
            <w:pPr>
              <w:pStyle w:val="ListParagraph"/>
              <w:ind w:left="360"/>
              <w:rPr>
                <w:rFonts w:ascii="Arial" w:hAnsi="Arial" w:cs="Arial"/>
                <w:sz w:val="18"/>
                <w:szCs w:val="18"/>
              </w:rPr>
            </w:pPr>
            <w:r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F07B47" w:rsidRDefault="0018758F" w:rsidP="00F07B47">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F07B47" w:rsidRDefault="0018758F" w:rsidP="00F07B47">
            <w:pPr>
              <w:spacing w:before="120"/>
              <w:jc w:val="center"/>
              <w:rPr>
                <w:sz w:val="18"/>
              </w:rPr>
            </w:pPr>
            <w:r>
              <w:rPr>
                <w:b/>
                <w:sz w:val="18"/>
              </w:rPr>
              <w:t>26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43" w:rsidRDefault="00215843">
      <w:r>
        <w:separator/>
      </w:r>
    </w:p>
  </w:endnote>
  <w:endnote w:type="continuationSeparator" w:id="0">
    <w:p w:rsidR="00215843" w:rsidRDefault="0021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43" w:rsidRDefault="00215843">
      <w:r>
        <w:separator/>
      </w:r>
    </w:p>
  </w:footnote>
  <w:footnote w:type="continuationSeparator" w:id="0">
    <w:p w:rsidR="00215843" w:rsidRDefault="0021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224C5">
      <w:rPr>
        <w:rFonts w:ascii="Algerian" w:hAnsi="Algerian"/>
        <w:i/>
        <w:noProof/>
        <w:color w:val="3333FF"/>
      </w:rPr>
      <w:t>26 February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8758F"/>
    <w:rsid w:val="001E4442"/>
    <w:rsid w:val="002048DA"/>
    <w:rsid w:val="00207BBF"/>
    <w:rsid w:val="00215843"/>
    <w:rsid w:val="0022074E"/>
    <w:rsid w:val="002546C2"/>
    <w:rsid w:val="00277EAA"/>
    <w:rsid w:val="00284BB1"/>
    <w:rsid w:val="00297F8E"/>
    <w:rsid w:val="002A04F6"/>
    <w:rsid w:val="002B62D0"/>
    <w:rsid w:val="002C07CD"/>
    <w:rsid w:val="00304C8B"/>
    <w:rsid w:val="003141E5"/>
    <w:rsid w:val="003A3254"/>
    <w:rsid w:val="003B25BF"/>
    <w:rsid w:val="003B704D"/>
    <w:rsid w:val="003E4932"/>
    <w:rsid w:val="00430E33"/>
    <w:rsid w:val="00434243"/>
    <w:rsid w:val="00493108"/>
    <w:rsid w:val="004C3259"/>
    <w:rsid w:val="004D3DFE"/>
    <w:rsid w:val="00501B3A"/>
    <w:rsid w:val="005108FA"/>
    <w:rsid w:val="005651D4"/>
    <w:rsid w:val="00590188"/>
    <w:rsid w:val="0059315C"/>
    <w:rsid w:val="005960F2"/>
    <w:rsid w:val="005F12F2"/>
    <w:rsid w:val="00601E53"/>
    <w:rsid w:val="0060745A"/>
    <w:rsid w:val="00635EA2"/>
    <w:rsid w:val="00642DE8"/>
    <w:rsid w:val="006B231E"/>
    <w:rsid w:val="006F123D"/>
    <w:rsid w:val="007012EE"/>
    <w:rsid w:val="007224C5"/>
    <w:rsid w:val="00722CFE"/>
    <w:rsid w:val="007271F2"/>
    <w:rsid w:val="00737D9B"/>
    <w:rsid w:val="00754107"/>
    <w:rsid w:val="00760D5D"/>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C3F5A"/>
    <w:rsid w:val="00CC78F0"/>
    <w:rsid w:val="00CE5A58"/>
    <w:rsid w:val="00CE6CE3"/>
    <w:rsid w:val="00D06583"/>
    <w:rsid w:val="00D22A9A"/>
    <w:rsid w:val="00D56331"/>
    <w:rsid w:val="00D569A5"/>
    <w:rsid w:val="00D579F3"/>
    <w:rsid w:val="00D608FA"/>
    <w:rsid w:val="00D85E47"/>
    <w:rsid w:val="00DD3BD1"/>
    <w:rsid w:val="00EF3CE1"/>
    <w:rsid w:val="00F07B47"/>
    <w:rsid w:val="00F56F99"/>
    <w:rsid w:val="00F65749"/>
    <w:rsid w:val="00F66D50"/>
    <w:rsid w:val="00F66F93"/>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6D27-6983-40EA-BD33-59F9ECD8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3</cp:revision>
  <cp:lastPrinted>2018-06-04T23:47:00Z</cp:lastPrinted>
  <dcterms:created xsi:type="dcterms:W3CDTF">2019-02-26T19:19:00Z</dcterms:created>
  <dcterms:modified xsi:type="dcterms:W3CDTF">2019-02-26T19:33:00Z</dcterms:modified>
</cp:coreProperties>
</file>