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579F3"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5651D4" w:rsidP="00501B3A">
            <w:pPr>
              <w:snapToGrid w:val="0"/>
              <w:jc w:val="center"/>
              <w:rPr>
                <w:rFonts w:ascii="Courier New" w:hAnsi="Courier New" w:cs="Courier New"/>
                <w:sz w:val="20"/>
              </w:rPr>
            </w:pPr>
            <w:r>
              <w:rPr>
                <w:rFonts w:ascii="Courier New" w:hAnsi="Courier New" w:cs="Courier New"/>
                <w:sz w:val="20"/>
              </w:rPr>
              <w:t xml:space="preserve">2019-02-20 </w:t>
            </w:r>
            <w:r w:rsidRPr="005651D4">
              <w:rPr>
                <w:rFonts w:ascii="Courier New" w:hAnsi="Courier New" w:cs="Courier New"/>
                <w:sz w:val="20"/>
              </w:rPr>
              <w:t>12:12:17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2019-02-20 </w:t>
            </w:r>
            <w:r w:rsidR="00D579F3" w:rsidRPr="00D579F3">
              <w:rPr>
                <w:rFonts w:ascii="Courier New" w:hAnsi="Courier New" w:cs="Courier New"/>
                <w:sz w:val="20"/>
              </w:rPr>
              <w:t>14:19:13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2019-02-24 </w:t>
            </w:r>
            <w:r w:rsidR="002C07CD" w:rsidRPr="002C07CD">
              <w:rPr>
                <w:rFonts w:ascii="Courier New" w:hAnsi="Courier New" w:cs="Courier New"/>
                <w:sz w:val="20"/>
              </w:rPr>
              <w:t>16:56:37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2019-02-24 </w:t>
            </w:r>
            <w:r w:rsidR="002C07CD" w:rsidRPr="002C07CD">
              <w:rPr>
                <w:rFonts w:ascii="Courier New" w:hAnsi="Courier New" w:cs="Courier New"/>
                <w:sz w:val="20"/>
              </w:rPr>
              <w:t>07:02:03</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2019-02-25 </w:t>
            </w:r>
            <w:r w:rsidR="002C07CD" w:rsidRPr="002C07CD">
              <w:rPr>
                <w:rFonts w:ascii="Courier New" w:hAnsi="Courier New" w:cs="Courier New"/>
                <w:sz w:val="20"/>
              </w:rPr>
              <w:t>03:02:05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A276C4" w:rsidP="00A276C4">
            <w:pPr>
              <w:autoSpaceDE w:val="0"/>
              <w:snapToGrid w:val="0"/>
              <w:jc w:val="center"/>
              <w:rPr>
                <w:rFonts w:ascii="Courier New" w:hAnsi="Courier New" w:cs="Courier New"/>
                <w:sz w:val="20"/>
              </w:rPr>
            </w:pPr>
            <w:r w:rsidRPr="002C07CD">
              <w:rPr>
                <w:rFonts w:ascii="Courier New" w:hAnsi="Courier New" w:cs="Courier New"/>
                <w:sz w:val="20"/>
              </w:rPr>
              <w:t>X:0.918417</w:t>
            </w:r>
            <w:r>
              <w:rPr>
                <w:rFonts w:ascii="Courier New" w:hAnsi="Courier New" w:cs="Courier New"/>
                <w:sz w:val="20"/>
              </w:rPr>
              <w:t xml:space="preserve"> Y:-0.359184 </w:t>
            </w:r>
            <w:r>
              <w:rPr>
                <w:rFonts w:ascii="Courier New" w:hAnsi="Courier New" w:cs="Courier New"/>
                <w:sz w:val="20"/>
              </w:rPr>
              <w:t>Z:-0.165822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2019-02-28 </w:t>
            </w:r>
            <w:r w:rsidR="00D579F3" w:rsidRPr="00D579F3">
              <w:rPr>
                <w:rFonts w:ascii="Courier New" w:hAnsi="Courier New" w:cs="Courier New"/>
                <w:sz w:val="20"/>
              </w:rPr>
              <w:t>20:07:06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5651D4" w:rsidP="00501B3A">
            <w:pPr>
              <w:snapToGrid w:val="0"/>
              <w:jc w:val="center"/>
              <w:rPr>
                <w:rFonts w:ascii="Courier New" w:hAnsi="Courier New" w:cs="Courier New"/>
                <w:sz w:val="20"/>
              </w:rPr>
            </w:pPr>
            <w:r>
              <w:rPr>
                <w:rFonts w:ascii="Courier New" w:hAnsi="Courier New" w:cs="Courier New"/>
                <w:sz w:val="20"/>
              </w:rPr>
              <w:t xml:space="preserve">2019-02-28 </w:t>
            </w:r>
            <w:r w:rsidRPr="005651D4">
              <w:rPr>
                <w:rFonts w:ascii="Courier New" w:hAnsi="Courier New" w:cs="Courier New"/>
                <w:sz w:val="20"/>
              </w:rPr>
              <w:t>22:16:38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54107" w:rsidP="00501B3A">
            <w:pPr>
              <w:snapToGrid w:val="0"/>
              <w:jc w:val="center"/>
              <w:rPr>
                <w:rFonts w:ascii="Courier New" w:hAnsi="Courier New" w:cs="Courier New"/>
                <w:sz w:val="20"/>
              </w:rPr>
            </w:pPr>
            <w:r>
              <w:rPr>
                <w:rFonts w:ascii="Courier New" w:hAnsi="Courier New" w:cs="Courier New"/>
                <w:sz w:val="20"/>
              </w:rPr>
              <w:t xml:space="preserve">2019-02-10 </w:t>
            </w:r>
            <w:r w:rsidRPr="00754107">
              <w:rPr>
                <w:rFonts w:ascii="Courier New" w:hAnsi="Courier New" w:cs="Courier New"/>
                <w:sz w:val="20"/>
              </w:rPr>
              <w:t>19:09:42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2019-02-28 </w:t>
            </w:r>
            <w:r w:rsidR="002C07CD" w:rsidRPr="002C07CD">
              <w:rPr>
                <w:rFonts w:ascii="Courier New" w:hAnsi="Courier New" w:cs="Courier New"/>
                <w:sz w:val="20"/>
              </w:rPr>
              <w:t>22:52:35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651D4" w:rsidP="00501B3A">
            <w:pPr>
              <w:snapToGrid w:val="0"/>
              <w:jc w:val="center"/>
              <w:rPr>
                <w:rFonts w:ascii="Courier New" w:hAnsi="Courier New" w:cs="Courier New"/>
                <w:sz w:val="20"/>
              </w:rPr>
            </w:pPr>
            <w:r>
              <w:rPr>
                <w:rFonts w:ascii="Courier New" w:hAnsi="Courier New" w:cs="Courier New"/>
                <w:sz w:val="20"/>
              </w:rPr>
              <w:t xml:space="preserve">2019-03-01 </w:t>
            </w:r>
            <w:r w:rsidR="002C07CD" w:rsidRPr="002C07CD">
              <w:rPr>
                <w:rFonts w:ascii="Courier New" w:hAnsi="Courier New" w:cs="Courier New"/>
                <w:sz w:val="20"/>
              </w:rPr>
              <w:t>15:11:41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A276C4" w:rsidP="00A276C4">
            <w:pPr>
              <w:snapToGrid w:val="0"/>
              <w:jc w:val="center"/>
              <w:rPr>
                <w:rFonts w:ascii="Courier New" w:hAnsi="Courier New" w:cs="Courier New"/>
                <w:sz w:val="20"/>
              </w:rPr>
            </w:pPr>
            <w:r w:rsidRPr="002C07CD">
              <w:rPr>
                <w:rFonts w:ascii="Courier New" w:hAnsi="Courier New" w:cs="Courier New"/>
                <w:b/>
                <w:sz w:val="20"/>
              </w:rPr>
              <w:t>X:0.946998</w:t>
            </w:r>
            <w:r>
              <w:rPr>
                <w:rFonts w:ascii="Courier New" w:hAnsi="Courier New" w:cs="Courier New"/>
                <w:b/>
                <w:sz w:val="20"/>
              </w:rPr>
              <w:t xml:space="preserve"> Y:-0.290539 </w:t>
            </w:r>
            <w:r>
              <w:rPr>
                <w:rFonts w:ascii="Courier New" w:hAnsi="Courier New" w:cs="Courier New"/>
                <w:b/>
                <w:sz w:val="20"/>
              </w:rPr>
              <w:t>Z:-0.137047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2C07C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2C07C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579F3" w:rsidP="007D2D98">
            <w:pPr>
              <w:snapToGrid w:val="0"/>
              <w:jc w:val="center"/>
              <w:rPr>
                <w:rFonts w:ascii="Courier New" w:hAnsi="Courier New" w:cs="Courier New"/>
                <w:sz w:val="20"/>
              </w:rPr>
            </w:pPr>
            <w:r>
              <w:rPr>
                <w:rFonts w:ascii="Courier New" w:hAnsi="Courier New" w:cs="Courier New"/>
                <w:b/>
                <w:szCs w:val="24"/>
              </w:rPr>
              <w:t>IBEX_2019_051_o0438</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C67675" w:rsidP="007D2D98">
            <w:pPr>
              <w:spacing w:before="120"/>
              <w:jc w:val="center"/>
              <w:rPr>
                <w:sz w:val="18"/>
              </w:rPr>
            </w:pPr>
            <w:r>
              <w:rPr>
                <w:b/>
                <w:sz w:val="18"/>
              </w:rPr>
              <w:t>28 Jan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C67675" w:rsidP="007D2D98">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642DE8">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w:t>
            </w:r>
            <w:r w:rsidR="00642DE8">
              <w:rPr>
                <w:color w:val="7030A0"/>
              </w:rPr>
              <w:t xml:space="preserve">0.918417   -0.359184   </w:t>
            </w:r>
            <w:r w:rsidR="00642DE8" w:rsidRPr="00642DE8">
              <w:rPr>
                <w:color w:val="7030A0"/>
              </w:rPr>
              <w:t>-0.165822</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642DE8" w:rsidRPr="002C07CD">
              <w:t>X:0.918417</w:t>
            </w:r>
            <w:r w:rsidR="00642DE8">
              <w:t xml:space="preserve"> Y:-0.359184 Z:-0.165822</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642DE8">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642DE8" w:rsidRPr="00642DE8">
              <w:rPr>
                <w:rFonts w:ascii="Calibri" w:hAnsi="Calibri" w:cs="Calibri"/>
                <w:color w:val="7030A0"/>
                <w:sz w:val="18"/>
                <w:szCs w:val="18"/>
              </w:rPr>
              <w:t>2019/02:24:14:20:12</w:t>
            </w:r>
          </w:p>
          <w:p w:rsidR="00CC78F0" w:rsidRDefault="00CC78F0" w:rsidP="00642DE8">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642DE8" w:rsidRPr="00642DE8">
              <w:rPr>
                <w:rFonts w:ascii="Calibri" w:hAnsi="Calibri" w:cs="Calibri"/>
                <w:color w:val="7030A0"/>
                <w:sz w:val="18"/>
                <w:szCs w:val="18"/>
              </w:rPr>
              <w:t>2019-02-24T14:20:12</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C67675" w:rsidP="00CC78F0">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642DE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642DE8">
              <w:rPr>
                <w:rFonts w:ascii="Calibri" w:hAnsi="Calibri" w:cs="Calibri"/>
                <w:color w:val="7030A0"/>
                <w:sz w:val="18"/>
                <w:szCs w:val="18"/>
              </w:rPr>
              <w:t xml:space="preserve">      </w:t>
            </w:r>
            <w:r>
              <w:rPr>
                <w:rFonts w:ascii="Calibri" w:hAnsi="Calibri" w:cs="Calibri"/>
                <w:color w:val="7030A0"/>
                <w:sz w:val="18"/>
                <w:szCs w:val="18"/>
              </w:rPr>
              <w:t xml:space="preserve"> </w:t>
            </w:r>
            <w:r w:rsidR="00642DE8" w:rsidRPr="00642DE8">
              <w:rPr>
                <w:rFonts w:ascii="Calibri" w:hAnsi="Calibri" w:cs="Calibri"/>
                <w:color w:val="7030A0"/>
              </w:rPr>
              <w:t xml:space="preserve">0.946998            </w:t>
            </w:r>
            <w:r w:rsidR="00642DE8">
              <w:rPr>
                <w:rFonts w:ascii="Calibri" w:hAnsi="Calibri" w:cs="Calibri"/>
                <w:color w:val="7030A0"/>
              </w:rPr>
              <w:t xml:space="preserve">  -0.290539               </w:t>
            </w:r>
            <w:r w:rsidR="00642DE8" w:rsidRPr="00642DE8">
              <w:rPr>
                <w:rFonts w:ascii="Calibri" w:hAnsi="Calibri" w:cs="Calibri"/>
                <w:color w:val="7030A0"/>
              </w:rPr>
              <w:t>-0.137047</w:t>
            </w:r>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642DE8" w:rsidRPr="002C07CD">
              <w:rPr>
                <w:b/>
              </w:rPr>
              <w:t>X:0.946998</w:t>
            </w:r>
            <w:r w:rsidR="00642DE8">
              <w:rPr>
                <w:b/>
              </w:rPr>
              <w:t xml:space="preserve"> Y:-0.290539 Z:-0.137047</w:t>
            </w:r>
            <w:r>
              <w:rPr>
                <w:rFonts w:ascii="Calibri" w:hAnsi="Calibri" w:cs="Calibri"/>
                <w:color w:val="7030A0"/>
                <w:sz w:val="18"/>
                <w:szCs w:val="18"/>
              </w:rPr>
              <w:t xml:space="preserve">  </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642DE8">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642DE8" w:rsidRPr="00642DE8">
              <w:rPr>
                <w:rFonts w:ascii="Calibri" w:hAnsi="Calibri" w:cs="Calibri"/>
                <w:color w:val="7030A0"/>
                <w:sz w:val="18"/>
                <w:szCs w:val="18"/>
              </w:rPr>
              <w:t>2019/02:28:22:52:35</w:t>
            </w:r>
            <w:r>
              <w:rPr>
                <w:rFonts w:ascii="Calibri" w:hAnsi="Calibri" w:cs="Calibri"/>
                <w:color w:val="7030A0"/>
                <w:sz w:val="18"/>
                <w:szCs w:val="18"/>
              </w:rPr>
              <w:t xml:space="preserve">   </w:t>
            </w:r>
          </w:p>
          <w:p w:rsidR="00CC78F0" w:rsidRPr="00844B62" w:rsidRDefault="00CC78F0" w:rsidP="00642DE8">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642DE8" w:rsidRPr="00642DE8">
              <w:rPr>
                <w:rFonts w:cs="Calibri"/>
                <w:color w:val="7030A0"/>
                <w:sz w:val="18"/>
                <w:szCs w:val="18"/>
              </w:rPr>
              <w:t>2019-02-28T22:52:35</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F07B4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numPr>
                <w:ilvl w:val="0"/>
                <w:numId w:val="41"/>
              </w:numPr>
              <w:spacing w:before="40"/>
            </w:pPr>
            <w:r>
              <w:rPr>
                <w:sz w:val="18"/>
              </w:rPr>
              <w:t>Use this command sequence in the event of a perigee Sun maneuver.</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07B47" w:rsidRDefault="00F07B47" w:rsidP="00F07B4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07B47" w:rsidRDefault="00F07B47" w:rsidP="00F07B4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CATBED_5N_HTR,ON</w:t>
            </w:r>
          </w:p>
          <w:p w:rsidR="00F07B47" w:rsidRDefault="00F07B47" w:rsidP="00F07B4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07B47" w:rsidRDefault="00F07B47" w:rsidP="00F07B4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07B47" w:rsidRDefault="00F07B47" w:rsidP="00F07B4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F07B47">
              <w:rPr>
                <w:rFonts w:ascii="Calibri" w:hAnsi="Calibri" w:cs="Calibri"/>
                <w:color w:val="7030A0"/>
                <w:sz w:val="18"/>
                <w:szCs w:val="18"/>
              </w:rPr>
              <w:t>2019/02:19:19:43:36</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F07B47">
              <w:rPr>
                <w:rFonts w:ascii="Calibri" w:hAnsi="Calibri" w:cs="Calibri"/>
                <w:color w:val="7030A0"/>
                <w:sz w:val="18"/>
                <w:szCs w:val="18"/>
              </w:rPr>
              <w:t>2019-02-19T19:43:36</w:t>
            </w:r>
          </w:p>
          <w:p w:rsidR="00F07B47" w:rsidRDefault="00F07B47" w:rsidP="00F07B4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07B47" w:rsidRDefault="00F07B47" w:rsidP="00F07B4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07B47" w:rsidRDefault="00F07B47" w:rsidP="00F07B4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07B47" w:rsidRDefault="00F07B47" w:rsidP="00F07B47">
            <w:pPr>
              <w:pStyle w:val="ListParagraph"/>
              <w:numPr>
                <w:ilvl w:val="0"/>
                <w:numId w:val="35"/>
              </w:numPr>
              <w:spacing w:after="0"/>
            </w:pPr>
            <w:r>
              <w:rPr>
                <w:rFonts w:ascii="Arial" w:hAnsi="Arial" w:cs="Arial"/>
                <w:sz w:val="18"/>
              </w:rPr>
              <w:t xml:space="preserve">Verify charging cycle (Long eclipse flag=TRUE) is 90 minutes long. </w:t>
            </w:r>
          </w:p>
          <w:p w:rsidR="00F07B47" w:rsidRDefault="00F07B47" w:rsidP="00F07B4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07B47" w:rsidRDefault="00F07B47" w:rsidP="00F07B47">
            <w:pPr>
              <w:pStyle w:val="ListParagraph"/>
              <w:numPr>
                <w:ilvl w:val="0"/>
                <w:numId w:val="35"/>
              </w:numPr>
              <w:spacing w:after="0"/>
            </w:pPr>
            <w:r>
              <w:rPr>
                <w:rFonts w:ascii="Arial" w:hAnsi="Arial" w:cs="Arial"/>
                <w:sz w:val="18"/>
              </w:rPr>
              <w:t>Verify P/L is in HVSTANDBY or HVENG.</w:t>
            </w:r>
          </w:p>
          <w:p w:rsidR="00F07B47" w:rsidRDefault="00F07B47" w:rsidP="00F07B47">
            <w:pPr>
              <w:pStyle w:val="ListParagraph"/>
              <w:numPr>
                <w:ilvl w:val="0"/>
                <w:numId w:val="35"/>
              </w:numPr>
              <w:spacing w:after="0"/>
            </w:pPr>
            <w:r>
              <w:rPr>
                <w:rFonts w:ascii="Arial" w:hAnsi="Arial" w:cs="Arial"/>
                <w:sz w:val="18"/>
              </w:rPr>
              <w:t>Verify no charging cycle within 2 hours of ASCENDING or DESCENDING macro execution.</w:t>
            </w:r>
          </w:p>
          <w:p w:rsidR="00F07B47" w:rsidRDefault="00F07B47" w:rsidP="00F07B47">
            <w:pPr>
              <w:pStyle w:val="ListParagraph"/>
              <w:numPr>
                <w:ilvl w:val="0"/>
                <w:numId w:val="35"/>
              </w:numPr>
              <w:spacing w:after="0"/>
            </w:pPr>
            <w:r>
              <w:rPr>
                <w:rFonts w:ascii="Arial" w:hAnsi="Arial" w:cs="Arial"/>
                <w:sz w:val="18"/>
              </w:rPr>
              <w:t>Verify no charging cycle within 1 hour of maneuver.</w:t>
            </w:r>
          </w:p>
          <w:p w:rsidR="00F07B47" w:rsidRPr="00CC78F0" w:rsidRDefault="00F07B47" w:rsidP="00F07B47">
            <w:pPr>
              <w:pStyle w:val="ListParagraph"/>
              <w:numPr>
                <w:ilvl w:val="0"/>
                <w:numId w:val="35"/>
              </w:numPr>
              <w:spacing w:after="0"/>
            </w:pPr>
            <w:r>
              <w:rPr>
                <w:rFonts w:ascii="Arial" w:hAnsi="Arial" w:cs="Arial"/>
                <w:sz w:val="18"/>
              </w:rPr>
              <w:t>Verify no charging cycle during an eclipse.</w:t>
            </w:r>
          </w:p>
          <w:p w:rsidR="00642DE8" w:rsidRDefault="00642DE8" w:rsidP="00642DE8">
            <w:pPr>
              <w:pStyle w:val="ListParagraph"/>
              <w:ind w:left="360"/>
            </w:pPr>
            <w:r>
              <w:t xml:space="preserve"># Orbit 438 Battery Balancing   </w:t>
            </w:r>
          </w:p>
          <w:p w:rsidR="00642DE8" w:rsidRDefault="00642DE8" w:rsidP="00642DE8">
            <w:pPr>
              <w:pStyle w:val="ListParagraph"/>
              <w:ind w:left="360"/>
            </w:pPr>
            <w:r>
              <w:t xml:space="preserve"> # 2019-03-01T06:41:01.615Z,Perigee,orbit:438    </w:t>
            </w:r>
          </w:p>
          <w:p w:rsidR="00642DE8" w:rsidRDefault="00642DE8" w:rsidP="00642DE8">
            <w:pPr>
              <w:pStyle w:val="ListParagraph"/>
              <w:ind w:left="360"/>
            </w:pPr>
            <w:r>
              <w:t xml:space="preserve">  @</w:t>
            </w:r>
            <w:proofErr w:type="spellStart"/>
            <w:r>
              <w:t>ECT_SetLongEclipseFlag</w:t>
            </w:r>
            <w:proofErr w:type="spellEnd"/>
            <w:r>
              <w:t xml:space="preserve"> TRUE $TIME=2019/03:01:06:00:00</w:t>
            </w:r>
          </w:p>
          <w:p w:rsidR="00F07B47" w:rsidRPr="00F56F99" w:rsidRDefault="00642DE8" w:rsidP="00642DE8">
            <w:pPr>
              <w:pStyle w:val="ListParagraph"/>
              <w:spacing w:after="0"/>
              <w:ind w:left="360"/>
            </w:pPr>
            <w:r>
              <w:t xml:space="preserve">  @</w:t>
            </w:r>
            <w:proofErr w:type="spellStart"/>
            <w:r>
              <w:t>ECT_SetLongEclipseFlag</w:t>
            </w:r>
            <w:proofErr w:type="spellEnd"/>
            <w:r>
              <w:t xml:space="preserve"> FALSE $TIME=2019/03:01:07:30:00  </w:t>
            </w:r>
          </w:p>
          <w:p w:rsidR="00F07B47" w:rsidRPr="00434243" w:rsidRDefault="00F07B47" w:rsidP="00F07B47">
            <w:pPr>
              <w:pStyle w:val="ListParagraph"/>
              <w:ind w:left="360"/>
              <w:rPr>
                <w:rFonts w:ascii="Arial" w:hAnsi="Arial" w:cs="Arial"/>
                <w:sz w:val="18"/>
                <w:szCs w:val="18"/>
              </w:rPr>
            </w:pPr>
            <w:r w:rsidRPr="00A51019">
              <w:rPr>
                <w:sz w:val="18"/>
                <w:szCs w:val="18"/>
              </w:rPr>
              <w:t xml:space="preserve"> </w:t>
            </w:r>
            <w:bookmarkStart w:id="0" w:name="_GoBack"/>
            <w:bookmarkEnd w:id="0"/>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F07B47" w:rsidRDefault="00C67675" w:rsidP="00F07B47">
            <w:pPr>
              <w:spacing w:before="120"/>
              <w:jc w:val="center"/>
              <w:rPr>
                <w:sz w:val="18"/>
              </w:rPr>
            </w:pPr>
            <w:r>
              <w:rPr>
                <w:b/>
                <w:sz w:val="18"/>
              </w:rPr>
              <w:t>28 Jan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9D" w:rsidRDefault="008B299D">
      <w:r>
        <w:separator/>
      </w:r>
    </w:p>
  </w:endnote>
  <w:endnote w:type="continuationSeparator" w:id="0">
    <w:p w:rsidR="008B299D" w:rsidRDefault="008B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9D" w:rsidRDefault="008B299D">
      <w:r>
        <w:separator/>
      </w:r>
    </w:p>
  </w:footnote>
  <w:footnote w:type="continuationSeparator" w:id="0">
    <w:p w:rsidR="008B299D" w:rsidRDefault="008B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2A04F6">
      <w:rPr>
        <w:rFonts w:ascii="Algerian" w:hAnsi="Algerian"/>
        <w:i/>
        <w:noProof/>
        <w:color w:val="3333FF"/>
      </w:rPr>
      <w:t>6 February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E4442"/>
    <w:rsid w:val="002048DA"/>
    <w:rsid w:val="0022074E"/>
    <w:rsid w:val="002546C2"/>
    <w:rsid w:val="00284BB1"/>
    <w:rsid w:val="00297F8E"/>
    <w:rsid w:val="002A04F6"/>
    <w:rsid w:val="002B62D0"/>
    <w:rsid w:val="002C07CD"/>
    <w:rsid w:val="00304C8B"/>
    <w:rsid w:val="003141E5"/>
    <w:rsid w:val="003A3254"/>
    <w:rsid w:val="003B25BF"/>
    <w:rsid w:val="003B704D"/>
    <w:rsid w:val="003E4932"/>
    <w:rsid w:val="00430E33"/>
    <w:rsid w:val="00434243"/>
    <w:rsid w:val="00493108"/>
    <w:rsid w:val="004C3259"/>
    <w:rsid w:val="004D3DFE"/>
    <w:rsid w:val="00501B3A"/>
    <w:rsid w:val="005108FA"/>
    <w:rsid w:val="005651D4"/>
    <w:rsid w:val="00590188"/>
    <w:rsid w:val="0059315C"/>
    <w:rsid w:val="005960F2"/>
    <w:rsid w:val="005F12F2"/>
    <w:rsid w:val="00601E53"/>
    <w:rsid w:val="0060745A"/>
    <w:rsid w:val="00635EA2"/>
    <w:rsid w:val="00642DE8"/>
    <w:rsid w:val="006B231E"/>
    <w:rsid w:val="006F123D"/>
    <w:rsid w:val="007012EE"/>
    <w:rsid w:val="00722CFE"/>
    <w:rsid w:val="007271F2"/>
    <w:rsid w:val="00737D9B"/>
    <w:rsid w:val="00754107"/>
    <w:rsid w:val="00760D5D"/>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51019"/>
    <w:rsid w:val="00A619AD"/>
    <w:rsid w:val="00A926D6"/>
    <w:rsid w:val="00AD3699"/>
    <w:rsid w:val="00B023E1"/>
    <w:rsid w:val="00B3514C"/>
    <w:rsid w:val="00B62B8F"/>
    <w:rsid w:val="00B81064"/>
    <w:rsid w:val="00BB61AD"/>
    <w:rsid w:val="00C06D54"/>
    <w:rsid w:val="00C07B06"/>
    <w:rsid w:val="00C36285"/>
    <w:rsid w:val="00C37892"/>
    <w:rsid w:val="00C52AD6"/>
    <w:rsid w:val="00C67675"/>
    <w:rsid w:val="00CC78F0"/>
    <w:rsid w:val="00CE5A58"/>
    <w:rsid w:val="00CE6CE3"/>
    <w:rsid w:val="00D06583"/>
    <w:rsid w:val="00D22A9A"/>
    <w:rsid w:val="00D56331"/>
    <w:rsid w:val="00D569A5"/>
    <w:rsid w:val="00D579F3"/>
    <w:rsid w:val="00D608FA"/>
    <w:rsid w:val="00D85E47"/>
    <w:rsid w:val="00DD3BD1"/>
    <w:rsid w:val="00EF3CE1"/>
    <w:rsid w:val="00F07B47"/>
    <w:rsid w:val="00F56F99"/>
    <w:rsid w:val="00F65749"/>
    <w:rsid w:val="00F66D50"/>
    <w:rsid w:val="00F66F93"/>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63B6-FF8E-43D6-89E3-9E85759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6</cp:revision>
  <cp:lastPrinted>2018-06-04T23:47:00Z</cp:lastPrinted>
  <dcterms:created xsi:type="dcterms:W3CDTF">2019-02-06T15:29:00Z</dcterms:created>
  <dcterms:modified xsi:type="dcterms:W3CDTF">2019-02-06T16:15:00Z</dcterms:modified>
</cp:coreProperties>
</file>