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0" w:type="auto"/>
        <w:tblInd w:w="-727" w:type="dxa"/>
        <w:tblLayout w:type="fixed"/>
        <w:tblLook w:val="0000" w:firstRow="0" w:lastRow="0" w:firstColumn="0" w:lastColumn="0" w:noHBand="0" w:noVBand="0"/>
      </w:tblPr>
      <w:tblGrid>
        <w:gridCol w:w="1439"/>
        <w:gridCol w:w="1711"/>
        <w:gridCol w:w="1611"/>
        <w:gridCol w:w="1899"/>
        <w:gridCol w:w="1791"/>
        <w:gridCol w:w="35"/>
        <w:gridCol w:w="2219"/>
      </w:tblGrid>
      <w:tr w:rsidR="00BB61AD" w:rsidTr="007D2D98">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271F2"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423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594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722CFE" w:rsidRDefault="007D2D98" w:rsidP="00722CFE">
            <w:pPr>
              <w:rPr>
                <w:sz w:val="20"/>
              </w:rPr>
            </w:pPr>
            <w:r w:rsidRPr="008A6748">
              <w:rPr>
                <w:sz w:val="20"/>
              </w:rPr>
              <w:t>Hi negative collimator voltage set to 1400</w:t>
            </w:r>
            <w:r w:rsidRPr="008A6748">
              <w:rPr>
                <w:sz w:val="20"/>
              </w:rPr>
              <w:br/>
              <w:t>Hi CEMs A-C set to 1780, CEM D set to 1900</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590188" w:rsidP="00501B3A">
            <w:pPr>
              <w:snapToGrid w:val="0"/>
              <w:jc w:val="center"/>
              <w:rPr>
                <w:rFonts w:ascii="Courier New" w:hAnsi="Courier New" w:cs="Courier New"/>
                <w:sz w:val="20"/>
              </w:rPr>
            </w:pPr>
            <w:r>
              <w:rPr>
                <w:rFonts w:ascii="Courier New" w:hAnsi="Courier New" w:cs="Courier New"/>
                <w:sz w:val="20"/>
              </w:rPr>
              <w:t xml:space="preserve">2018-10-08 </w:t>
            </w:r>
            <w:r w:rsidR="003141E5" w:rsidRPr="003141E5">
              <w:rPr>
                <w:rFonts w:ascii="Courier New" w:hAnsi="Courier New" w:cs="Courier New"/>
                <w:sz w:val="20"/>
              </w:rPr>
              <w:t>05:15:17</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90188" w:rsidP="00501B3A">
            <w:pPr>
              <w:snapToGrid w:val="0"/>
              <w:jc w:val="center"/>
              <w:rPr>
                <w:rFonts w:ascii="Courier New" w:hAnsi="Courier New" w:cs="Courier New"/>
                <w:sz w:val="20"/>
              </w:rPr>
            </w:pPr>
            <w:r>
              <w:rPr>
                <w:rFonts w:ascii="Courier New" w:hAnsi="Courier New" w:cs="Courier New"/>
                <w:sz w:val="20"/>
              </w:rPr>
              <w:t xml:space="preserve">2018-10-08 </w:t>
            </w:r>
            <w:r w:rsidR="007271F2" w:rsidRPr="007271F2">
              <w:rPr>
                <w:rFonts w:ascii="Courier New" w:hAnsi="Courier New" w:cs="Courier New"/>
                <w:sz w:val="20"/>
              </w:rPr>
              <w:t>07:05:00</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90188" w:rsidP="00501B3A">
            <w:pPr>
              <w:snapToGrid w:val="0"/>
              <w:jc w:val="center"/>
              <w:rPr>
                <w:rFonts w:ascii="Courier New" w:hAnsi="Courier New" w:cs="Courier New"/>
                <w:sz w:val="20"/>
              </w:rPr>
            </w:pPr>
            <w:r>
              <w:rPr>
                <w:rFonts w:ascii="Courier New" w:hAnsi="Courier New" w:cs="Courier New"/>
                <w:sz w:val="20"/>
              </w:rPr>
              <w:t xml:space="preserve">2018-10-12 </w:t>
            </w:r>
            <w:r w:rsidR="007271F2" w:rsidRPr="007271F2">
              <w:rPr>
                <w:rFonts w:ascii="Courier New" w:hAnsi="Courier New" w:cs="Courier New"/>
                <w:sz w:val="20"/>
              </w:rPr>
              <w:t>06:07:06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590188" w:rsidP="00501B3A">
            <w:pPr>
              <w:snapToGrid w:val="0"/>
              <w:jc w:val="center"/>
              <w:rPr>
                <w:rFonts w:ascii="Courier New" w:hAnsi="Courier New" w:cs="Courier New"/>
                <w:sz w:val="20"/>
              </w:rPr>
            </w:pPr>
            <w:r>
              <w:rPr>
                <w:rFonts w:ascii="Courier New" w:hAnsi="Courier New" w:cs="Courier New"/>
                <w:sz w:val="20"/>
              </w:rPr>
              <w:t xml:space="preserve">2018-10-11 </w:t>
            </w:r>
            <w:r w:rsidR="007271F2" w:rsidRPr="007271F2">
              <w:rPr>
                <w:rFonts w:ascii="Courier New" w:hAnsi="Courier New" w:cs="Courier New"/>
                <w:sz w:val="20"/>
              </w:rPr>
              <w:t>20:12:40</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90188" w:rsidP="00501B3A">
            <w:pPr>
              <w:snapToGrid w:val="0"/>
              <w:jc w:val="center"/>
              <w:rPr>
                <w:rFonts w:ascii="Courier New" w:hAnsi="Courier New" w:cs="Courier New"/>
                <w:sz w:val="20"/>
              </w:rPr>
            </w:pPr>
            <w:r>
              <w:rPr>
                <w:rFonts w:ascii="Courier New" w:hAnsi="Courier New" w:cs="Courier New"/>
                <w:sz w:val="20"/>
              </w:rPr>
              <w:t xml:space="preserve">2018-10-12 </w:t>
            </w:r>
            <w:r w:rsidR="007271F2" w:rsidRPr="007271F2">
              <w:rPr>
                <w:rFonts w:ascii="Courier New" w:hAnsi="Courier New" w:cs="Courier New"/>
                <w:sz w:val="20"/>
              </w:rPr>
              <w:t>16:12:42</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90188" w:rsidP="00590188">
            <w:pPr>
              <w:autoSpaceDE w:val="0"/>
              <w:snapToGrid w:val="0"/>
              <w:jc w:val="center"/>
              <w:rPr>
                <w:rFonts w:ascii="Courier New" w:hAnsi="Courier New" w:cs="Courier New"/>
                <w:sz w:val="20"/>
              </w:rPr>
            </w:pPr>
            <w:r w:rsidRPr="007271F2">
              <w:rPr>
                <w:rFonts w:ascii="Courier New" w:hAnsi="Courier New" w:cs="Courier New"/>
                <w:sz w:val="20"/>
              </w:rPr>
              <w:t>X:-0.960329</w:t>
            </w:r>
            <w:r>
              <w:rPr>
                <w:rFonts w:ascii="Courier New" w:hAnsi="Courier New" w:cs="Courier New"/>
                <w:sz w:val="20"/>
              </w:rPr>
              <w:t xml:space="preserve"> </w:t>
            </w:r>
            <w:r>
              <w:rPr>
                <w:rFonts w:ascii="Courier New" w:hAnsi="Courier New" w:cs="Courier New"/>
                <w:sz w:val="20"/>
              </w:rPr>
              <w:t xml:space="preserve">Y:-0.251615 </w:t>
            </w:r>
            <w:r>
              <w:rPr>
                <w:rFonts w:ascii="Courier New" w:hAnsi="Courier New" w:cs="Courier New"/>
                <w:sz w:val="20"/>
              </w:rPr>
              <w:t>Z:-0.120241</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3141E5" w:rsidP="00501B3A">
            <w:pPr>
              <w:snapToGrid w:val="0"/>
              <w:jc w:val="center"/>
              <w:rPr>
                <w:rFonts w:ascii="Courier New" w:hAnsi="Courier New" w:cs="Courier New"/>
                <w:sz w:val="20"/>
              </w:rPr>
            </w:pPr>
            <w:r>
              <w:rPr>
                <w:rFonts w:ascii="Courier New" w:hAnsi="Courier New" w:cs="Courier New"/>
                <w:sz w:val="20"/>
              </w:rPr>
              <w:t xml:space="preserve">2018-10-16 </w:t>
            </w:r>
            <w:r w:rsidR="007271F2" w:rsidRPr="007271F2">
              <w:rPr>
                <w:rFonts w:ascii="Courier New" w:hAnsi="Courier New" w:cs="Courier New"/>
                <w:sz w:val="20"/>
              </w:rPr>
              <w:t>04:19:23</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141E5" w:rsidP="00501B3A">
            <w:pPr>
              <w:snapToGrid w:val="0"/>
              <w:jc w:val="center"/>
              <w:rPr>
                <w:rFonts w:ascii="Courier New" w:hAnsi="Courier New" w:cs="Courier New"/>
                <w:sz w:val="20"/>
              </w:rPr>
            </w:pPr>
            <w:r>
              <w:rPr>
                <w:rFonts w:ascii="Courier New" w:hAnsi="Courier New" w:cs="Courier New"/>
                <w:sz w:val="20"/>
              </w:rPr>
              <w:t xml:space="preserve">2018-10-16 </w:t>
            </w:r>
            <w:r w:rsidR="00D85E47" w:rsidRPr="00D85E47">
              <w:rPr>
                <w:rFonts w:ascii="Courier New" w:hAnsi="Courier New" w:cs="Courier New"/>
                <w:sz w:val="20"/>
              </w:rPr>
              <w:t>06:02:40</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3141E5" w:rsidP="00501B3A">
            <w:pPr>
              <w:snapToGrid w:val="0"/>
              <w:jc w:val="center"/>
              <w:rPr>
                <w:rFonts w:ascii="Courier New" w:hAnsi="Courier New" w:cs="Courier New"/>
                <w:sz w:val="20"/>
              </w:rPr>
            </w:pPr>
            <w:r>
              <w:rPr>
                <w:rFonts w:ascii="Courier New" w:hAnsi="Courier New" w:cs="Courier New"/>
                <w:sz w:val="20"/>
              </w:rPr>
              <w:t xml:space="preserve">2018-10-16 </w:t>
            </w:r>
            <w:r w:rsidR="007271F2" w:rsidRPr="007271F2">
              <w:rPr>
                <w:rFonts w:ascii="Courier New" w:hAnsi="Courier New" w:cs="Courier New"/>
                <w:sz w:val="20"/>
              </w:rPr>
              <w:t>15:54:21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3141E5" w:rsidP="00501B3A">
            <w:pPr>
              <w:snapToGrid w:val="0"/>
              <w:jc w:val="center"/>
              <w:rPr>
                <w:rFonts w:ascii="Courier New" w:hAnsi="Courier New" w:cs="Courier New"/>
                <w:sz w:val="20"/>
              </w:rPr>
            </w:pPr>
            <w:r>
              <w:rPr>
                <w:rFonts w:ascii="Courier New" w:hAnsi="Courier New" w:cs="Courier New"/>
                <w:sz w:val="20"/>
              </w:rPr>
              <w:t xml:space="preserve">2018-10-16 </w:t>
            </w:r>
            <w:r w:rsidR="007271F2" w:rsidRPr="007271F2">
              <w:rPr>
                <w:rFonts w:ascii="Courier New" w:hAnsi="Courier New" w:cs="Courier New"/>
                <w:sz w:val="20"/>
              </w:rPr>
              <w:t>06:38:45</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141E5" w:rsidP="00501B3A">
            <w:pPr>
              <w:snapToGrid w:val="0"/>
              <w:jc w:val="center"/>
              <w:rPr>
                <w:rFonts w:ascii="Courier New" w:hAnsi="Courier New" w:cs="Courier New"/>
                <w:sz w:val="20"/>
              </w:rPr>
            </w:pPr>
            <w:r>
              <w:rPr>
                <w:rFonts w:ascii="Courier New" w:hAnsi="Courier New" w:cs="Courier New"/>
                <w:sz w:val="20"/>
              </w:rPr>
              <w:t xml:space="preserve">2018-10-17 </w:t>
            </w:r>
            <w:r w:rsidR="007271F2" w:rsidRPr="007271F2">
              <w:rPr>
                <w:rFonts w:ascii="Courier New" w:hAnsi="Courier New" w:cs="Courier New"/>
                <w:sz w:val="20"/>
              </w:rPr>
              <w:t>01:52:21</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A323E5" w:rsidRDefault="00590188" w:rsidP="00590188">
            <w:pPr>
              <w:snapToGrid w:val="0"/>
              <w:jc w:val="center"/>
              <w:rPr>
                <w:rFonts w:ascii="Courier New" w:hAnsi="Courier New" w:cs="Courier New"/>
                <w:sz w:val="20"/>
              </w:rPr>
            </w:pPr>
            <w:r w:rsidRPr="007271F2">
              <w:rPr>
                <w:sz w:val="20"/>
              </w:rPr>
              <w:t>X:-0.93651</w:t>
            </w:r>
            <w:r>
              <w:rPr>
                <w:sz w:val="20"/>
              </w:rPr>
              <w:t xml:space="preserve"> Y:-0.317939 </w:t>
            </w:r>
            <w:r>
              <w:rPr>
                <w:sz w:val="20"/>
              </w:rPr>
              <w:t>Z:-0.147861</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A323E5"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Approved Version</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271F2" w:rsidP="007D2D98">
            <w:pPr>
              <w:snapToGrid w:val="0"/>
              <w:jc w:val="center"/>
              <w:rPr>
                <w:rFonts w:ascii="Courier New" w:hAnsi="Courier New" w:cs="Courier New"/>
                <w:sz w:val="20"/>
              </w:rPr>
            </w:pPr>
            <w:r>
              <w:rPr>
                <w:rFonts w:ascii="Courier New" w:hAnsi="Courier New" w:cs="Courier New"/>
                <w:b/>
                <w:szCs w:val="24"/>
              </w:rPr>
              <w:t>IBEX_2018_280_o0423</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3141E5" w:rsidP="007D2D98">
            <w:pPr>
              <w:spacing w:before="120"/>
              <w:jc w:val="center"/>
              <w:rPr>
                <w:sz w:val="18"/>
              </w:rPr>
            </w:pPr>
            <w:r>
              <w:rPr>
                <w:b/>
                <w:sz w:val="18"/>
              </w:rPr>
              <w:t>25 Sept 18</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D85E47">
            <w:pPr>
              <w:pStyle w:val="HTMLPreformatted"/>
              <w:numPr>
                <w:ilvl w:val="0"/>
                <w:numId w:val="8"/>
              </w:numPr>
            </w:pPr>
            <w:proofErr w:type="spellStart"/>
            <w:r>
              <w:rPr>
                <w:rFonts w:ascii="Calibri" w:hAnsi="Calibri" w:cs="Calibri"/>
                <w:color w:val="7030A0"/>
                <w:sz w:val="18"/>
                <w:szCs w:val="18"/>
              </w:rPr>
              <w:t>SetInrDir</w:t>
            </w:r>
            <w:proofErr w:type="spellEnd"/>
            <w:r w:rsidR="002546C2">
              <w:rPr>
                <w:rFonts w:ascii="Calibri" w:hAnsi="Calibri" w:cs="Calibri"/>
                <w:color w:val="7030A0"/>
                <w:sz w:val="18"/>
                <w:szCs w:val="18"/>
              </w:rPr>
              <w:t xml:space="preserve"> -&gt;       </w:t>
            </w:r>
            <w:r w:rsidR="00F65749">
              <w:rPr>
                <w:rFonts w:ascii="Calibri" w:hAnsi="Calibri" w:cs="Calibri"/>
                <w:color w:val="7030A0"/>
                <w:sz w:val="18"/>
                <w:szCs w:val="18"/>
              </w:rPr>
              <w:t xml:space="preserve"> </w:t>
            </w:r>
            <w:r w:rsidR="00D85E47">
              <w:rPr>
                <w:color w:val="7030A0"/>
              </w:rPr>
              <w:t xml:space="preserve">-0.960329   -0.251615    </w:t>
            </w:r>
            <w:r w:rsidR="00D85E47" w:rsidRPr="00D85E47">
              <w:rPr>
                <w:color w:val="7030A0"/>
              </w:rPr>
              <w:t>-0.120241</w:t>
            </w:r>
          </w:p>
          <w:p w:rsidR="002546C2" w:rsidRDefault="002546C2" w:rsidP="007D2D98">
            <w:pPr>
              <w:pStyle w:val="HTMLPreformatted"/>
              <w:numPr>
                <w:ilvl w:val="0"/>
                <w:numId w:val="8"/>
              </w:numPr>
              <w:ind w:left="1080"/>
            </w:pPr>
            <w:r>
              <w:rPr>
                <w:rFonts w:ascii="Calibri" w:hAnsi="Calibri" w:cs="Calibri"/>
                <w:color w:val="7030A0"/>
                <w:sz w:val="18"/>
                <w:szCs w:val="18"/>
              </w:rPr>
              <w:t xml:space="preserve">Target </w:t>
            </w:r>
            <w:r w:rsidRPr="005108FA">
              <w:rPr>
                <w:rFonts w:ascii="Calibri" w:hAnsi="Calibri" w:cs="Calibri"/>
                <w:color w:val="7030A0"/>
                <w:sz w:val="18"/>
                <w:szCs w:val="18"/>
              </w:rPr>
              <w:t xml:space="preserve">-&gt;         </w:t>
            </w:r>
            <w:r w:rsidR="00D85E47" w:rsidRPr="007271F2">
              <w:t>X:-0.960329</w:t>
            </w:r>
            <w:r w:rsidR="00D85E47">
              <w:t xml:space="preserve"> Y:-0.251615 Z:-0.120241</w:t>
            </w:r>
          </w:p>
          <w:p w:rsidR="007D2D98" w:rsidRDefault="007D2D98" w:rsidP="007D2D98">
            <w:pPr>
              <w:numPr>
                <w:ilvl w:val="0"/>
                <w:numId w:val="16"/>
              </w:numPr>
            </w:pPr>
            <w:r>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D85E4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r w:rsidR="003E4932">
              <w:rPr>
                <w:rFonts w:ascii="Calibri" w:hAnsi="Calibri" w:cs="Calibri"/>
                <w:color w:val="7030A0"/>
                <w:sz w:val="18"/>
                <w:szCs w:val="18"/>
              </w:rPr>
              <w:t xml:space="preserve"> </w:t>
            </w:r>
            <w:r w:rsidR="00D85E47" w:rsidRPr="00D85E47">
              <w:rPr>
                <w:rFonts w:ascii="Calibri" w:hAnsi="Calibri" w:cs="Calibri"/>
                <w:color w:val="7030A0"/>
                <w:sz w:val="18"/>
                <w:szCs w:val="18"/>
              </w:rPr>
              <w:t>2018/10:11:20:12:40</w:t>
            </w:r>
          </w:p>
          <w:p w:rsidR="007D2D98" w:rsidRDefault="007D2D98" w:rsidP="00D85E47">
            <w:pPr>
              <w:pStyle w:val="HTMLPreformatted"/>
              <w:numPr>
                <w:ilvl w:val="1"/>
                <w:numId w:val="16"/>
              </w:numPr>
            </w:pPr>
            <w:proofErr w:type="spellStart"/>
            <w:r>
              <w:rPr>
                <w:rFonts w:ascii="Calibri" w:hAnsi="Calibri" w:cs="Calibri"/>
                <w:color w:val="7030A0"/>
                <w:sz w:val="18"/>
                <w:szCs w:val="18"/>
              </w:rPr>
              <w:t>RepointingManeuverStart</w:t>
            </w:r>
            <w:proofErr w:type="spellEnd"/>
            <w:r w:rsidR="003E4932">
              <w:rPr>
                <w:rFonts w:ascii="Calibri" w:hAnsi="Calibri" w:cs="Calibri"/>
                <w:color w:val="7030A0"/>
                <w:sz w:val="18"/>
                <w:szCs w:val="18"/>
              </w:rPr>
              <w:t xml:space="preserve"> </w:t>
            </w:r>
            <w:r w:rsidR="00D85E47" w:rsidRPr="00D85E47">
              <w:rPr>
                <w:rFonts w:ascii="Calibri" w:hAnsi="Calibri" w:cs="Calibri"/>
                <w:color w:val="7030A0"/>
                <w:sz w:val="18"/>
                <w:szCs w:val="18"/>
              </w:rPr>
              <w:t>2018-10-11T20:12:40</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
              </w:numPr>
              <w:spacing w:before="40"/>
            </w:pPr>
            <w:r>
              <w:rPr>
                <w:sz w:val="18"/>
              </w:rPr>
              <w:t>Use this command sequence in the event of an apogee Sun maneuver.</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7D2D98" w:rsidRDefault="007D2D98" w:rsidP="007D2D9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7D2D98" w:rsidRDefault="007D2D98" w:rsidP="007D2D9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7D2D98" w:rsidRDefault="007D2D98" w:rsidP="007D2D9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SunMvrBegin</w:t>
            </w:r>
          </w:p>
          <w:p w:rsidR="007D2D98" w:rsidRDefault="007D2D98" w:rsidP="007D2D9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7D2D98" w:rsidRDefault="007D2D98" w:rsidP="007D2D9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7D2D98" w:rsidRDefault="007D2D98" w:rsidP="007D2D9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7D2D98" w:rsidRDefault="007D2D98" w:rsidP="007D2D98">
            <w:pPr>
              <w:numPr>
                <w:ilvl w:val="0"/>
                <w:numId w:val="33"/>
              </w:numPr>
            </w:pPr>
            <w:r>
              <w:rPr>
                <w:sz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7D2D98" w:rsidRPr="00D85E47" w:rsidRDefault="007D2D98" w:rsidP="007D2D98">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p w:rsidR="00D85E47" w:rsidRDefault="00D85E47" w:rsidP="007D2D98">
            <w:pPr>
              <w:numPr>
                <w:ilvl w:val="1"/>
                <w:numId w:val="18"/>
              </w:numPr>
              <w:ind w:left="918" w:hanging="180"/>
            </w:pPr>
            <w:r>
              <w:rPr>
                <w:rFonts w:ascii="Calibri" w:hAnsi="Calibri" w:cs="Calibri"/>
                <w:color w:val="7030A0"/>
                <w:sz w:val="18"/>
                <w:szCs w:val="18"/>
              </w:rPr>
              <w:t xml:space="preserve">Command executes 1 hour 6 minutes and 5 seconds prior to execution of </w:t>
            </w:r>
            <w:proofErr w:type="gramStart"/>
            <w:r>
              <w:rPr>
                <w:rFonts w:ascii="Calibri" w:hAnsi="Calibri" w:cs="Calibri"/>
                <w:color w:val="7030A0"/>
                <w:sz w:val="18"/>
                <w:szCs w:val="18"/>
              </w:rPr>
              <w:t>the  maneuver</w:t>
            </w:r>
            <w:proofErr w:type="gramEnd"/>
            <w:r>
              <w:rPr>
                <w:rFonts w:ascii="Calibri" w:hAnsi="Calibri" w:cs="Calibri"/>
                <w:color w:val="7030A0"/>
                <w:sz w:val="18"/>
                <w:szCs w:val="18"/>
              </w:rPr>
              <w:t>. That is acceptable.</w:t>
            </w:r>
          </w:p>
        </w:tc>
        <w:tc>
          <w:tcPr>
            <w:tcW w:w="1082" w:type="dxa"/>
            <w:tcBorders>
              <w:top w:val="single" w:sz="4" w:space="0" w:color="000000"/>
              <w:left w:val="single" w:sz="4" w:space="0" w:color="000000"/>
              <w:bottom w:val="single" w:sz="4" w:space="0" w:color="000000"/>
            </w:tcBorders>
            <w:shd w:val="clear" w:color="auto" w:fill="auto"/>
          </w:tcPr>
          <w:p w:rsidR="007D2D98" w:rsidRDefault="003141E5" w:rsidP="007D2D98">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7D6697" w:rsidRDefault="007D6697" w:rsidP="007D6697">
            <w:pPr>
              <w:numPr>
                <w:ilvl w:val="0"/>
                <w:numId w:val="34"/>
              </w:numPr>
            </w:pPr>
            <w:r>
              <w:rPr>
                <w:sz w:val="18"/>
              </w:rPr>
              <w:t>Verify no eclipse occurs from cat bed heater on through set FC mode Mission.</w:t>
            </w:r>
          </w:p>
          <w:p w:rsidR="007D6697" w:rsidRDefault="007D6697" w:rsidP="007D6697">
            <w:pPr>
              <w:numPr>
                <w:ilvl w:val="0"/>
                <w:numId w:val="34"/>
              </w:numPr>
            </w:pPr>
            <w:r>
              <w:rPr>
                <w:sz w:val="18"/>
              </w:rPr>
              <w:t>Verify cat bed heaters come on 55 min before burn.</w:t>
            </w:r>
          </w:p>
          <w:p w:rsidR="007D6697" w:rsidRDefault="007D6697" w:rsidP="007D6697">
            <w:pPr>
              <w:numPr>
                <w:ilvl w:val="1"/>
                <w:numId w:val="34"/>
              </w:numPr>
              <w:tabs>
                <w:tab w:val="left" w:pos="922"/>
              </w:tabs>
            </w:pPr>
            <w:r>
              <w:rPr>
                <w:rFonts w:ascii="Calibri" w:hAnsi="Calibri" w:cs="Calibri"/>
                <w:color w:val="7030A0"/>
                <w:sz w:val="18"/>
                <w:szCs w:val="18"/>
              </w:rPr>
              <w:t>CATBED_5N_HTR,ON</w:t>
            </w:r>
          </w:p>
          <w:p w:rsidR="007D6697" w:rsidRDefault="007D6697" w:rsidP="007D6697">
            <w:pPr>
              <w:numPr>
                <w:ilvl w:val="0"/>
                <w:numId w:val="34"/>
              </w:numPr>
            </w:pPr>
            <w:r>
              <w:rPr>
                <w:sz w:val="18"/>
              </w:rPr>
              <w:t>Verify in Housekeeping state.</w:t>
            </w:r>
            <w:r>
              <w:rPr>
                <w:rFonts w:ascii="Calibri" w:hAnsi="Calibri" w:cs="Calibri"/>
                <w:color w:val="660066"/>
                <w:sz w:val="18"/>
              </w:rPr>
              <w:t xml:space="preserve"> </w:t>
            </w:r>
          </w:p>
          <w:p w:rsidR="007D6697" w:rsidRDefault="007D6697" w:rsidP="007D6697">
            <w:pPr>
              <w:numPr>
                <w:ilvl w:val="0"/>
                <w:numId w:val="34"/>
              </w:numPr>
            </w:pPr>
            <w:r>
              <w:rPr>
                <w:sz w:val="18"/>
              </w:rPr>
              <w:t>Verify Kalman Filter input select is ground command &amp; estimator update is disabled.</w:t>
            </w:r>
          </w:p>
          <w:p w:rsidR="007D6697" w:rsidRDefault="007D6697" w:rsidP="007D6697">
            <w:pPr>
              <w:pStyle w:val="HTMLPreformatted"/>
              <w:numPr>
                <w:ilvl w:val="0"/>
                <w:numId w:val="34"/>
              </w:numPr>
            </w:pPr>
            <w:r>
              <w:rPr>
                <w:rFonts w:ascii="Calibri" w:hAnsi="Calibri" w:cs="Calibri"/>
                <w:color w:val="7030A0"/>
                <w:sz w:val="18"/>
                <w:szCs w:val="18"/>
              </w:rPr>
              <w:t xml:space="preserve">SetKFInputSelect GND_CMD, 0, 0, 0, 0 </w:t>
            </w:r>
          </w:p>
          <w:p w:rsidR="007D6697" w:rsidRDefault="007D6697" w:rsidP="007D6697">
            <w:pPr>
              <w:pStyle w:val="HTMLPreformatted"/>
              <w:numPr>
                <w:ilvl w:val="1"/>
                <w:numId w:val="34"/>
              </w:numPr>
            </w:pPr>
            <w:r>
              <w:rPr>
                <w:rFonts w:ascii="Calibri" w:hAnsi="Calibri" w:cs="Calibri"/>
                <w:color w:val="7030A0"/>
                <w:sz w:val="18"/>
                <w:szCs w:val="18"/>
              </w:rPr>
              <w:t>SetEstUpdateEnables ENABLE, DISABLE</w:t>
            </w:r>
          </w:p>
          <w:p w:rsidR="007D6697" w:rsidRDefault="007D6697" w:rsidP="007D6697">
            <w:pPr>
              <w:numPr>
                <w:ilvl w:val="0"/>
                <w:numId w:val="34"/>
              </w:numPr>
            </w:pPr>
            <w:r>
              <w:rPr>
                <w:sz w:val="18"/>
              </w:rPr>
              <w:t>Verify in FC mode Burn.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7D6697" w:rsidRDefault="007D6697" w:rsidP="007D6697">
            <w:pPr>
              <w:numPr>
                <w:ilvl w:val="0"/>
                <w:numId w:val="34"/>
              </w:numPr>
            </w:pPr>
            <w:r>
              <w:rPr>
                <w:sz w:val="18"/>
              </w:rPr>
              <w:t>Compare SetInrDir in ATS with target vector in the Forecast STF &amp; verify the vectors match.</w:t>
            </w:r>
          </w:p>
          <w:p w:rsidR="007D6697" w:rsidRDefault="007D6697" w:rsidP="00B3514C">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722CFE">
              <w:rPr>
                <w:rFonts w:ascii="Calibri" w:hAnsi="Calibri" w:cs="Calibri"/>
                <w:color w:val="7030A0"/>
                <w:sz w:val="18"/>
                <w:szCs w:val="18"/>
              </w:rPr>
              <w:t xml:space="preserve">      </w:t>
            </w:r>
            <w:r w:rsidR="00B3514C" w:rsidRPr="00B3514C">
              <w:rPr>
                <w:color w:val="7030A0"/>
              </w:rPr>
              <w:t>-0.93651,</w:t>
            </w:r>
            <w:r w:rsidR="00B3514C">
              <w:rPr>
                <w:color w:val="7030A0"/>
              </w:rPr>
              <w:t xml:space="preserve">  </w:t>
            </w:r>
            <w:r w:rsidR="00B3514C" w:rsidRPr="00B3514C">
              <w:rPr>
                <w:color w:val="7030A0"/>
              </w:rPr>
              <w:t>-0.317939,</w:t>
            </w:r>
            <w:r w:rsidR="00B3514C">
              <w:rPr>
                <w:color w:val="7030A0"/>
              </w:rPr>
              <w:t xml:space="preserve">  </w:t>
            </w:r>
            <w:r w:rsidR="00B3514C" w:rsidRPr="00B3514C">
              <w:rPr>
                <w:color w:val="7030A0"/>
              </w:rPr>
              <w:t>-0.147861</w:t>
            </w:r>
          </w:p>
          <w:p w:rsidR="007D6697" w:rsidRDefault="007D6697" w:rsidP="007D669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sidR="00722CFE">
              <w:rPr>
                <w:rFonts w:ascii="Calibri" w:hAnsi="Calibri" w:cs="Calibri"/>
                <w:color w:val="7030A0"/>
                <w:sz w:val="18"/>
                <w:szCs w:val="18"/>
              </w:rPr>
              <w:t xml:space="preserve"> </w:t>
            </w:r>
            <w:r>
              <w:rPr>
                <w:rFonts w:ascii="Calibri" w:hAnsi="Calibri" w:cs="Calibri"/>
                <w:color w:val="7030A0"/>
                <w:sz w:val="18"/>
                <w:szCs w:val="18"/>
              </w:rPr>
              <w:t xml:space="preserve"> </w:t>
            </w:r>
            <w:r w:rsidR="00B3514C" w:rsidRPr="007271F2">
              <w:t>X:-0.93651</w:t>
            </w:r>
            <w:r w:rsidR="00B3514C">
              <w:t xml:space="preserve"> Y:-0.317939 Z:-0.147861</w:t>
            </w:r>
          </w:p>
          <w:p w:rsidR="007D6697" w:rsidRDefault="007D6697" w:rsidP="007D6697">
            <w:pPr>
              <w:numPr>
                <w:ilvl w:val="0"/>
                <w:numId w:val="34"/>
              </w:numPr>
            </w:pPr>
            <w:r>
              <w:rPr>
                <w:sz w:val="18"/>
              </w:rPr>
              <w:t>Verify inertial maneuver chosen.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7D6697" w:rsidRDefault="007D6697" w:rsidP="007D6697">
            <w:pPr>
              <w:numPr>
                <w:ilvl w:val="0"/>
                <w:numId w:val="34"/>
              </w:numPr>
            </w:pPr>
            <w:r>
              <w:rPr>
                <w:sz w:val="18"/>
              </w:rPr>
              <w:t>Verify thrust time set to 11 min.</w:t>
            </w:r>
          </w:p>
          <w:p w:rsidR="007D6697" w:rsidRDefault="007D6697" w:rsidP="007D6697">
            <w:pPr>
              <w:numPr>
                <w:ilvl w:val="1"/>
                <w:numId w:val="34"/>
              </w:numPr>
              <w:tabs>
                <w:tab w:val="left" w:pos="922"/>
              </w:tabs>
            </w:pPr>
            <w:r>
              <w:rPr>
                <w:rFonts w:ascii="Calibri" w:hAnsi="Calibri" w:cs="Calibri"/>
                <w:color w:val="7030A0"/>
                <w:sz w:val="18"/>
                <w:szCs w:val="18"/>
              </w:rPr>
              <w:t>SetThrustTime 660</w:t>
            </w:r>
          </w:p>
          <w:p w:rsidR="007D6697" w:rsidRDefault="007D6697" w:rsidP="007D6697">
            <w:pPr>
              <w:numPr>
                <w:ilvl w:val="0"/>
                <w:numId w:val="34"/>
              </w:numPr>
            </w:pPr>
            <w:r>
              <w:rPr>
                <w:sz w:val="18"/>
              </w:rPr>
              <w:t>Verify thruster enable command matches RepointingManeuverStart time in OEF.</w:t>
            </w:r>
          </w:p>
          <w:p w:rsidR="007D6697" w:rsidRDefault="007D6697" w:rsidP="00D85E47">
            <w:pPr>
              <w:pStyle w:val="HTMLPreformatted"/>
              <w:numPr>
                <w:ilvl w:val="1"/>
                <w:numId w:val="34"/>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85E47" w:rsidRPr="00D85E47">
              <w:rPr>
                <w:rFonts w:ascii="Calibri" w:hAnsi="Calibri" w:cs="Calibri"/>
                <w:color w:val="7030A0"/>
                <w:sz w:val="18"/>
                <w:szCs w:val="18"/>
              </w:rPr>
              <w:t>2018/10:16:06:38:45</w:t>
            </w:r>
          </w:p>
          <w:p w:rsidR="007D6697" w:rsidRPr="00844B62" w:rsidRDefault="007D6697" w:rsidP="00D85E47">
            <w:pPr>
              <w:numPr>
                <w:ilvl w:val="1"/>
                <w:numId w:val="34"/>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D85E47" w:rsidRPr="00D85E47">
              <w:rPr>
                <w:rFonts w:ascii="Calibri" w:hAnsi="Calibri" w:cs="Calibri"/>
                <w:color w:val="7030A0"/>
                <w:sz w:val="18"/>
                <w:szCs w:val="18"/>
              </w:rPr>
              <w:t>2018-10-16T06:38:45</w:t>
            </w:r>
          </w:p>
          <w:p w:rsidR="007D6697" w:rsidRDefault="007D6697" w:rsidP="007D6697">
            <w:pPr>
              <w:numPr>
                <w:ilvl w:val="1"/>
                <w:numId w:val="34"/>
              </w:numPr>
              <w:ind w:left="936" w:hanging="216"/>
            </w:pPr>
            <w:r>
              <w:rPr>
                <w:sz w:val="18"/>
              </w:rPr>
              <w:t>Verify 10 minutes after thrusters enabled: thrusters disabled, cat bed heaters off, thrust time set to 0.</w:t>
            </w:r>
          </w:p>
          <w:p w:rsidR="007D6697" w:rsidRDefault="007D6697" w:rsidP="007D6697">
            <w:pPr>
              <w:numPr>
                <w:ilvl w:val="0"/>
                <w:numId w:val="34"/>
              </w:numPr>
              <w:tabs>
                <w:tab w:val="left" w:pos="922"/>
              </w:tabs>
            </w:pPr>
            <w:r>
              <w:rPr>
                <w:rFonts w:ascii="Calibri" w:hAnsi="Calibri" w:cs="Calibri"/>
                <w:color w:val="7030A0"/>
                <w:sz w:val="18"/>
                <w:szCs w:val="18"/>
              </w:rPr>
              <w:t>SetThrustEnable DISABLE</w:t>
            </w:r>
          </w:p>
          <w:p w:rsidR="007D6697" w:rsidRDefault="007D6697" w:rsidP="007D6697">
            <w:pPr>
              <w:pStyle w:val="HTMLPreformatted"/>
              <w:numPr>
                <w:ilvl w:val="0"/>
                <w:numId w:val="34"/>
              </w:numPr>
            </w:pPr>
            <w:r>
              <w:rPr>
                <w:rFonts w:ascii="Calibri" w:hAnsi="Calibri" w:cs="Calibri"/>
                <w:color w:val="7030A0"/>
                <w:sz w:val="18"/>
                <w:szCs w:val="18"/>
              </w:rPr>
              <w:t>CATBED_5N_HTR,OFF</w:t>
            </w:r>
          </w:p>
          <w:p w:rsidR="007D6697" w:rsidRDefault="007D6697" w:rsidP="007D6697">
            <w:pPr>
              <w:pStyle w:val="HTMLPreformatted"/>
              <w:numPr>
                <w:ilvl w:val="0"/>
                <w:numId w:val="34"/>
              </w:numPr>
            </w:pPr>
            <w:r>
              <w:rPr>
                <w:rFonts w:ascii="Calibri" w:hAnsi="Calibri" w:cs="Calibri"/>
                <w:color w:val="7030A0"/>
                <w:sz w:val="18"/>
                <w:szCs w:val="18"/>
              </w:rPr>
              <w:t>SetThrustTime 0</w:t>
            </w:r>
          </w:p>
          <w:p w:rsidR="007D6697" w:rsidRDefault="007D6697" w:rsidP="007D6697">
            <w:pPr>
              <w:numPr>
                <w:ilvl w:val="0"/>
                <w:numId w:val="34"/>
              </w:numPr>
            </w:pPr>
            <w:r>
              <w:rPr>
                <w:sz w:val="18"/>
              </w:rPr>
              <w:t>Verify 25 min after thrusters enabled: Static Z rate set, outage %valid set, FC mode Mission.</w:t>
            </w:r>
          </w:p>
          <w:p w:rsidR="007D6697" w:rsidRDefault="007D6697" w:rsidP="007D6697">
            <w:pPr>
              <w:pStyle w:val="HTMLPreformatted"/>
              <w:numPr>
                <w:ilvl w:val="0"/>
                <w:numId w:val="34"/>
              </w:numPr>
            </w:pPr>
            <w:r>
              <w:rPr>
                <w:rFonts w:ascii="Calibri" w:hAnsi="Calibri" w:cs="Calibri"/>
                <w:color w:val="7030A0"/>
                <w:sz w:val="18"/>
                <w:szCs w:val="18"/>
              </w:rPr>
              <w:t>SetStaticZrate ESTIMATOR, 0.418</w:t>
            </w:r>
          </w:p>
          <w:p w:rsidR="007D6697" w:rsidRDefault="007D6697" w:rsidP="007D6697">
            <w:pPr>
              <w:pStyle w:val="HTMLPreformatted"/>
              <w:numPr>
                <w:ilvl w:val="0"/>
                <w:numId w:val="34"/>
              </w:numPr>
            </w:pPr>
            <w:r>
              <w:rPr>
                <w:rFonts w:ascii="Calibri" w:hAnsi="Calibri" w:cs="Calibri"/>
                <w:color w:val="7030A0"/>
                <w:sz w:val="18"/>
                <w:szCs w:val="18"/>
              </w:rPr>
              <w:t>SetKFInputSelect STA_PCT_VALID, 43,28,33,48</w:t>
            </w:r>
          </w:p>
          <w:p w:rsidR="007D6697" w:rsidRDefault="007D6697" w:rsidP="007D669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3141E5" w:rsidP="007D6697">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41"/>
              </w:numPr>
              <w:spacing w:before="40"/>
            </w:pPr>
            <w:r>
              <w:rPr>
                <w:sz w:val="18"/>
              </w:rPr>
              <w:t>Use this command sequence in the event of a perigee Sun maneuver.</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6697" w:rsidRDefault="007D6697" w:rsidP="007D669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7D6697" w:rsidRDefault="007D6697" w:rsidP="007D669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CATBED_5N_HTR,ON</w:t>
            </w:r>
          </w:p>
          <w:p w:rsidR="007D6697" w:rsidRDefault="007D6697" w:rsidP="007D669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7D6697" w:rsidRDefault="007D6697" w:rsidP="007D669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7D6697" w:rsidRDefault="007D6697" w:rsidP="007D669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7D6697" w:rsidRDefault="007D6697" w:rsidP="007D669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6697" w:rsidRDefault="007D6697" w:rsidP="007D669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6697" w:rsidRDefault="007D6697" w:rsidP="007D669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p>
        </w:tc>
      </w:tr>
      <w:tr w:rsidR="007D669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7D6697" w:rsidRDefault="007D6697" w:rsidP="007D6697">
            <w:pPr>
              <w:pStyle w:val="ListParagraph"/>
              <w:numPr>
                <w:ilvl w:val="0"/>
                <w:numId w:val="35"/>
              </w:numPr>
              <w:spacing w:after="0"/>
            </w:pPr>
            <w:r>
              <w:rPr>
                <w:rFonts w:ascii="Arial" w:hAnsi="Arial" w:cs="Arial"/>
                <w:sz w:val="18"/>
              </w:rPr>
              <w:t xml:space="preserve">Verify charging cycle (Long eclipse flag=TRUE) is 90 minutes long. </w:t>
            </w:r>
          </w:p>
          <w:p w:rsidR="007D6697" w:rsidRDefault="007D6697" w:rsidP="007D669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7D6697" w:rsidRDefault="007D6697" w:rsidP="007D6697">
            <w:pPr>
              <w:pStyle w:val="ListParagraph"/>
              <w:numPr>
                <w:ilvl w:val="0"/>
                <w:numId w:val="35"/>
              </w:numPr>
              <w:spacing w:after="0"/>
            </w:pPr>
            <w:r>
              <w:rPr>
                <w:rFonts w:ascii="Arial" w:hAnsi="Arial" w:cs="Arial"/>
                <w:sz w:val="18"/>
              </w:rPr>
              <w:t>Verify P/L is in HVSTANDBY or HVENG.</w:t>
            </w:r>
          </w:p>
          <w:p w:rsidR="007D6697" w:rsidRDefault="007D6697" w:rsidP="007D6697">
            <w:pPr>
              <w:pStyle w:val="ListParagraph"/>
              <w:numPr>
                <w:ilvl w:val="0"/>
                <w:numId w:val="35"/>
              </w:numPr>
              <w:spacing w:after="0"/>
            </w:pPr>
            <w:r>
              <w:rPr>
                <w:rFonts w:ascii="Arial" w:hAnsi="Arial" w:cs="Arial"/>
                <w:sz w:val="18"/>
              </w:rPr>
              <w:t>Verify no charging cycle within 2 hours of ASCENDING or DESCENDING macro execution.</w:t>
            </w:r>
          </w:p>
          <w:p w:rsidR="007D6697" w:rsidRDefault="007D6697" w:rsidP="007D6697">
            <w:pPr>
              <w:pStyle w:val="ListParagraph"/>
              <w:numPr>
                <w:ilvl w:val="0"/>
                <w:numId w:val="35"/>
              </w:numPr>
              <w:spacing w:after="0"/>
            </w:pPr>
            <w:r>
              <w:rPr>
                <w:rFonts w:ascii="Arial" w:hAnsi="Arial" w:cs="Arial"/>
                <w:sz w:val="18"/>
              </w:rPr>
              <w:t>Verify no charging cycle within 1 hour of maneuver.</w:t>
            </w:r>
          </w:p>
          <w:p w:rsidR="007D6697" w:rsidRPr="00D56331" w:rsidRDefault="007D6697" w:rsidP="007D6697">
            <w:pPr>
              <w:pStyle w:val="ListParagraph"/>
              <w:numPr>
                <w:ilvl w:val="0"/>
                <w:numId w:val="35"/>
              </w:numPr>
              <w:spacing w:after="0"/>
            </w:pPr>
            <w:r>
              <w:rPr>
                <w:rFonts w:ascii="Arial" w:hAnsi="Arial" w:cs="Arial"/>
                <w:sz w:val="18"/>
              </w:rPr>
              <w:t>Verify no charging cycle during an eclipse.</w:t>
            </w:r>
          </w:p>
          <w:p w:rsidR="00D56331" w:rsidRPr="003E4932" w:rsidRDefault="00D56331" w:rsidP="00D56331">
            <w:pPr>
              <w:pStyle w:val="ListParagraph"/>
              <w:spacing w:after="0"/>
              <w:ind w:left="360"/>
            </w:pPr>
            <w:bookmarkStart w:id="0" w:name="_GoBack"/>
            <w:bookmarkEnd w:id="0"/>
          </w:p>
          <w:p w:rsidR="00D56331" w:rsidRPr="00D56331" w:rsidRDefault="00D56331" w:rsidP="00D56331">
            <w:pPr>
              <w:rPr>
                <w:sz w:val="18"/>
                <w:szCs w:val="18"/>
              </w:rPr>
            </w:pPr>
            <w:r w:rsidRPr="00D56331">
              <w:rPr>
                <w:sz w:val="18"/>
                <w:szCs w:val="18"/>
              </w:rPr>
              <w:t xml:space="preserve"># Orbit# 423 PERIGEE Battery Balancing  </w:t>
            </w:r>
          </w:p>
          <w:p w:rsidR="00D56331" w:rsidRPr="00D56331" w:rsidRDefault="00D56331" w:rsidP="00D56331">
            <w:pPr>
              <w:rPr>
                <w:sz w:val="18"/>
                <w:szCs w:val="18"/>
              </w:rPr>
            </w:pPr>
            <w:r w:rsidRPr="00D56331">
              <w:rPr>
                <w:sz w:val="18"/>
                <w:szCs w:val="18"/>
              </w:rPr>
              <w:t xml:space="preserve"># 2018-10-16T15:54:21.674Z,Perigee,orbit:423  </w:t>
            </w:r>
          </w:p>
          <w:p w:rsidR="00D56331" w:rsidRPr="00D56331" w:rsidRDefault="00D56331" w:rsidP="00D56331">
            <w:pPr>
              <w:rPr>
                <w:sz w:val="18"/>
                <w:szCs w:val="18"/>
              </w:rPr>
            </w:pPr>
            <w:r w:rsidRPr="00D56331">
              <w:rPr>
                <w:sz w:val="18"/>
                <w:szCs w:val="18"/>
              </w:rPr>
              <w:t xml:space="preserve">  @</w:t>
            </w:r>
            <w:proofErr w:type="spellStart"/>
            <w:r w:rsidRPr="00D56331">
              <w:rPr>
                <w:sz w:val="18"/>
                <w:szCs w:val="18"/>
              </w:rPr>
              <w:t>ECT_SetLongEclipseFlag</w:t>
            </w:r>
            <w:proofErr w:type="spellEnd"/>
            <w:r w:rsidRPr="00D56331">
              <w:rPr>
                <w:sz w:val="18"/>
                <w:szCs w:val="18"/>
              </w:rPr>
              <w:t xml:space="preserve"> TRUE $TIME=2018/10:16:15:00:00</w:t>
            </w:r>
          </w:p>
          <w:p w:rsidR="00722CFE" w:rsidRDefault="00D56331" w:rsidP="00D56331">
            <w:r w:rsidRPr="00D56331">
              <w:rPr>
                <w:sz w:val="18"/>
                <w:szCs w:val="18"/>
              </w:rPr>
              <w:t xml:space="preserve">  @</w:t>
            </w:r>
            <w:proofErr w:type="spellStart"/>
            <w:r w:rsidRPr="00D56331">
              <w:rPr>
                <w:sz w:val="18"/>
                <w:szCs w:val="18"/>
              </w:rPr>
              <w:t>ECT_SetLongEclipseFlag</w:t>
            </w:r>
            <w:proofErr w:type="spellEnd"/>
            <w:r w:rsidRPr="00D56331">
              <w:rPr>
                <w:sz w:val="18"/>
                <w:szCs w:val="18"/>
              </w:rPr>
              <w:t xml:space="preserve"> FALSE $TIME=2018/10:16:16:30:00</w:t>
            </w:r>
          </w:p>
          <w:p w:rsidR="007D6697" w:rsidRDefault="007D6697" w:rsidP="007D6697"/>
        </w:tc>
        <w:tc>
          <w:tcPr>
            <w:tcW w:w="1082" w:type="dxa"/>
            <w:tcBorders>
              <w:top w:val="single" w:sz="4" w:space="0" w:color="000000"/>
              <w:left w:val="single" w:sz="4" w:space="0" w:color="000000"/>
              <w:bottom w:val="single" w:sz="4" w:space="0" w:color="000000"/>
            </w:tcBorders>
            <w:shd w:val="clear" w:color="auto" w:fill="auto"/>
          </w:tcPr>
          <w:p w:rsidR="007D6697" w:rsidRDefault="003141E5" w:rsidP="007D6697">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7D6697" w:rsidRDefault="003141E5" w:rsidP="007D6697">
            <w:pPr>
              <w:spacing w:before="120"/>
              <w:jc w:val="center"/>
              <w:rPr>
                <w:sz w:val="18"/>
              </w:rPr>
            </w:pPr>
            <w:r>
              <w:rPr>
                <w:b/>
                <w:sz w:val="18"/>
              </w:rPr>
              <w:t>25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0E" w:rsidRDefault="00FD400E">
      <w:r>
        <w:separator/>
      </w:r>
    </w:p>
  </w:endnote>
  <w:endnote w:type="continuationSeparator" w:id="0">
    <w:p w:rsidR="00FD400E" w:rsidRDefault="00FD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0E" w:rsidRDefault="00FD400E">
      <w:r>
        <w:separator/>
      </w:r>
    </w:p>
  </w:footnote>
  <w:footnote w:type="continuationSeparator" w:id="0">
    <w:p w:rsidR="00FD400E" w:rsidRDefault="00FD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7271F2">
      <w:rPr>
        <w:rFonts w:ascii="Algerian" w:hAnsi="Algerian"/>
        <w:i/>
        <w:noProof/>
        <w:color w:val="3333FF"/>
      </w:rPr>
      <w:t>25 September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9"/>
    <w:rsid w:val="002048DA"/>
    <w:rsid w:val="002546C2"/>
    <w:rsid w:val="00284BB1"/>
    <w:rsid w:val="00297F8E"/>
    <w:rsid w:val="003141E5"/>
    <w:rsid w:val="003E4932"/>
    <w:rsid w:val="00430E33"/>
    <w:rsid w:val="004D3DFE"/>
    <w:rsid w:val="00501B3A"/>
    <w:rsid w:val="005108FA"/>
    <w:rsid w:val="00590188"/>
    <w:rsid w:val="0059315C"/>
    <w:rsid w:val="006B231E"/>
    <w:rsid w:val="00722CFE"/>
    <w:rsid w:val="007271F2"/>
    <w:rsid w:val="00737D9B"/>
    <w:rsid w:val="00785A52"/>
    <w:rsid w:val="007D2D98"/>
    <w:rsid w:val="007D6697"/>
    <w:rsid w:val="00844B62"/>
    <w:rsid w:val="008520AA"/>
    <w:rsid w:val="00875DEB"/>
    <w:rsid w:val="008A079F"/>
    <w:rsid w:val="009338F2"/>
    <w:rsid w:val="00966AFF"/>
    <w:rsid w:val="009C6505"/>
    <w:rsid w:val="00A323E5"/>
    <w:rsid w:val="00A619AD"/>
    <w:rsid w:val="00A926D6"/>
    <w:rsid w:val="00B023E1"/>
    <w:rsid w:val="00B3514C"/>
    <w:rsid w:val="00BB61AD"/>
    <w:rsid w:val="00C07B06"/>
    <w:rsid w:val="00CE5A58"/>
    <w:rsid w:val="00D22A9A"/>
    <w:rsid w:val="00D56331"/>
    <w:rsid w:val="00D569A5"/>
    <w:rsid w:val="00D608FA"/>
    <w:rsid w:val="00D85E47"/>
    <w:rsid w:val="00F65749"/>
    <w:rsid w:val="00FA0D52"/>
    <w:rsid w:val="00FD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F69B-D029-45CB-BEBD-40990E27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6</cp:revision>
  <cp:lastPrinted>2018-06-04T23:47:00Z</cp:lastPrinted>
  <dcterms:created xsi:type="dcterms:W3CDTF">2018-09-25T13:39:00Z</dcterms:created>
  <dcterms:modified xsi:type="dcterms:W3CDTF">2018-09-25T13:58:00Z</dcterms:modified>
</cp:coreProperties>
</file>