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323E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7D2D98" w:rsidRDefault="007D2D98" w:rsidP="007D2D98">
            <w:pPr>
              <w:rPr>
                <w:sz w:val="20"/>
              </w:rPr>
            </w:pPr>
            <w:r w:rsidRPr="008A6748">
              <w:rPr>
                <w:sz w:val="20"/>
              </w:rPr>
              <w:t>Hi negative collimator voltage set to 1400</w:t>
            </w:r>
            <w:r w:rsidRPr="008A6748">
              <w:rPr>
                <w:sz w:val="20"/>
              </w:rPr>
              <w:br/>
              <w:t>Hi CEMs A-C set to 1780, CEM D set to 1900</w:t>
            </w:r>
          </w:p>
          <w:p w:rsidR="008A079F" w:rsidRDefault="008A079F" w:rsidP="007D2D98">
            <w:pPr>
              <w:rPr>
                <w:sz w:val="20"/>
              </w:rPr>
            </w:pPr>
            <w:r>
              <w:rPr>
                <w:sz w:val="20"/>
              </w:rPr>
              <w:t>Battery Balancing</w:t>
            </w:r>
          </w:p>
          <w:p w:rsidR="00BB61AD" w:rsidRDefault="00BB61AD" w:rsidP="00844B62">
            <w:pPr>
              <w:rPr>
                <w:rFonts w:ascii="Courier New" w:hAnsi="Courier New" w:cs="Courier New"/>
                <w:sz w:val="20"/>
              </w:rPr>
            </w:pP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2018-07-27 </w:t>
            </w:r>
            <w:r w:rsidRPr="00A323E5">
              <w:rPr>
                <w:rFonts w:ascii="Courier New" w:hAnsi="Courier New" w:cs="Courier New"/>
                <w:sz w:val="20"/>
              </w:rPr>
              <w:t>12:41:00</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2018-07-27 </w:t>
            </w:r>
            <w:r w:rsidRPr="00A323E5">
              <w:rPr>
                <w:rFonts w:ascii="Courier New" w:hAnsi="Courier New" w:cs="Courier New"/>
                <w:sz w:val="20"/>
              </w:rPr>
              <w:t>14:23:44</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2018-07-31 16:23:15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2018-07-31 </w:t>
            </w:r>
            <w:r w:rsidRPr="00A323E5">
              <w:rPr>
                <w:rFonts w:ascii="Courier New" w:hAnsi="Courier New" w:cs="Courier New"/>
                <w:sz w:val="20"/>
              </w:rPr>
              <w:t>06:27:41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2018-08-01 </w:t>
            </w:r>
            <w:r w:rsidRPr="00A323E5">
              <w:rPr>
                <w:rFonts w:ascii="Courier New" w:hAnsi="Courier New" w:cs="Courier New"/>
                <w:sz w:val="20"/>
              </w:rPr>
              <w:t>02:27:43</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A323E5">
            <w:pPr>
              <w:autoSpaceDE w:val="0"/>
              <w:snapToGrid w:val="0"/>
              <w:jc w:val="center"/>
              <w:rPr>
                <w:rFonts w:ascii="Courier New" w:hAnsi="Courier New" w:cs="Courier New"/>
                <w:sz w:val="20"/>
              </w:rPr>
            </w:pPr>
            <w:r w:rsidRPr="00A323E5">
              <w:rPr>
                <w:rFonts w:ascii="Courier New" w:hAnsi="Courier New" w:cs="Courier New"/>
                <w:sz w:val="20"/>
              </w:rPr>
              <w:t>X:-0.585219</w:t>
            </w:r>
            <w:r>
              <w:rPr>
                <w:rFonts w:ascii="Courier New" w:hAnsi="Courier New" w:cs="Courier New"/>
                <w:sz w:val="20"/>
              </w:rPr>
              <w:t xml:space="preserve"> </w:t>
            </w:r>
            <w:r>
              <w:rPr>
                <w:rFonts w:ascii="Courier New" w:hAnsi="Courier New" w:cs="Courier New"/>
                <w:sz w:val="20"/>
              </w:rPr>
              <w:t xml:space="preserve">Y:0.747996 </w:t>
            </w:r>
            <w:r>
              <w:rPr>
                <w:rFonts w:ascii="Courier New" w:hAnsi="Courier New" w:cs="Courier New"/>
                <w:sz w:val="20"/>
              </w:rPr>
              <w:t>Z:0.313081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2018-08-04 19:05:15</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2018-08-04 </w:t>
            </w:r>
            <w:r w:rsidRPr="00A323E5">
              <w:rPr>
                <w:rFonts w:ascii="Courier New" w:hAnsi="Courier New" w:cs="Courier New"/>
                <w:sz w:val="20"/>
              </w:rPr>
              <w:t>20:51:09</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2018-08-05 </w:t>
            </w:r>
            <w:r w:rsidRPr="00A323E5">
              <w:rPr>
                <w:rFonts w:ascii="Courier New" w:hAnsi="Courier New" w:cs="Courier New"/>
                <w:sz w:val="20"/>
              </w:rPr>
              <w:t>06:25:52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2018-08-04 </w:t>
            </w:r>
            <w:r w:rsidRPr="00A323E5">
              <w:rPr>
                <w:rFonts w:ascii="Courier New" w:hAnsi="Courier New" w:cs="Courier New"/>
                <w:sz w:val="20"/>
              </w:rPr>
              <w:t>21:26:14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501B3A">
            <w:pPr>
              <w:snapToGrid w:val="0"/>
              <w:jc w:val="center"/>
              <w:rPr>
                <w:rFonts w:ascii="Courier New" w:hAnsi="Courier New" w:cs="Courier New"/>
                <w:sz w:val="20"/>
              </w:rPr>
            </w:pPr>
            <w:r>
              <w:rPr>
                <w:rFonts w:ascii="Courier New" w:hAnsi="Courier New" w:cs="Courier New"/>
                <w:sz w:val="20"/>
              </w:rPr>
              <w:t xml:space="preserve">2018-08-05 </w:t>
            </w:r>
            <w:r w:rsidRPr="00A323E5">
              <w:rPr>
                <w:rFonts w:ascii="Courier New" w:hAnsi="Courier New" w:cs="Courier New"/>
                <w:sz w:val="20"/>
              </w:rPr>
              <w:t>16:05:11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A323E5" w:rsidRDefault="00A323E5" w:rsidP="00A323E5">
            <w:pPr>
              <w:snapToGrid w:val="0"/>
              <w:jc w:val="center"/>
              <w:rPr>
                <w:rFonts w:ascii="Courier New" w:hAnsi="Courier New" w:cs="Courier New"/>
                <w:sz w:val="20"/>
              </w:rPr>
            </w:pPr>
            <w:r w:rsidRPr="00A323E5">
              <w:rPr>
                <w:sz w:val="20"/>
              </w:rPr>
              <w:t>X:-0.646303</w:t>
            </w:r>
            <w:r>
              <w:rPr>
                <w:sz w:val="20"/>
              </w:rPr>
              <w:t xml:space="preserve"> </w:t>
            </w:r>
            <w:r>
              <w:rPr>
                <w:sz w:val="20"/>
              </w:rPr>
              <w:t xml:space="preserve">Y:0.703736 </w:t>
            </w:r>
            <w:r>
              <w:rPr>
                <w:sz w:val="20"/>
              </w:rPr>
              <w:t>Z:0.295041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323E5"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E5" w:rsidP="007D2D98">
            <w:pPr>
              <w:snapToGrid w:val="0"/>
              <w:jc w:val="center"/>
              <w:rPr>
                <w:rFonts w:ascii="Courier New" w:hAnsi="Courier New" w:cs="Courier New"/>
                <w:sz w:val="20"/>
              </w:rPr>
            </w:pPr>
            <w:r>
              <w:rPr>
                <w:rFonts w:ascii="Courier New" w:hAnsi="Courier New" w:cs="Courier New"/>
                <w:b/>
                <w:szCs w:val="24"/>
              </w:rPr>
              <w:t>IBEX_2018_208_o0415</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7D6697" w:rsidP="007D2D98">
            <w:pPr>
              <w:spacing w:before="120"/>
              <w:jc w:val="center"/>
              <w:rPr>
                <w:sz w:val="18"/>
              </w:rPr>
            </w:pPr>
            <w:r>
              <w:rPr>
                <w:b/>
                <w:sz w:val="18"/>
              </w:rPr>
              <w:t>16 July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Moon In Lo FOV</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7"/>
              </w:numPr>
              <w:spacing w:before="120"/>
            </w:pPr>
            <w:r>
              <w:rPr>
                <w:sz w:val="18"/>
              </w:rPr>
              <w:t>Check OEF for Moon in Lo FOV events.</w:t>
            </w:r>
          </w:p>
          <w:p w:rsidR="007D2D98" w:rsidRDefault="007D2D98" w:rsidP="007D2D98">
            <w:pPr>
              <w:pStyle w:val="ListParagraph"/>
              <w:numPr>
                <w:ilvl w:val="0"/>
                <w:numId w:val="38"/>
              </w:numPr>
              <w:tabs>
                <w:tab w:val="left" w:pos="922"/>
              </w:tabs>
              <w:spacing w:after="0"/>
              <w:ind w:left="922" w:hanging="202"/>
            </w:pPr>
            <w:r>
              <w:rPr>
                <w:sz w:val="18"/>
              </w:rPr>
              <w:t xml:space="preserve">MoonInLoFovStart     </w:t>
            </w:r>
          </w:p>
          <w:p w:rsidR="007D2D98" w:rsidRDefault="007D2D98" w:rsidP="007D2D98">
            <w:pPr>
              <w:pStyle w:val="ListParagraph"/>
              <w:numPr>
                <w:ilvl w:val="0"/>
                <w:numId w:val="38"/>
              </w:numPr>
              <w:tabs>
                <w:tab w:val="left" w:pos="922"/>
              </w:tabs>
              <w:spacing w:after="0"/>
              <w:ind w:left="922" w:hanging="202"/>
            </w:pPr>
            <w:r>
              <w:rPr>
                <w:sz w:val="18"/>
              </w:rPr>
              <w:t xml:space="preserve">MoonInLoFovStop     </w:t>
            </w:r>
          </w:p>
          <w:p w:rsidR="007D2D98" w:rsidRDefault="007D2D98" w:rsidP="007D2D98">
            <w:pPr>
              <w:numPr>
                <w:ilvl w:val="0"/>
                <w:numId w:val="27"/>
              </w:numPr>
            </w:pPr>
            <w:r>
              <w:rPr>
                <w:sz w:val="18"/>
              </w:rPr>
              <w:t>Check for corresponding Moon in Lo FOV start commands in ATS (timing will not be exact).</w:t>
            </w:r>
          </w:p>
          <w:p w:rsidR="007D2D98" w:rsidRDefault="007D2D98" w:rsidP="007D2D98">
            <w:pPr>
              <w:pStyle w:val="ListParagraph"/>
              <w:numPr>
                <w:ilvl w:val="0"/>
                <w:numId w:val="21"/>
              </w:numPr>
              <w:tabs>
                <w:tab w:val="left" w:pos="922"/>
              </w:tabs>
              <w:spacing w:after="0"/>
              <w:ind w:left="922" w:hanging="202"/>
            </w:pPr>
            <w:r>
              <w:rPr>
                <w:color w:val="660066"/>
                <w:sz w:val="18"/>
              </w:rPr>
              <w:t>PMT_LVL 300</w:t>
            </w:r>
          </w:p>
          <w:p w:rsidR="007D2D98" w:rsidRDefault="007D2D98" w:rsidP="007D2D98">
            <w:pPr>
              <w:pStyle w:val="ListParagraph"/>
              <w:numPr>
                <w:ilvl w:val="0"/>
                <w:numId w:val="21"/>
              </w:numPr>
              <w:tabs>
                <w:tab w:val="left" w:pos="922"/>
              </w:tabs>
              <w:spacing w:after="0"/>
              <w:ind w:left="922" w:hanging="202"/>
            </w:pPr>
            <w:r>
              <w:rPr>
                <w:color w:val="660066"/>
                <w:sz w:val="18"/>
              </w:rPr>
              <w:t xml:space="preserve">IF_STAR_ADJ 0 </w:t>
            </w:r>
          </w:p>
          <w:p w:rsidR="007D2D98" w:rsidRDefault="007D2D98" w:rsidP="007D2D98">
            <w:pPr>
              <w:pStyle w:val="ListParagraph"/>
              <w:numPr>
                <w:ilvl w:val="0"/>
                <w:numId w:val="21"/>
              </w:numPr>
              <w:tabs>
                <w:tab w:val="left" w:pos="922"/>
              </w:tabs>
              <w:spacing w:after="0"/>
              <w:ind w:left="922" w:hanging="202"/>
            </w:pPr>
            <w:r>
              <w:rPr>
                <w:sz w:val="18"/>
              </w:rPr>
              <w:t>Note: if the Moon is closer than 30 Re, the PMT will be set to 250. The distance to the moon can be found in the STF.</w:t>
            </w:r>
          </w:p>
          <w:p w:rsidR="007D2D98" w:rsidRDefault="007D2D98" w:rsidP="007D2D98">
            <w:pPr>
              <w:numPr>
                <w:ilvl w:val="0"/>
                <w:numId w:val="27"/>
              </w:numPr>
            </w:pPr>
            <w:r>
              <w:rPr>
                <w:sz w:val="18"/>
              </w:rPr>
              <w:t>Check for corresponding Moon in Lo FOV stop commands.</w:t>
            </w:r>
          </w:p>
          <w:p w:rsidR="007D2D98" w:rsidRDefault="007D2D98" w:rsidP="007D2D98">
            <w:pPr>
              <w:pStyle w:val="ListParagraph"/>
              <w:numPr>
                <w:ilvl w:val="0"/>
                <w:numId w:val="12"/>
              </w:numPr>
              <w:tabs>
                <w:tab w:val="left" w:pos="922"/>
              </w:tabs>
              <w:spacing w:after="0"/>
              <w:ind w:left="922" w:hanging="202"/>
            </w:pPr>
            <w:r>
              <w:rPr>
                <w:color w:val="660066"/>
                <w:sz w:val="18"/>
              </w:rPr>
              <w:t>IF_STAR_ADJ 250</w:t>
            </w:r>
          </w:p>
          <w:p w:rsidR="007D2D98" w:rsidRDefault="007D2D98" w:rsidP="007D2D98">
            <w:pPr>
              <w:pStyle w:val="ListParagraph"/>
              <w:numPr>
                <w:ilvl w:val="0"/>
                <w:numId w:val="21"/>
              </w:numPr>
              <w:tabs>
                <w:tab w:val="left" w:pos="922"/>
              </w:tabs>
              <w:spacing w:after="0"/>
              <w:ind w:left="922" w:hanging="202"/>
            </w:pPr>
            <w:r>
              <w:rPr>
                <w:color w:val="660066"/>
                <w:sz w:val="18"/>
              </w:rPr>
              <w:t>PMT_LVL 800</w:t>
            </w:r>
          </w:p>
          <w:p w:rsidR="007D2D98" w:rsidRDefault="007D2D98" w:rsidP="007D2D98">
            <w:pPr>
              <w:pStyle w:val="ListParagraph"/>
              <w:numPr>
                <w:ilvl w:val="0"/>
                <w:numId w:val="21"/>
              </w:numPr>
              <w:spacing w:after="0"/>
              <w:ind w:left="922" w:hanging="202"/>
            </w:pPr>
            <w:r>
              <w:rPr>
                <w:sz w:val="18"/>
              </w:rPr>
              <w:t>Note: if the Moon is still in the FOV at the time of DESCENDING, no Moon in Lo FOV stop commands will be present in ATS. The values are reset to the default at next set of ASCENDING macros.</w:t>
            </w:r>
          </w:p>
          <w:p w:rsidR="007D2D98" w:rsidRDefault="007D2D98" w:rsidP="007D2D98">
            <w:pPr>
              <w:numPr>
                <w:ilvl w:val="0"/>
                <w:numId w:val="27"/>
              </w:numPr>
            </w:pPr>
            <w:r>
              <w:rPr>
                <w:sz w:val="18"/>
              </w:rPr>
              <w:t>If Moon in Lo FOV starts in arc a &amp; ends in arc b, check Moon in Lo FOV Start commands resent after apogee ASCENDING commands.</w:t>
            </w:r>
          </w:p>
          <w:p w:rsidR="007D2D98" w:rsidRDefault="007D2D98" w:rsidP="007D2D98">
            <w:pPr>
              <w:numPr>
                <w:ilvl w:val="0"/>
                <w:numId w:val="27"/>
              </w:numPr>
            </w:pPr>
            <w:r>
              <w:rPr>
                <w:sz w:val="18"/>
              </w:rPr>
              <w:t xml:space="preserve">If Moon in Lo FOV starts within apogee HVSTANDBY period, check Moon in Lo FOV Start commands sent after apogee ASCENDING commands. </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A323E5">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F65749">
              <w:rPr>
                <w:rFonts w:ascii="Calibri" w:hAnsi="Calibri" w:cs="Calibri"/>
                <w:color w:val="7030A0"/>
                <w:sz w:val="18"/>
                <w:szCs w:val="18"/>
              </w:rPr>
              <w:t xml:space="preserve">          </w:t>
            </w:r>
            <w:r w:rsidR="00A323E5">
              <w:rPr>
                <w:rFonts w:ascii="Calibri" w:hAnsi="Calibri" w:cs="Calibri"/>
                <w:color w:val="7030A0"/>
                <w:sz w:val="18"/>
                <w:szCs w:val="18"/>
              </w:rPr>
              <w:t xml:space="preserve">-0.585219               0.747996                 </w:t>
            </w:r>
            <w:r w:rsidR="00A323E5" w:rsidRPr="00A323E5">
              <w:rPr>
                <w:rFonts w:ascii="Calibri" w:hAnsi="Calibri" w:cs="Calibri"/>
                <w:color w:val="7030A0"/>
                <w:sz w:val="18"/>
                <w:szCs w:val="18"/>
              </w:rPr>
              <w:t>0.313081</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w:t>
            </w:r>
            <w:r w:rsidRPr="005108FA">
              <w:rPr>
                <w:rFonts w:ascii="Calibri" w:hAnsi="Calibri" w:cs="Calibri"/>
                <w:color w:val="7030A0"/>
                <w:sz w:val="18"/>
                <w:szCs w:val="18"/>
              </w:rPr>
              <w:t xml:space="preserve">-&gt;         </w:t>
            </w:r>
            <w:r w:rsidR="00A323E5" w:rsidRPr="00A323E5">
              <w:t>X:-0.585219</w:t>
            </w:r>
            <w:r w:rsidR="00A323E5">
              <w:t xml:space="preserve"> Y:0.747996 Z:0.313081</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A323E5">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A323E5" w:rsidRPr="00A323E5">
              <w:rPr>
                <w:rFonts w:ascii="Calibri" w:hAnsi="Calibri" w:cs="Calibri"/>
                <w:color w:val="7030A0"/>
                <w:sz w:val="18"/>
                <w:szCs w:val="18"/>
              </w:rPr>
              <w:t>2018/07:31:06:27:41</w:t>
            </w:r>
          </w:p>
          <w:p w:rsidR="007D2D98" w:rsidRDefault="007D2D98" w:rsidP="00A323E5">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A323E5" w:rsidRPr="00A323E5">
              <w:rPr>
                <w:rFonts w:ascii="Calibri" w:hAnsi="Calibri" w:cs="Calibri"/>
                <w:color w:val="7030A0"/>
                <w:sz w:val="18"/>
                <w:szCs w:val="18"/>
              </w:rPr>
              <w:t>2018-07-31T06:27:41</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Default="007D2D98" w:rsidP="007D2D98">
            <w:pPr>
              <w:numPr>
                <w:ilvl w:val="1"/>
                <w:numId w:val="18"/>
              </w:numPr>
              <w:ind w:left="918" w:hanging="180"/>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7D6697" w:rsidP="007D2D98">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Pr="007D6697">
              <w:rPr>
                <w:rFonts w:ascii="Calibri" w:hAnsi="Calibri" w:cs="Calibri"/>
                <w:color w:val="7030A0"/>
                <w:sz w:val="18"/>
                <w:szCs w:val="18"/>
              </w:rPr>
              <w:t>-0.646303,</w:t>
            </w:r>
            <w:r>
              <w:rPr>
                <w:rFonts w:ascii="Calibri" w:hAnsi="Calibri" w:cs="Calibri"/>
                <w:color w:val="7030A0"/>
                <w:sz w:val="18"/>
                <w:szCs w:val="18"/>
              </w:rPr>
              <w:t xml:space="preserve">                      </w:t>
            </w:r>
            <w:r w:rsidRPr="007D6697">
              <w:rPr>
                <w:rFonts w:ascii="Calibri" w:hAnsi="Calibri" w:cs="Calibri"/>
                <w:color w:val="7030A0"/>
                <w:sz w:val="18"/>
                <w:szCs w:val="18"/>
              </w:rPr>
              <w:t>0.703736</w:t>
            </w:r>
            <w:r>
              <w:rPr>
                <w:rFonts w:ascii="Calibri" w:hAnsi="Calibri" w:cs="Calibri"/>
                <w:color w:val="7030A0"/>
                <w:sz w:val="18"/>
                <w:szCs w:val="18"/>
              </w:rPr>
              <w:t xml:space="preserve">                    </w:t>
            </w:r>
            <w:r w:rsidRPr="007D6697">
              <w:rPr>
                <w:rFonts w:ascii="Calibri" w:hAnsi="Calibri" w:cs="Calibri"/>
                <w:color w:val="7030A0"/>
                <w:sz w:val="18"/>
                <w:szCs w:val="18"/>
              </w:rPr>
              <w:t>,0.295041</w:t>
            </w:r>
            <w:r>
              <w:rPr>
                <w:rFonts w:ascii="Calibri" w:hAnsi="Calibri" w:cs="Calibri"/>
                <w:color w:val="7030A0"/>
                <w:sz w:val="18"/>
                <w:szCs w:val="18"/>
              </w:rPr>
              <w:t xml:space="preserve">          </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Pr="00A323E5">
              <w:t>X:-0.646303</w:t>
            </w:r>
            <w:r>
              <w:t xml:space="preserve"> Y:0.703736 Z:0.295041</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7D6697">
            <w:pPr>
              <w:pStyle w:val="HTMLPreformatted"/>
              <w:numPr>
                <w:ilvl w:val="1"/>
                <w:numId w:val="34"/>
              </w:numPr>
            </w:pPr>
            <w:r>
              <w:rPr>
                <w:rFonts w:ascii="Calibri" w:hAnsi="Calibri" w:cs="Calibri"/>
                <w:color w:val="7030A0"/>
                <w:sz w:val="18"/>
                <w:szCs w:val="18"/>
              </w:rPr>
              <w:t xml:space="preserve">SetThrustEnable ENABLE </w:t>
            </w:r>
            <w:r w:rsidRPr="007D6697">
              <w:rPr>
                <w:rFonts w:ascii="Calibri" w:hAnsi="Calibri" w:cs="Calibri"/>
                <w:color w:val="7030A0"/>
                <w:sz w:val="18"/>
                <w:szCs w:val="18"/>
              </w:rPr>
              <w:t>2018/08:04:21:26:14</w:t>
            </w:r>
          </w:p>
          <w:p w:rsidR="007D6697" w:rsidRPr="00844B62" w:rsidRDefault="007D6697" w:rsidP="007D6697">
            <w:pPr>
              <w:numPr>
                <w:ilvl w:val="1"/>
                <w:numId w:val="34"/>
              </w:numPr>
            </w:pPr>
            <w:r>
              <w:rPr>
                <w:rFonts w:ascii="Calibri" w:hAnsi="Calibri" w:cs="Calibri"/>
                <w:color w:val="7030A0"/>
                <w:sz w:val="18"/>
                <w:szCs w:val="18"/>
              </w:rPr>
              <w:t xml:space="preserve">RepointingManeuverStart </w:t>
            </w:r>
            <w:r w:rsidRPr="007D6697">
              <w:rPr>
                <w:rFonts w:ascii="Calibri" w:hAnsi="Calibri" w:cs="Calibri"/>
                <w:color w:val="7030A0"/>
                <w:sz w:val="18"/>
                <w:szCs w:val="18"/>
              </w:rPr>
              <w:t>2018-08-04T21:26:14</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r>
              <w:rPr>
                <w:b/>
                <w:sz w:val="18"/>
              </w:rPr>
              <w:t>16 J</w:t>
            </w:r>
            <w:bookmarkStart w:id="0" w:name="_GoBack"/>
            <w:bookmarkEnd w:id="0"/>
            <w:r>
              <w:rPr>
                <w:b/>
                <w:sz w:val="18"/>
              </w:rPr>
              <w:t>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3E4932" w:rsidRDefault="007D6697" w:rsidP="007D6697">
            <w:pPr>
              <w:pStyle w:val="ListParagraph"/>
              <w:numPr>
                <w:ilvl w:val="0"/>
                <w:numId w:val="35"/>
              </w:numPr>
              <w:spacing w:after="0"/>
            </w:pPr>
            <w:r>
              <w:rPr>
                <w:rFonts w:ascii="Arial" w:hAnsi="Arial" w:cs="Arial"/>
                <w:sz w:val="18"/>
              </w:rPr>
              <w:t>Verify no charging cycle during an eclipse.</w:t>
            </w:r>
          </w:p>
          <w:p w:rsidR="007D6697" w:rsidRPr="007D6697" w:rsidRDefault="007D6697" w:rsidP="007D6697">
            <w:pPr>
              <w:rPr>
                <w:sz w:val="18"/>
                <w:szCs w:val="18"/>
              </w:rPr>
            </w:pPr>
            <w:r w:rsidRPr="005108FA">
              <w:rPr>
                <w:sz w:val="18"/>
                <w:szCs w:val="18"/>
              </w:rPr>
              <w:t xml:space="preserve"> </w:t>
            </w:r>
            <w:r w:rsidRPr="007D6697">
              <w:rPr>
                <w:sz w:val="18"/>
                <w:szCs w:val="18"/>
              </w:rPr>
              <w:t># Orbit# 415 PERIGEE Battery Balancing</w:t>
            </w:r>
          </w:p>
          <w:p w:rsidR="007D6697" w:rsidRPr="007D6697" w:rsidRDefault="007D6697" w:rsidP="007D6697">
            <w:pPr>
              <w:rPr>
                <w:sz w:val="18"/>
                <w:szCs w:val="18"/>
              </w:rPr>
            </w:pPr>
            <w:r w:rsidRPr="007D6697">
              <w:rPr>
                <w:sz w:val="18"/>
                <w:szCs w:val="18"/>
              </w:rPr>
              <w:t># 2018-08-05T06:25:52.723Z,Perigee,orbit:415</w:t>
            </w:r>
          </w:p>
          <w:p w:rsidR="007D6697" w:rsidRPr="007D6697" w:rsidRDefault="007D6697" w:rsidP="007D6697">
            <w:pPr>
              <w:rPr>
                <w:sz w:val="18"/>
                <w:szCs w:val="18"/>
              </w:rPr>
            </w:pPr>
            <w:r w:rsidRPr="007D6697">
              <w:rPr>
                <w:sz w:val="18"/>
                <w:szCs w:val="18"/>
              </w:rPr>
              <w:t xml:space="preserve">  @ECT_SetLongEclipseFlag TRUE $TIME=2018/08:05:06:00:00</w:t>
            </w:r>
          </w:p>
          <w:p w:rsidR="007D6697" w:rsidRDefault="007D6697" w:rsidP="007D6697">
            <w:r w:rsidRPr="007D6697">
              <w:rPr>
                <w:sz w:val="18"/>
                <w:szCs w:val="18"/>
              </w:rPr>
              <w:t xml:space="preserve">  @ECT_SetLongEclipseFlag FALSE $TIME=2018/08:05:07:30:00</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r>
              <w:rPr>
                <w:b/>
                <w:sz w:val="18"/>
              </w:rPr>
              <w:t>16 July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FA" w:rsidRDefault="00D608FA">
      <w:r>
        <w:separator/>
      </w:r>
    </w:p>
  </w:endnote>
  <w:endnote w:type="continuationSeparator" w:id="0">
    <w:p w:rsidR="00D608FA" w:rsidRDefault="00D6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FA" w:rsidRDefault="00D608FA">
      <w:r>
        <w:separator/>
      </w:r>
    </w:p>
  </w:footnote>
  <w:footnote w:type="continuationSeparator" w:id="0">
    <w:p w:rsidR="00D608FA" w:rsidRDefault="00D6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6 D</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A323E5">
      <w:rPr>
        <w:rFonts w:ascii="Algerian" w:hAnsi="Algerian"/>
        <w:i/>
        <w:noProof/>
        <w:color w:val="3333FF"/>
      </w:rPr>
      <w:t>16 July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2546C2"/>
    <w:rsid w:val="00284BB1"/>
    <w:rsid w:val="00297F8E"/>
    <w:rsid w:val="003E4932"/>
    <w:rsid w:val="00430E33"/>
    <w:rsid w:val="004D3DFE"/>
    <w:rsid w:val="00501B3A"/>
    <w:rsid w:val="005108FA"/>
    <w:rsid w:val="0059315C"/>
    <w:rsid w:val="006B231E"/>
    <w:rsid w:val="00737D9B"/>
    <w:rsid w:val="00785A52"/>
    <w:rsid w:val="007D2D98"/>
    <w:rsid w:val="007D6697"/>
    <w:rsid w:val="00844B62"/>
    <w:rsid w:val="00875DEB"/>
    <w:rsid w:val="008A079F"/>
    <w:rsid w:val="009338F2"/>
    <w:rsid w:val="00966AFF"/>
    <w:rsid w:val="009C6505"/>
    <w:rsid w:val="00A323E5"/>
    <w:rsid w:val="00A619AD"/>
    <w:rsid w:val="00A926D6"/>
    <w:rsid w:val="00B023E1"/>
    <w:rsid w:val="00BB61AD"/>
    <w:rsid w:val="00C07B06"/>
    <w:rsid w:val="00CE5A58"/>
    <w:rsid w:val="00D22A9A"/>
    <w:rsid w:val="00D608FA"/>
    <w:rsid w:val="00F65749"/>
    <w:rsid w:val="00F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2</cp:revision>
  <cp:lastPrinted>2018-06-04T23:47:00Z</cp:lastPrinted>
  <dcterms:created xsi:type="dcterms:W3CDTF">2018-07-16T20:12:00Z</dcterms:created>
  <dcterms:modified xsi:type="dcterms:W3CDTF">2018-07-16T20:12:00Z</dcterms:modified>
</cp:coreProperties>
</file>