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023E1"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412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7D2D98" w:rsidRDefault="007D2D98" w:rsidP="007D2D98">
            <w:pPr>
              <w:rPr>
                <w:sz w:val="20"/>
              </w:rPr>
            </w:pPr>
            <w:r w:rsidRPr="008A6748">
              <w:rPr>
                <w:sz w:val="20"/>
              </w:rPr>
              <w:t>Hi negative collimator voltage set to 1400</w:t>
            </w:r>
            <w:r w:rsidRPr="008A6748">
              <w:rPr>
                <w:sz w:val="20"/>
              </w:rPr>
              <w:br/>
              <w:t>Hi CEMs A-C set to 1780, CEM D set to 1900</w:t>
            </w:r>
          </w:p>
          <w:p w:rsidR="007D2D98" w:rsidRDefault="007D2D98" w:rsidP="007D2D98">
            <w:pPr>
              <w:rPr>
                <w:sz w:val="20"/>
              </w:rPr>
            </w:pPr>
            <w:r>
              <w:rPr>
                <w:sz w:val="20"/>
              </w:rPr>
              <w:t>Battery Balancing</w:t>
            </w:r>
          </w:p>
          <w:p w:rsidR="00BB61AD" w:rsidRDefault="00BB61AD">
            <w:pPr>
              <w:snapToGrid w:val="0"/>
              <w:rPr>
                <w:rFonts w:ascii="Courier New" w:hAnsi="Courier New" w:cs="Courier New"/>
                <w:sz w:val="20"/>
              </w:rPr>
            </w:pP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2018-06-29 </w:t>
            </w:r>
            <w:r w:rsidRPr="00C07B06">
              <w:rPr>
                <w:rFonts w:ascii="Courier New" w:hAnsi="Courier New" w:cs="Courier New"/>
                <w:sz w:val="20"/>
              </w:rPr>
              <w:t>15:51:33</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2018-06-29 </w:t>
            </w:r>
            <w:r w:rsidRPr="00C07B06">
              <w:rPr>
                <w:rFonts w:ascii="Courier New" w:hAnsi="Courier New" w:cs="Courier New"/>
                <w:sz w:val="20"/>
              </w:rPr>
              <w:t>17:34:26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2018-07-03 </w:t>
            </w:r>
            <w:r w:rsidRPr="00C07B06">
              <w:rPr>
                <w:rFonts w:ascii="Courier New" w:hAnsi="Courier New" w:cs="Courier New"/>
                <w:sz w:val="20"/>
              </w:rPr>
              <w:t>20:30:17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2018-07-03 </w:t>
            </w:r>
            <w:r w:rsidRPr="00C07B06">
              <w:rPr>
                <w:rFonts w:ascii="Courier New" w:hAnsi="Courier New" w:cs="Courier New"/>
                <w:sz w:val="20"/>
              </w:rPr>
              <w:t>10:35:38</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2018-07-04 </w:t>
            </w:r>
            <w:r w:rsidRPr="00C07B06">
              <w:rPr>
                <w:rFonts w:ascii="Courier New" w:hAnsi="Courier New" w:cs="Courier New"/>
                <w:sz w:val="20"/>
              </w:rPr>
              <w:t>06:35:40</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C07B06">
            <w:pPr>
              <w:autoSpaceDE w:val="0"/>
              <w:snapToGrid w:val="0"/>
              <w:jc w:val="center"/>
              <w:rPr>
                <w:rFonts w:ascii="Courier New" w:hAnsi="Courier New" w:cs="Courier New"/>
                <w:sz w:val="20"/>
              </w:rPr>
            </w:pPr>
            <w:r w:rsidRPr="00C07B06">
              <w:rPr>
                <w:rFonts w:ascii="Courier New" w:hAnsi="Courier New" w:cs="Courier New"/>
                <w:sz w:val="20"/>
              </w:rPr>
              <w:t>X:-0.161561</w:t>
            </w:r>
            <w:r>
              <w:rPr>
                <w:rFonts w:ascii="Courier New" w:hAnsi="Courier New" w:cs="Courier New"/>
                <w:sz w:val="20"/>
              </w:rPr>
              <w:t xml:space="preserve"> </w:t>
            </w:r>
            <w:r>
              <w:rPr>
                <w:rFonts w:ascii="Courier New" w:hAnsi="Courier New" w:cs="Courier New"/>
                <w:sz w:val="20"/>
              </w:rPr>
              <w:t xml:space="preserve">Y:0.909481 </w:t>
            </w:r>
            <w:r>
              <w:rPr>
                <w:rFonts w:ascii="Courier New" w:hAnsi="Courier New" w:cs="Courier New"/>
                <w:sz w:val="20"/>
              </w:rPr>
              <w:t>Z:0.38307</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2018-07-07 </w:t>
            </w:r>
            <w:r w:rsidRPr="00C07B06">
              <w:rPr>
                <w:rFonts w:ascii="Courier New" w:hAnsi="Courier New" w:cs="Courier New"/>
                <w:sz w:val="20"/>
              </w:rPr>
              <w:t>23:59:49</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2018-07-07 </w:t>
            </w:r>
            <w:r w:rsidRPr="00C07B06">
              <w:rPr>
                <w:rFonts w:ascii="Courier New" w:hAnsi="Courier New" w:cs="Courier New"/>
                <w:sz w:val="20"/>
              </w:rPr>
              <w:t>01:46:47</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2018-07-08 </w:t>
            </w:r>
            <w:r w:rsidRPr="00C07B06">
              <w:rPr>
                <w:rFonts w:ascii="Courier New" w:hAnsi="Courier New" w:cs="Courier New"/>
                <w:sz w:val="20"/>
              </w:rPr>
              <w:t>11:17:20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2018-07-08 </w:t>
            </w:r>
            <w:r w:rsidRPr="00C07B06">
              <w:rPr>
                <w:rFonts w:ascii="Courier New" w:hAnsi="Courier New" w:cs="Courier New"/>
                <w:sz w:val="20"/>
              </w:rPr>
              <w:t>02:22:12</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501B3A">
            <w:pPr>
              <w:snapToGrid w:val="0"/>
              <w:jc w:val="center"/>
              <w:rPr>
                <w:rFonts w:ascii="Courier New" w:hAnsi="Courier New" w:cs="Courier New"/>
                <w:sz w:val="20"/>
              </w:rPr>
            </w:pPr>
            <w:r>
              <w:rPr>
                <w:rFonts w:ascii="Courier New" w:hAnsi="Courier New" w:cs="Courier New"/>
                <w:sz w:val="20"/>
              </w:rPr>
              <w:t xml:space="preserve">2018-07-08 </w:t>
            </w:r>
            <w:r w:rsidRPr="00C07B06">
              <w:rPr>
                <w:rFonts w:ascii="Courier New" w:hAnsi="Courier New" w:cs="Courier New"/>
                <w:sz w:val="20"/>
              </w:rPr>
              <w:t>20:53:45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C07B06">
            <w:pPr>
              <w:snapToGrid w:val="0"/>
              <w:jc w:val="center"/>
              <w:rPr>
                <w:rFonts w:ascii="Courier New" w:hAnsi="Courier New" w:cs="Courier New"/>
                <w:sz w:val="20"/>
              </w:rPr>
            </w:pPr>
            <w:r w:rsidRPr="00C07B06">
              <w:rPr>
                <w:rFonts w:ascii="Courier New" w:hAnsi="Courier New" w:cs="Courier New"/>
                <w:sz w:val="20"/>
              </w:rPr>
              <w:t>X:-0.238011</w:t>
            </w:r>
            <w:r>
              <w:rPr>
                <w:rFonts w:ascii="Courier New" w:hAnsi="Courier New" w:cs="Courier New"/>
                <w:sz w:val="20"/>
              </w:rPr>
              <w:t xml:space="preserve"> </w:t>
            </w:r>
            <w:r>
              <w:rPr>
                <w:rFonts w:ascii="Courier New" w:hAnsi="Courier New" w:cs="Courier New"/>
                <w:sz w:val="20"/>
              </w:rPr>
              <w:t xml:space="preserve">Y:0.894762 </w:t>
            </w:r>
            <w:r>
              <w:rPr>
                <w:rFonts w:ascii="Courier New" w:hAnsi="Courier New" w:cs="Courier New"/>
                <w:sz w:val="20"/>
              </w:rPr>
              <w:t>Z:0.377825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07B06" w:rsidP="007D2D98">
            <w:pPr>
              <w:snapToGrid w:val="0"/>
              <w:jc w:val="center"/>
              <w:rPr>
                <w:rFonts w:ascii="Courier New" w:hAnsi="Courier New" w:cs="Courier New"/>
                <w:sz w:val="20"/>
              </w:rPr>
            </w:pPr>
            <w:r>
              <w:rPr>
                <w:rFonts w:ascii="Courier New" w:hAnsi="Courier New" w:cs="Courier New"/>
                <w:b/>
                <w:szCs w:val="24"/>
              </w:rPr>
              <w:t>IBEX_2018_180_o0412</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5108FA" w:rsidP="007D2D98">
            <w:pPr>
              <w:spacing w:before="120"/>
              <w:jc w:val="center"/>
              <w:rPr>
                <w:sz w:val="18"/>
              </w:rPr>
            </w:pPr>
            <w:bookmarkStart w:id="0" w:name="_GoBack"/>
            <w:r>
              <w:rPr>
                <w:b/>
                <w:sz w:val="18"/>
              </w:rPr>
              <w:t>17 June 18</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Moon In Lo FOV</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7"/>
              </w:numPr>
              <w:spacing w:before="120"/>
            </w:pPr>
            <w:r>
              <w:rPr>
                <w:sz w:val="18"/>
              </w:rPr>
              <w:t>Check OEF for Moon in Lo FOV events.</w:t>
            </w:r>
          </w:p>
          <w:p w:rsidR="007D2D98" w:rsidRDefault="007D2D98" w:rsidP="007D2D98">
            <w:pPr>
              <w:pStyle w:val="ListParagraph"/>
              <w:numPr>
                <w:ilvl w:val="0"/>
                <w:numId w:val="38"/>
              </w:numPr>
              <w:tabs>
                <w:tab w:val="left" w:pos="922"/>
              </w:tabs>
              <w:spacing w:after="0"/>
              <w:ind w:left="922" w:hanging="202"/>
            </w:pPr>
            <w:r>
              <w:rPr>
                <w:sz w:val="18"/>
              </w:rPr>
              <w:t xml:space="preserve">MoonInLoFovStart     </w:t>
            </w:r>
          </w:p>
          <w:p w:rsidR="007D2D98" w:rsidRDefault="007D2D98" w:rsidP="007D2D98">
            <w:pPr>
              <w:pStyle w:val="ListParagraph"/>
              <w:numPr>
                <w:ilvl w:val="0"/>
                <w:numId w:val="38"/>
              </w:numPr>
              <w:tabs>
                <w:tab w:val="left" w:pos="922"/>
              </w:tabs>
              <w:spacing w:after="0"/>
              <w:ind w:left="922" w:hanging="202"/>
            </w:pPr>
            <w:r>
              <w:rPr>
                <w:sz w:val="18"/>
              </w:rPr>
              <w:t xml:space="preserve">MoonInLoFovStop     </w:t>
            </w:r>
          </w:p>
          <w:p w:rsidR="007D2D98" w:rsidRDefault="007D2D98" w:rsidP="007D2D98">
            <w:pPr>
              <w:numPr>
                <w:ilvl w:val="0"/>
                <w:numId w:val="27"/>
              </w:numPr>
            </w:pPr>
            <w:r>
              <w:rPr>
                <w:sz w:val="18"/>
              </w:rPr>
              <w:t>Check for corresponding Moon in Lo FOV start commands in ATS (timing will not be exact).</w:t>
            </w:r>
          </w:p>
          <w:p w:rsidR="007D2D98" w:rsidRDefault="007D2D98" w:rsidP="007D2D98">
            <w:pPr>
              <w:pStyle w:val="ListParagraph"/>
              <w:numPr>
                <w:ilvl w:val="0"/>
                <w:numId w:val="21"/>
              </w:numPr>
              <w:tabs>
                <w:tab w:val="left" w:pos="922"/>
              </w:tabs>
              <w:spacing w:after="0"/>
              <w:ind w:left="922" w:hanging="202"/>
            </w:pPr>
            <w:r>
              <w:rPr>
                <w:color w:val="660066"/>
                <w:sz w:val="18"/>
              </w:rPr>
              <w:t>PMT_LVL 300</w:t>
            </w:r>
          </w:p>
          <w:p w:rsidR="007D2D98" w:rsidRDefault="007D2D98" w:rsidP="007D2D98">
            <w:pPr>
              <w:pStyle w:val="ListParagraph"/>
              <w:numPr>
                <w:ilvl w:val="0"/>
                <w:numId w:val="21"/>
              </w:numPr>
              <w:tabs>
                <w:tab w:val="left" w:pos="922"/>
              </w:tabs>
              <w:spacing w:after="0"/>
              <w:ind w:left="922" w:hanging="202"/>
            </w:pPr>
            <w:r>
              <w:rPr>
                <w:color w:val="660066"/>
                <w:sz w:val="18"/>
              </w:rPr>
              <w:t xml:space="preserve">IF_STAR_ADJ 0 </w:t>
            </w:r>
          </w:p>
          <w:p w:rsidR="007D2D98" w:rsidRDefault="007D2D98" w:rsidP="007D2D98">
            <w:pPr>
              <w:pStyle w:val="ListParagraph"/>
              <w:numPr>
                <w:ilvl w:val="0"/>
                <w:numId w:val="21"/>
              </w:numPr>
              <w:tabs>
                <w:tab w:val="left" w:pos="922"/>
              </w:tabs>
              <w:spacing w:after="0"/>
              <w:ind w:left="922" w:hanging="202"/>
            </w:pPr>
            <w:r>
              <w:rPr>
                <w:sz w:val="18"/>
              </w:rPr>
              <w:t>Note: if the Moon is closer than 30 Re, the PMT will be set to 250. The distance to the moon can be found in the STF.</w:t>
            </w:r>
          </w:p>
          <w:p w:rsidR="007D2D98" w:rsidRDefault="007D2D98" w:rsidP="007D2D98">
            <w:pPr>
              <w:numPr>
                <w:ilvl w:val="0"/>
                <w:numId w:val="27"/>
              </w:numPr>
            </w:pPr>
            <w:r>
              <w:rPr>
                <w:sz w:val="18"/>
              </w:rPr>
              <w:t>Check for corresponding Moon in Lo FOV stop commands.</w:t>
            </w:r>
          </w:p>
          <w:p w:rsidR="007D2D98" w:rsidRDefault="007D2D98" w:rsidP="007D2D98">
            <w:pPr>
              <w:pStyle w:val="ListParagraph"/>
              <w:numPr>
                <w:ilvl w:val="0"/>
                <w:numId w:val="12"/>
              </w:numPr>
              <w:tabs>
                <w:tab w:val="left" w:pos="922"/>
              </w:tabs>
              <w:spacing w:after="0"/>
              <w:ind w:left="922" w:hanging="202"/>
            </w:pPr>
            <w:r>
              <w:rPr>
                <w:color w:val="660066"/>
                <w:sz w:val="18"/>
              </w:rPr>
              <w:t>IF_STAR_ADJ 250</w:t>
            </w:r>
          </w:p>
          <w:p w:rsidR="007D2D98" w:rsidRDefault="007D2D98" w:rsidP="007D2D98">
            <w:pPr>
              <w:pStyle w:val="ListParagraph"/>
              <w:numPr>
                <w:ilvl w:val="0"/>
                <w:numId w:val="21"/>
              </w:numPr>
              <w:tabs>
                <w:tab w:val="left" w:pos="922"/>
              </w:tabs>
              <w:spacing w:after="0"/>
              <w:ind w:left="922" w:hanging="202"/>
            </w:pPr>
            <w:r>
              <w:rPr>
                <w:color w:val="660066"/>
                <w:sz w:val="18"/>
              </w:rPr>
              <w:t>PMT_LVL 800</w:t>
            </w:r>
          </w:p>
          <w:p w:rsidR="007D2D98" w:rsidRDefault="007D2D98" w:rsidP="007D2D98">
            <w:pPr>
              <w:pStyle w:val="ListParagraph"/>
              <w:numPr>
                <w:ilvl w:val="0"/>
                <w:numId w:val="21"/>
              </w:numPr>
              <w:spacing w:after="0"/>
              <w:ind w:left="922" w:hanging="202"/>
            </w:pPr>
            <w:r>
              <w:rPr>
                <w:sz w:val="18"/>
              </w:rPr>
              <w:t>Note: if the Moon is still in the FOV at the time of DESCENDING, no Moon in Lo FOV stop commands will be present in ATS. The values are reset to the default at next set of ASCENDING macros.</w:t>
            </w:r>
          </w:p>
          <w:p w:rsidR="007D2D98" w:rsidRDefault="007D2D98" w:rsidP="007D2D98">
            <w:pPr>
              <w:numPr>
                <w:ilvl w:val="0"/>
                <w:numId w:val="27"/>
              </w:numPr>
            </w:pPr>
            <w:r>
              <w:rPr>
                <w:sz w:val="18"/>
              </w:rPr>
              <w:t>If Moon in Lo FOV starts in arc a &amp; ends in arc b, check Moon in Lo FOV Start commands resent after apogee ASCENDING commands.</w:t>
            </w:r>
          </w:p>
          <w:p w:rsidR="007D2D98" w:rsidRDefault="007D2D98" w:rsidP="007D2D98">
            <w:pPr>
              <w:numPr>
                <w:ilvl w:val="0"/>
                <w:numId w:val="27"/>
              </w:numPr>
            </w:pPr>
            <w:r>
              <w:rPr>
                <w:sz w:val="18"/>
              </w:rPr>
              <w:t xml:space="preserve">If Moon in Lo FOV starts within apogee HVSTANDBY period, check Moon in Lo FOV Start commands sent after apogee ASCENDING commands. </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5108FA">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5108FA" w:rsidRPr="005108FA">
              <w:rPr>
                <w:rFonts w:ascii="Calibri" w:hAnsi="Calibri" w:cs="Calibri"/>
                <w:color w:val="7030A0"/>
                <w:sz w:val="18"/>
                <w:szCs w:val="18"/>
              </w:rPr>
              <w:t>-0.238011,0.894762,0.377825</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w:t>
            </w:r>
            <w:r w:rsidRPr="005108FA">
              <w:rPr>
                <w:rFonts w:ascii="Calibri" w:hAnsi="Calibri" w:cs="Calibri"/>
                <w:color w:val="7030A0"/>
                <w:sz w:val="18"/>
                <w:szCs w:val="18"/>
              </w:rPr>
              <w:t xml:space="preserve">-&gt;         </w:t>
            </w:r>
            <w:r w:rsidR="005108FA" w:rsidRPr="005108FA">
              <w:rPr>
                <w:rFonts w:asciiTheme="minorHAnsi" w:hAnsiTheme="minorHAnsi"/>
                <w:sz w:val="18"/>
                <w:szCs w:val="18"/>
              </w:rPr>
              <w:t>X:-0.238011 Y:0.894762 Z:0.377825</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5108FA">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5108FA" w:rsidRPr="005108FA">
              <w:rPr>
                <w:rFonts w:ascii="Calibri" w:hAnsi="Calibri" w:cs="Calibri"/>
                <w:color w:val="7030A0"/>
                <w:sz w:val="18"/>
                <w:szCs w:val="18"/>
              </w:rPr>
              <w:t>2018/07:08:02:22:12</w:t>
            </w:r>
          </w:p>
          <w:p w:rsidR="007D2D98" w:rsidRDefault="007D2D98" w:rsidP="005108FA">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5108FA" w:rsidRPr="005108FA">
              <w:rPr>
                <w:rFonts w:ascii="Calibri" w:hAnsi="Calibri" w:cs="Calibri"/>
                <w:color w:val="7030A0"/>
                <w:sz w:val="18"/>
                <w:szCs w:val="18"/>
              </w:rPr>
              <w:t>2018-07-08T02:22:12</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Default="007D2D98" w:rsidP="007D2D98">
            <w:pPr>
              <w:numPr>
                <w:ilvl w:val="1"/>
                <w:numId w:val="18"/>
              </w:numPr>
              <w:ind w:left="918" w:hanging="180"/>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2546C2">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2D98" w:rsidRDefault="007D2D98" w:rsidP="002546C2">
            <w:pPr>
              <w:numPr>
                <w:ilvl w:val="0"/>
                <w:numId w:val="34"/>
              </w:numPr>
            </w:pPr>
            <w:r>
              <w:rPr>
                <w:sz w:val="18"/>
              </w:rPr>
              <w:t>Verify no eclipse occurs from cat bed heater on through set FC mode Mission.</w:t>
            </w:r>
          </w:p>
          <w:p w:rsidR="007D2D98" w:rsidRDefault="007D2D98" w:rsidP="002546C2">
            <w:pPr>
              <w:numPr>
                <w:ilvl w:val="0"/>
                <w:numId w:val="34"/>
              </w:numPr>
            </w:pPr>
            <w:r>
              <w:rPr>
                <w:sz w:val="18"/>
              </w:rPr>
              <w:t>Verify cat bed heaters come on 55 min before burn.</w:t>
            </w:r>
          </w:p>
          <w:p w:rsidR="007D2D98" w:rsidRDefault="007D2D98" w:rsidP="002546C2">
            <w:pPr>
              <w:numPr>
                <w:ilvl w:val="1"/>
                <w:numId w:val="34"/>
              </w:numPr>
              <w:tabs>
                <w:tab w:val="left" w:pos="922"/>
              </w:tabs>
            </w:pPr>
            <w:r>
              <w:rPr>
                <w:rFonts w:ascii="Calibri" w:hAnsi="Calibri" w:cs="Calibri"/>
                <w:color w:val="7030A0"/>
                <w:sz w:val="18"/>
                <w:szCs w:val="18"/>
              </w:rPr>
              <w:t>CATBED_5N_HTR,ON</w:t>
            </w:r>
          </w:p>
          <w:p w:rsidR="007D2D98" w:rsidRDefault="007D2D98" w:rsidP="002546C2">
            <w:pPr>
              <w:numPr>
                <w:ilvl w:val="0"/>
                <w:numId w:val="34"/>
              </w:numPr>
            </w:pPr>
            <w:r>
              <w:rPr>
                <w:sz w:val="18"/>
              </w:rPr>
              <w:t>Verify in Housekeeping state.</w:t>
            </w:r>
            <w:r>
              <w:rPr>
                <w:rFonts w:ascii="Calibri" w:hAnsi="Calibri" w:cs="Calibri"/>
                <w:color w:val="660066"/>
                <w:sz w:val="18"/>
              </w:rPr>
              <w:t xml:space="preserve"> </w:t>
            </w:r>
          </w:p>
          <w:p w:rsidR="007D2D98" w:rsidRDefault="007D2D98" w:rsidP="002546C2">
            <w:pPr>
              <w:numPr>
                <w:ilvl w:val="0"/>
                <w:numId w:val="34"/>
              </w:numPr>
            </w:pPr>
            <w:r>
              <w:rPr>
                <w:sz w:val="18"/>
              </w:rPr>
              <w:t>Verify Kalman Filter input select is ground command &amp; estimator update is disabled.</w:t>
            </w:r>
          </w:p>
          <w:p w:rsidR="007D2D98" w:rsidRDefault="007D2D98" w:rsidP="002546C2">
            <w:pPr>
              <w:pStyle w:val="HTMLPreformatted"/>
              <w:numPr>
                <w:ilvl w:val="0"/>
                <w:numId w:val="34"/>
              </w:numPr>
            </w:pPr>
            <w:r>
              <w:rPr>
                <w:rFonts w:ascii="Calibri" w:hAnsi="Calibri" w:cs="Calibri"/>
                <w:color w:val="7030A0"/>
                <w:sz w:val="18"/>
                <w:szCs w:val="18"/>
              </w:rPr>
              <w:t xml:space="preserve">SetKFInputSelect GND_CMD, 0, 0, 0, 0 </w:t>
            </w:r>
          </w:p>
          <w:p w:rsidR="007D2D98" w:rsidRDefault="007D2D98" w:rsidP="002546C2">
            <w:pPr>
              <w:pStyle w:val="HTMLPreformatted"/>
              <w:numPr>
                <w:ilvl w:val="1"/>
                <w:numId w:val="34"/>
              </w:numPr>
            </w:pPr>
            <w:r>
              <w:rPr>
                <w:rFonts w:ascii="Calibri" w:hAnsi="Calibri" w:cs="Calibri"/>
                <w:color w:val="7030A0"/>
                <w:sz w:val="18"/>
                <w:szCs w:val="18"/>
              </w:rPr>
              <w:t>SetEstUpdateEnables ENABLE, DISABLE</w:t>
            </w:r>
          </w:p>
          <w:p w:rsidR="007D2D98" w:rsidRDefault="007D2D98" w:rsidP="002546C2">
            <w:pPr>
              <w:numPr>
                <w:ilvl w:val="0"/>
                <w:numId w:val="34"/>
              </w:numPr>
            </w:pPr>
            <w:r>
              <w:rPr>
                <w:sz w:val="18"/>
              </w:rPr>
              <w:t>Verify in FC mode Burn.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2D98" w:rsidRDefault="007D2D98" w:rsidP="002546C2">
            <w:pPr>
              <w:numPr>
                <w:ilvl w:val="0"/>
                <w:numId w:val="34"/>
              </w:numPr>
            </w:pPr>
            <w:r>
              <w:rPr>
                <w:sz w:val="18"/>
              </w:rPr>
              <w:t>Compare SetInrDir in ATS with target vector in the Forecast STF &amp; verify the vectors match.</w:t>
            </w:r>
          </w:p>
          <w:p w:rsidR="002546C2" w:rsidRDefault="007D2D98" w:rsidP="003E493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3E4932" w:rsidRPr="003E4932">
              <w:rPr>
                <w:rFonts w:ascii="Calibri" w:hAnsi="Calibri" w:cs="Calibri"/>
                <w:color w:val="7030A0"/>
                <w:sz w:val="18"/>
                <w:szCs w:val="18"/>
              </w:rPr>
              <w:t>-0.087068</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,0.917661,</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0.387709</w:t>
            </w:r>
          </w:p>
          <w:p w:rsidR="002546C2" w:rsidRDefault="002546C2" w:rsidP="002546C2">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3E4932">
              <w:rPr>
                <w:rFonts w:ascii="Calibri" w:hAnsi="Calibri" w:cs="Calibri"/>
                <w:color w:val="7030A0"/>
                <w:sz w:val="18"/>
                <w:szCs w:val="18"/>
              </w:rPr>
              <w:t xml:space="preserve"> </w:t>
            </w:r>
            <w:r w:rsidR="003E4932" w:rsidRPr="000146AE">
              <w:t>X:-0.087068</w:t>
            </w:r>
            <w:r w:rsidR="003E4932">
              <w:t xml:space="preserve"> Y:0.917661 Z:0.387709</w:t>
            </w:r>
          </w:p>
          <w:p w:rsidR="007D2D98" w:rsidRDefault="007D2D98" w:rsidP="002546C2">
            <w:pPr>
              <w:numPr>
                <w:ilvl w:val="0"/>
                <w:numId w:val="34"/>
              </w:numPr>
            </w:pPr>
            <w:r>
              <w:rPr>
                <w:sz w:val="18"/>
              </w:rPr>
              <w:t>Verify inertial maneuver chosen.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2D98" w:rsidRDefault="007D2D98" w:rsidP="002546C2">
            <w:pPr>
              <w:numPr>
                <w:ilvl w:val="0"/>
                <w:numId w:val="34"/>
              </w:numPr>
            </w:pPr>
            <w:r>
              <w:rPr>
                <w:sz w:val="18"/>
              </w:rPr>
              <w:t>Verify thrust time set to 11 min.</w:t>
            </w:r>
          </w:p>
          <w:p w:rsidR="007D2D98" w:rsidRDefault="007D2D98" w:rsidP="002546C2">
            <w:pPr>
              <w:numPr>
                <w:ilvl w:val="1"/>
                <w:numId w:val="34"/>
              </w:numPr>
              <w:tabs>
                <w:tab w:val="left" w:pos="922"/>
              </w:tabs>
            </w:pPr>
            <w:r>
              <w:rPr>
                <w:rFonts w:ascii="Calibri" w:hAnsi="Calibri" w:cs="Calibri"/>
                <w:color w:val="7030A0"/>
                <w:sz w:val="18"/>
                <w:szCs w:val="18"/>
              </w:rPr>
              <w:t>SetThrustTime 660</w:t>
            </w:r>
          </w:p>
          <w:p w:rsidR="007D2D98" w:rsidRDefault="007D2D98" w:rsidP="002546C2">
            <w:pPr>
              <w:numPr>
                <w:ilvl w:val="0"/>
                <w:numId w:val="34"/>
              </w:numPr>
            </w:pPr>
            <w:r>
              <w:rPr>
                <w:sz w:val="18"/>
              </w:rPr>
              <w:t>Verify thruster enable command matches RepointingManeuverStart time in OEF.</w:t>
            </w:r>
          </w:p>
          <w:p w:rsidR="007D2D98" w:rsidRDefault="007D2D98" w:rsidP="003E4932">
            <w:pPr>
              <w:pStyle w:val="HTMLPreformatted"/>
              <w:numPr>
                <w:ilvl w:val="1"/>
                <w:numId w:val="34"/>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2018/06:29:11:20:46</w:t>
            </w:r>
          </w:p>
          <w:p w:rsidR="007D2D98" w:rsidRDefault="007D2D98" w:rsidP="003E4932">
            <w:pPr>
              <w:pStyle w:val="HTMLPreformatted"/>
              <w:numPr>
                <w:ilvl w:val="1"/>
                <w:numId w:val="34"/>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2018-06-29T11:20:46</w:t>
            </w:r>
          </w:p>
          <w:p w:rsidR="007D2D98" w:rsidRDefault="007D2D98" w:rsidP="002546C2">
            <w:pPr>
              <w:numPr>
                <w:ilvl w:val="0"/>
                <w:numId w:val="34"/>
              </w:numPr>
            </w:pPr>
            <w:r>
              <w:rPr>
                <w:sz w:val="18"/>
              </w:rPr>
              <w:t>Verify 10 minutes after thrusters enabled: thrusters disabled, cat bed heaters off, thrust time set to 0.</w:t>
            </w:r>
          </w:p>
          <w:p w:rsidR="007D2D98" w:rsidRDefault="007D2D98" w:rsidP="002546C2">
            <w:pPr>
              <w:numPr>
                <w:ilvl w:val="0"/>
                <w:numId w:val="34"/>
              </w:numPr>
              <w:tabs>
                <w:tab w:val="left" w:pos="922"/>
              </w:tabs>
            </w:pPr>
            <w:r>
              <w:rPr>
                <w:rFonts w:ascii="Calibri" w:hAnsi="Calibri" w:cs="Calibri"/>
                <w:color w:val="7030A0"/>
                <w:sz w:val="18"/>
                <w:szCs w:val="18"/>
              </w:rPr>
              <w:t>SetThrustEnable DISABLE</w:t>
            </w:r>
          </w:p>
          <w:p w:rsidR="007D2D98" w:rsidRDefault="007D2D98" w:rsidP="002546C2">
            <w:pPr>
              <w:pStyle w:val="HTMLPreformatted"/>
              <w:numPr>
                <w:ilvl w:val="0"/>
                <w:numId w:val="34"/>
              </w:numPr>
            </w:pPr>
            <w:r>
              <w:rPr>
                <w:rFonts w:ascii="Calibri" w:hAnsi="Calibri" w:cs="Calibri"/>
                <w:color w:val="7030A0"/>
                <w:sz w:val="18"/>
                <w:szCs w:val="18"/>
              </w:rPr>
              <w:t>CATBED_5N_HTR,OFF</w:t>
            </w:r>
          </w:p>
          <w:p w:rsidR="007D2D98" w:rsidRDefault="007D2D98" w:rsidP="002546C2">
            <w:pPr>
              <w:pStyle w:val="HTMLPreformatted"/>
              <w:numPr>
                <w:ilvl w:val="0"/>
                <w:numId w:val="34"/>
              </w:numPr>
            </w:pPr>
            <w:r>
              <w:rPr>
                <w:rFonts w:ascii="Calibri" w:hAnsi="Calibri" w:cs="Calibri"/>
                <w:color w:val="7030A0"/>
                <w:sz w:val="18"/>
                <w:szCs w:val="18"/>
              </w:rPr>
              <w:t>SetThrustTime 0</w:t>
            </w:r>
          </w:p>
          <w:p w:rsidR="007D2D98" w:rsidRDefault="007D2D98" w:rsidP="002546C2">
            <w:pPr>
              <w:numPr>
                <w:ilvl w:val="0"/>
                <w:numId w:val="34"/>
              </w:numPr>
            </w:pPr>
            <w:r>
              <w:rPr>
                <w:sz w:val="18"/>
              </w:rPr>
              <w:t>Verify 25 min after thrusters enabled: Static Z rate set, outage %valid set, FC mode Mission.</w:t>
            </w:r>
          </w:p>
          <w:p w:rsidR="007D2D98" w:rsidRDefault="007D2D98" w:rsidP="002546C2">
            <w:pPr>
              <w:pStyle w:val="HTMLPreformatted"/>
              <w:numPr>
                <w:ilvl w:val="0"/>
                <w:numId w:val="34"/>
              </w:numPr>
            </w:pPr>
            <w:r>
              <w:rPr>
                <w:rFonts w:ascii="Calibri" w:hAnsi="Calibri" w:cs="Calibri"/>
                <w:color w:val="7030A0"/>
                <w:sz w:val="18"/>
                <w:szCs w:val="18"/>
              </w:rPr>
              <w:t>SetStaticZrate ESTIMATOR, 0.418</w:t>
            </w:r>
          </w:p>
          <w:p w:rsidR="007D2D98" w:rsidRDefault="007D2D98" w:rsidP="002546C2">
            <w:pPr>
              <w:pStyle w:val="HTMLPreformatted"/>
              <w:numPr>
                <w:ilvl w:val="0"/>
                <w:numId w:val="34"/>
              </w:numPr>
            </w:pPr>
            <w:r>
              <w:rPr>
                <w:rFonts w:ascii="Calibri" w:hAnsi="Calibri" w:cs="Calibri"/>
                <w:color w:val="7030A0"/>
                <w:sz w:val="18"/>
                <w:szCs w:val="18"/>
              </w:rPr>
              <w:t>SetKFInputSelect STA_PCT_VALID, 43,28,33,48</w:t>
            </w:r>
          </w:p>
          <w:p w:rsidR="007D2D98" w:rsidRDefault="007D2D98" w:rsidP="002546C2">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41"/>
              </w:numPr>
              <w:spacing w:before="40"/>
            </w:pPr>
            <w:r>
              <w:rPr>
                <w:sz w:val="18"/>
              </w:rPr>
              <w:t>Use this command sequence in the event of a perigee Sun maneuver.</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2D98" w:rsidRDefault="007D2D98" w:rsidP="007D2D9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2D98" w:rsidRDefault="007D2D98" w:rsidP="007D2D9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2D98" w:rsidRDefault="007D2D98" w:rsidP="007D2D9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35"/>
              </w:numPr>
              <w:spacing w:before="120" w:after="0"/>
            </w:pPr>
            <w:r>
              <w:rPr>
                <w:rFonts w:ascii="Arial" w:hAnsi="Arial" w:cs="Arial"/>
                <w:sz w:val="18"/>
              </w:rPr>
              <w:t>There will be battery cell balancing every 2 out of 3 orbits. Battery cell balancing this orbit?   Y/N</w:t>
            </w:r>
          </w:p>
          <w:p w:rsidR="007D2D98" w:rsidRDefault="007D2D98" w:rsidP="007D2D98">
            <w:pPr>
              <w:pStyle w:val="ListParagraph"/>
              <w:numPr>
                <w:ilvl w:val="0"/>
                <w:numId w:val="35"/>
              </w:numPr>
              <w:spacing w:after="0"/>
            </w:pPr>
            <w:r>
              <w:rPr>
                <w:rFonts w:ascii="Arial" w:hAnsi="Arial" w:cs="Arial"/>
                <w:sz w:val="18"/>
              </w:rPr>
              <w:t xml:space="preserve">Verify charging cycle (Long eclipse flag=TRUE) is 90 minutes long. </w:t>
            </w:r>
          </w:p>
          <w:p w:rsidR="007D2D98" w:rsidRDefault="007D2D98" w:rsidP="007D2D9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0"/>
                <w:numId w:val="35"/>
              </w:numPr>
              <w:spacing w:after="0"/>
            </w:pPr>
            <w:r>
              <w:rPr>
                <w:rFonts w:ascii="Arial" w:hAnsi="Arial" w:cs="Arial"/>
                <w:sz w:val="18"/>
              </w:rPr>
              <w:t>Verify P/L is in HVSTANDBY or HVENG.</w:t>
            </w:r>
          </w:p>
          <w:p w:rsidR="007D2D98" w:rsidRDefault="007D2D98" w:rsidP="007D2D98">
            <w:pPr>
              <w:pStyle w:val="ListParagraph"/>
              <w:numPr>
                <w:ilvl w:val="0"/>
                <w:numId w:val="35"/>
              </w:numPr>
              <w:spacing w:after="0"/>
            </w:pPr>
            <w:r>
              <w:rPr>
                <w:rFonts w:ascii="Arial" w:hAnsi="Arial" w:cs="Arial"/>
                <w:sz w:val="18"/>
              </w:rPr>
              <w:t>Verify no charging cycle within 2 hours of ASCENDING or DESCENDING macro execution.</w:t>
            </w:r>
          </w:p>
          <w:p w:rsidR="007D2D98" w:rsidRDefault="007D2D98" w:rsidP="007D2D98">
            <w:pPr>
              <w:pStyle w:val="ListParagraph"/>
              <w:numPr>
                <w:ilvl w:val="0"/>
                <w:numId w:val="35"/>
              </w:numPr>
              <w:spacing w:after="0"/>
            </w:pPr>
            <w:r>
              <w:rPr>
                <w:rFonts w:ascii="Arial" w:hAnsi="Arial" w:cs="Arial"/>
                <w:sz w:val="18"/>
              </w:rPr>
              <w:t>Verify no charging cycle within 1 hour of maneuver.</w:t>
            </w:r>
          </w:p>
          <w:p w:rsidR="007D2D98" w:rsidRPr="003E4932" w:rsidRDefault="007D2D98" w:rsidP="007D2D98">
            <w:pPr>
              <w:pStyle w:val="ListParagraph"/>
              <w:numPr>
                <w:ilvl w:val="0"/>
                <w:numId w:val="35"/>
              </w:numPr>
              <w:spacing w:after="0"/>
            </w:pPr>
            <w:r>
              <w:rPr>
                <w:rFonts w:ascii="Arial" w:hAnsi="Arial" w:cs="Arial"/>
                <w:sz w:val="18"/>
              </w:rPr>
              <w:t>Verify no charging cycle during an eclipse.</w:t>
            </w:r>
          </w:p>
          <w:p w:rsidR="005108FA" w:rsidRPr="005108FA" w:rsidRDefault="005108FA" w:rsidP="005108FA">
            <w:pPr>
              <w:ind w:left="360"/>
              <w:rPr>
                <w:sz w:val="18"/>
                <w:szCs w:val="18"/>
              </w:rPr>
            </w:pPr>
            <w:r w:rsidRPr="005108FA">
              <w:rPr>
                <w:sz w:val="18"/>
                <w:szCs w:val="18"/>
              </w:rPr>
              <w:t># Orbit# 412 PERIGEE Battery Balancing</w:t>
            </w:r>
          </w:p>
          <w:p w:rsidR="005108FA" w:rsidRPr="005108FA" w:rsidRDefault="005108FA" w:rsidP="005108FA">
            <w:pPr>
              <w:ind w:left="360"/>
              <w:rPr>
                <w:sz w:val="18"/>
                <w:szCs w:val="18"/>
              </w:rPr>
            </w:pPr>
            <w:r w:rsidRPr="005108FA">
              <w:rPr>
                <w:sz w:val="18"/>
                <w:szCs w:val="18"/>
              </w:rPr>
              <w:t># 2018-07-08T11:17:20.139Z,Perigee,orbit:412</w:t>
            </w:r>
          </w:p>
          <w:p w:rsidR="005108FA" w:rsidRPr="005108FA" w:rsidRDefault="005108FA" w:rsidP="005108FA">
            <w:pPr>
              <w:ind w:left="360"/>
              <w:rPr>
                <w:sz w:val="18"/>
                <w:szCs w:val="18"/>
              </w:rPr>
            </w:pPr>
            <w:r w:rsidRPr="005108FA">
              <w:rPr>
                <w:sz w:val="18"/>
                <w:szCs w:val="18"/>
              </w:rPr>
              <w:t xml:space="preserve">  @ECT_SetLongEclipseFlag TRUE $TIME=2018/07:08:08:30:00</w:t>
            </w:r>
          </w:p>
          <w:p w:rsidR="003E4932" w:rsidRDefault="005108FA" w:rsidP="005108FA">
            <w:r w:rsidRPr="005108FA">
              <w:rPr>
                <w:sz w:val="18"/>
                <w:szCs w:val="18"/>
              </w:rPr>
              <w:t xml:space="preserve">  </w:t>
            </w:r>
            <w:r>
              <w:rPr>
                <w:sz w:val="18"/>
                <w:szCs w:val="18"/>
              </w:rPr>
              <w:t xml:space="preserve">        </w:t>
            </w:r>
            <w:r w:rsidRPr="005108FA">
              <w:rPr>
                <w:sz w:val="18"/>
                <w:szCs w:val="18"/>
              </w:rPr>
              <w:t xml:space="preserve">@ECT_SetLongEclipseFlag FALSE $TIME=2018/07:08:10:00:00 </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2D98" w:rsidRDefault="005108FA" w:rsidP="007D2D98">
            <w:pPr>
              <w:spacing w:before="120"/>
              <w:jc w:val="center"/>
              <w:rPr>
                <w:sz w:val="18"/>
              </w:rPr>
            </w:pPr>
            <w:r>
              <w:rPr>
                <w:b/>
                <w:sz w:val="18"/>
              </w:rPr>
              <w:t>17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1E" w:rsidRDefault="006B231E">
      <w:r>
        <w:separator/>
      </w:r>
    </w:p>
  </w:endnote>
  <w:endnote w:type="continuationSeparator" w:id="0">
    <w:p w:rsidR="006B231E" w:rsidRDefault="006B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1E" w:rsidRDefault="006B231E">
      <w:r>
        <w:separator/>
      </w:r>
    </w:p>
  </w:footnote>
  <w:footnote w:type="continuationSeparator" w:id="0">
    <w:p w:rsidR="006B231E" w:rsidRDefault="006B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6 D</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023E1">
      <w:rPr>
        <w:rFonts w:ascii="Algerian" w:hAnsi="Algerian"/>
        <w:i/>
        <w:noProof/>
        <w:color w:val="3333FF"/>
      </w:rPr>
      <w:t>17 June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2546C2"/>
    <w:rsid w:val="00297F8E"/>
    <w:rsid w:val="003E4932"/>
    <w:rsid w:val="004D3DFE"/>
    <w:rsid w:val="00501B3A"/>
    <w:rsid w:val="005108FA"/>
    <w:rsid w:val="006B231E"/>
    <w:rsid w:val="00737D9B"/>
    <w:rsid w:val="007D2D98"/>
    <w:rsid w:val="00966AFF"/>
    <w:rsid w:val="00A619AD"/>
    <w:rsid w:val="00B023E1"/>
    <w:rsid w:val="00BB61AD"/>
    <w:rsid w:val="00C07B06"/>
    <w:rsid w:val="00F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4</cp:revision>
  <cp:lastPrinted>2018-06-04T23:47:00Z</cp:lastPrinted>
  <dcterms:created xsi:type="dcterms:W3CDTF">2018-06-17T17:02:00Z</dcterms:created>
  <dcterms:modified xsi:type="dcterms:W3CDTF">2018-06-17T17:29:00Z</dcterms:modified>
</cp:coreProperties>
</file>