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4775EF"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40</w:t>
            </w:r>
            <w:r w:rsidR="00A97C50">
              <w:rPr>
                <w:rFonts w:ascii="Times New Roman" w:eastAsia="Gungsuh" w:hAnsi="Times New Roman"/>
                <w:b/>
                <w:sz w:val="32"/>
                <w:szCs w:val="32"/>
              </w:rPr>
              <w:t>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921C69" w:rsidP="00122D56">
            <w:pPr>
              <w:pStyle w:val="Default"/>
              <w:jc w:val="center"/>
            </w:pPr>
            <w:r>
              <w:rPr>
                <w:sz w:val="22"/>
                <w:szCs w:val="22"/>
              </w:rPr>
              <w:t xml:space="preserve">2018-05-05 </w:t>
            </w:r>
            <w:r w:rsidR="00A97C50" w:rsidRPr="00A97C50">
              <w:rPr>
                <w:sz w:val="22"/>
                <w:szCs w:val="22"/>
              </w:rPr>
              <w:t>07:44:16</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1C69" w:rsidP="0012530C">
            <w:pPr>
              <w:jc w:val="center"/>
              <w:rPr>
                <w:rFonts w:cs="Arial"/>
                <w:sz w:val="20"/>
              </w:rPr>
            </w:pPr>
            <w:r>
              <w:rPr>
                <w:rFonts w:ascii="Courier New" w:hAnsi="Courier New" w:cs="Courier New"/>
                <w:sz w:val="20"/>
              </w:rPr>
              <w:t xml:space="preserve">2018-05-05 </w:t>
            </w:r>
            <w:r w:rsidR="00A97C50" w:rsidRPr="00A97C50">
              <w:rPr>
                <w:rFonts w:ascii="Courier New" w:hAnsi="Courier New" w:cs="Courier New"/>
                <w:sz w:val="20"/>
              </w:rPr>
              <w:t>07:44:16</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1C69" w:rsidP="00CE5CC9">
            <w:pPr>
              <w:tabs>
                <w:tab w:val="left" w:pos="-107"/>
              </w:tabs>
              <w:jc w:val="center"/>
              <w:rPr>
                <w:rFonts w:cs="Arial"/>
                <w:sz w:val="20"/>
              </w:rPr>
            </w:pPr>
            <w:r>
              <w:rPr>
                <w:rFonts w:ascii="Courier New" w:hAnsi="Courier New" w:cs="Courier New"/>
                <w:sz w:val="20"/>
              </w:rPr>
              <w:t xml:space="preserve">2018-05-09 </w:t>
            </w:r>
            <w:r w:rsidRPr="00921C69">
              <w:rPr>
                <w:rFonts w:ascii="Courier New" w:hAnsi="Courier New" w:cs="Courier New"/>
                <w:sz w:val="20"/>
              </w:rPr>
              <w:t>09:13:26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1C69" w:rsidP="00F51B75">
            <w:pPr>
              <w:jc w:val="center"/>
              <w:rPr>
                <w:rFonts w:cs="Arial"/>
                <w:sz w:val="20"/>
              </w:rPr>
            </w:pPr>
            <w:r>
              <w:rPr>
                <w:rFonts w:ascii="Courier New" w:hAnsi="Courier New" w:cs="Courier New"/>
                <w:sz w:val="20"/>
              </w:rPr>
              <w:t xml:space="preserve">2018-05-08 </w:t>
            </w:r>
            <w:r w:rsidRPr="00921C69">
              <w:rPr>
                <w:rFonts w:ascii="Courier New" w:hAnsi="Courier New" w:cs="Courier New"/>
                <w:sz w:val="20"/>
              </w:rPr>
              <w:t>23:13:47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1C69" w:rsidP="00255019">
            <w:pPr>
              <w:jc w:val="center"/>
              <w:rPr>
                <w:rFonts w:cs="Arial"/>
                <w:sz w:val="20"/>
              </w:rPr>
            </w:pPr>
            <w:r>
              <w:rPr>
                <w:rFonts w:ascii="Courier New" w:hAnsi="Courier New" w:cs="Courier New"/>
                <w:sz w:val="20"/>
              </w:rPr>
              <w:t xml:space="preserve">2018-05-09 </w:t>
            </w:r>
            <w:r w:rsidRPr="00921C69">
              <w:rPr>
                <w:rFonts w:ascii="Courier New" w:hAnsi="Courier New" w:cs="Courier New"/>
                <w:sz w:val="20"/>
              </w:rPr>
              <w:t>19:13:49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21C69" w:rsidP="00921C69">
            <w:pPr>
              <w:autoSpaceDE w:val="0"/>
              <w:autoSpaceDN w:val="0"/>
              <w:adjustRightInd w:val="0"/>
              <w:jc w:val="center"/>
              <w:rPr>
                <w:rFonts w:ascii="Courier New" w:hAnsi="Courier New" w:cs="Courier New"/>
                <w:b/>
                <w:sz w:val="20"/>
              </w:rPr>
            </w:pPr>
            <w:r w:rsidRPr="00921C69">
              <w:rPr>
                <w:rFonts w:cs="Arial"/>
                <w:b/>
                <w:sz w:val="20"/>
              </w:rPr>
              <w:t>X:0.69243</w:t>
            </w:r>
            <w:r>
              <w:rPr>
                <w:rFonts w:cs="Arial"/>
                <w:b/>
                <w:sz w:val="20"/>
              </w:rPr>
              <w:t xml:space="preserve"> </w:t>
            </w:r>
            <w:r>
              <w:rPr>
                <w:rFonts w:cs="Arial"/>
                <w:b/>
                <w:sz w:val="20"/>
              </w:rPr>
              <w:t xml:space="preserve">Y:0.665991 </w:t>
            </w:r>
            <w:r>
              <w:rPr>
                <w:rFonts w:cs="Arial"/>
                <w:b/>
                <w:sz w:val="20"/>
              </w:rPr>
              <w:t>Z:0.277482</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921C69" w:rsidP="00F51B75">
            <w:pPr>
              <w:jc w:val="center"/>
              <w:rPr>
                <w:rFonts w:cs="Arial"/>
                <w:sz w:val="20"/>
              </w:rPr>
            </w:pPr>
            <w:r>
              <w:rPr>
                <w:rFonts w:ascii="Courier New" w:hAnsi="Courier New" w:cs="Courier New"/>
                <w:sz w:val="20"/>
              </w:rPr>
              <w:t xml:space="preserve">2018-05-13 </w:t>
            </w:r>
            <w:r w:rsidR="00A97C50" w:rsidRPr="00A97C50">
              <w:rPr>
                <w:rFonts w:ascii="Courier New" w:hAnsi="Courier New" w:cs="Courier New"/>
                <w:sz w:val="20"/>
              </w:rPr>
              <w:t>11:36:33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921C69" w:rsidP="00094179">
            <w:pPr>
              <w:jc w:val="center"/>
              <w:rPr>
                <w:rFonts w:cs="Arial"/>
                <w:sz w:val="20"/>
              </w:rPr>
            </w:pPr>
            <w:r>
              <w:rPr>
                <w:rFonts w:ascii="Courier New" w:hAnsi="Courier New" w:cs="Courier New"/>
                <w:sz w:val="20"/>
              </w:rPr>
              <w:t xml:space="preserve">2018-05-13 </w:t>
            </w:r>
            <w:r w:rsidR="00A97C50" w:rsidRPr="00A97C50">
              <w:rPr>
                <w:rFonts w:ascii="Courier New" w:hAnsi="Courier New" w:cs="Courier New"/>
                <w:sz w:val="20"/>
              </w:rPr>
              <w:t>11:36:33</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921C69" w:rsidP="00156031">
            <w:pPr>
              <w:jc w:val="center"/>
              <w:rPr>
                <w:rFonts w:ascii="Courier New" w:hAnsi="Courier New" w:cs="Courier New"/>
                <w:sz w:val="20"/>
              </w:rPr>
            </w:pPr>
            <w:r>
              <w:rPr>
                <w:rFonts w:ascii="Courier New" w:hAnsi="Courier New" w:cs="Courier New"/>
                <w:sz w:val="20"/>
              </w:rPr>
              <w:t xml:space="preserve">018-05-13 </w:t>
            </w:r>
            <w:r w:rsidRPr="00921C69">
              <w:rPr>
                <w:rFonts w:ascii="Courier New" w:hAnsi="Courier New" w:cs="Courier New"/>
                <w:sz w:val="20"/>
              </w:rPr>
              <w:t>22:41:40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921C69" w:rsidP="00721AAB">
            <w:pPr>
              <w:jc w:val="center"/>
              <w:rPr>
                <w:rFonts w:ascii="Courier New" w:hAnsi="Courier New" w:cs="Courier New"/>
                <w:sz w:val="20"/>
              </w:rPr>
            </w:pPr>
            <w:r>
              <w:rPr>
                <w:rFonts w:ascii="Courier New" w:hAnsi="Courier New" w:cs="Courier New"/>
                <w:sz w:val="20"/>
              </w:rPr>
              <w:t xml:space="preserve">2018-05-13 </w:t>
            </w:r>
            <w:r w:rsidRPr="00921C69">
              <w:rPr>
                <w:rFonts w:ascii="Courier New" w:hAnsi="Courier New" w:cs="Courier New"/>
                <w:sz w:val="20"/>
              </w:rPr>
              <w:t>14:00:20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921C69" w:rsidP="002006AB">
            <w:pPr>
              <w:jc w:val="center"/>
              <w:rPr>
                <w:rFonts w:ascii="Courier New" w:hAnsi="Courier New" w:cs="Courier New"/>
                <w:sz w:val="20"/>
              </w:rPr>
            </w:pPr>
            <w:r>
              <w:rPr>
                <w:rFonts w:ascii="Courier New" w:hAnsi="Courier New" w:cs="Courier New"/>
                <w:sz w:val="20"/>
              </w:rPr>
              <w:t xml:space="preserve">2018-05-14 </w:t>
            </w:r>
            <w:r w:rsidRPr="00921C69">
              <w:rPr>
                <w:rFonts w:ascii="Courier New" w:hAnsi="Courier New" w:cs="Courier New"/>
                <w:sz w:val="20"/>
              </w:rPr>
              <w:t>07:53:53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21C69" w:rsidP="00921C69">
            <w:pPr>
              <w:jc w:val="center"/>
              <w:rPr>
                <w:rFonts w:ascii="Courier New" w:hAnsi="Courier New" w:cs="Courier New"/>
                <w:b/>
                <w:sz w:val="20"/>
              </w:rPr>
            </w:pPr>
            <w:r w:rsidRPr="00921C69">
              <w:rPr>
                <w:rFonts w:cs="Arial"/>
                <w:b/>
                <w:sz w:val="20"/>
              </w:rPr>
              <w:t>X:0.634157</w:t>
            </w:r>
            <w:r>
              <w:rPr>
                <w:rFonts w:cs="Arial"/>
                <w:b/>
                <w:sz w:val="20"/>
              </w:rPr>
              <w:t xml:space="preserve"> </w:t>
            </w:r>
            <w:r>
              <w:rPr>
                <w:rFonts w:cs="Arial"/>
                <w:b/>
                <w:sz w:val="20"/>
              </w:rPr>
              <w:t xml:space="preserve">Y:0.713064 </w:t>
            </w:r>
            <w:r>
              <w:rPr>
                <w:rFonts w:cs="Arial"/>
                <w:b/>
                <w:sz w:val="20"/>
              </w:rPr>
              <w:t>Z:0.298974</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97C50" w:rsidP="00B960E7">
            <w:pPr>
              <w:jc w:val="center"/>
              <w:rPr>
                <w:rFonts w:ascii="Courier New" w:hAnsi="Courier New" w:cs="Courier New"/>
                <w:sz w:val="20"/>
              </w:rPr>
            </w:pPr>
            <w:r>
              <w:rPr>
                <w:rFonts w:ascii="Courier New" w:hAnsi="Courier New" w:cs="Courier New"/>
                <w:b/>
                <w:szCs w:val="24"/>
              </w:rPr>
              <w:t>IBEX_2018_124_o0406</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0637DD" w:rsidP="00593A28">
            <w:pPr>
              <w:spacing w:before="120"/>
              <w:jc w:val="center"/>
              <w:rPr>
                <w:b/>
                <w:sz w:val="18"/>
              </w:rPr>
            </w:pPr>
            <w:bookmarkStart w:id="0" w:name="_GoBack"/>
            <w:r>
              <w:rPr>
                <w:b/>
                <w:sz w:val="18"/>
              </w:rPr>
              <w:t>22 Apr 18</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0637DD" w:rsidP="00593A28">
            <w:pPr>
              <w:spacing w:before="120"/>
              <w:jc w:val="center"/>
              <w:rPr>
                <w:sz w:val="18"/>
              </w:rPr>
            </w:pPr>
            <w:r>
              <w:rPr>
                <w:b/>
                <w:sz w:val="18"/>
              </w:rPr>
              <w:t>22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8F1AB1">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00922C00">
              <w:rPr>
                <w:rFonts w:ascii="Arial" w:hAnsi="Arial" w:cs="Arial"/>
                <w:b/>
                <w:color w:val="7030A0"/>
                <w:sz w:val="18"/>
                <w:szCs w:val="18"/>
              </w:rPr>
              <w:t xml:space="preserve">   </w:t>
            </w:r>
            <w:r w:rsidR="008F1AB1">
              <w:rPr>
                <w:rFonts w:ascii="Arial" w:hAnsi="Arial" w:cs="Arial"/>
                <w:b/>
                <w:color w:val="7030A0"/>
                <w:sz w:val="18"/>
                <w:szCs w:val="18"/>
              </w:rPr>
              <w:t xml:space="preserve">0.69243           0.665991           </w:t>
            </w:r>
            <w:r w:rsidR="008F1AB1" w:rsidRPr="008F1AB1">
              <w:rPr>
                <w:rFonts w:ascii="Arial" w:hAnsi="Arial" w:cs="Arial"/>
                <w:b/>
                <w:color w:val="7030A0"/>
                <w:sz w:val="18"/>
                <w:szCs w:val="18"/>
              </w:rPr>
              <w:t>0.277482</w:t>
            </w:r>
            <w:r>
              <w:rPr>
                <w:rFonts w:ascii="Arial" w:hAnsi="Arial" w:cs="Arial"/>
                <w:b/>
                <w:color w:val="7030A0"/>
                <w:sz w:val="18"/>
                <w:szCs w:val="18"/>
              </w:rPr>
              <w:t xml:space="preserve">       </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B1271">
              <w:rPr>
                <w:rFonts w:ascii="Arial" w:hAnsi="Arial" w:cs="Arial"/>
                <w:b/>
                <w:color w:val="7030A0"/>
                <w:sz w:val="18"/>
                <w:szCs w:val="18"/>
              </w:rPr>
              <w:t xml:space="preserve">    </w:t>
            </w:r>
            <w:r w:rsidR="008F1AB1" w:rsidRPr="00921C69">
              <w:rPr>
                <w:rFonts w:cs="Arial"/>
                <w:b/>
              </w:rPr>
              <w:t>X:0.69243</w:t>
            </w:r>
            <w:r w:rsidR="008F1AB1">
              <w:rPr>
                <w:rFonts w:cs="Arial"/>
                <w:b/>
              </w:rPr>
              <w:t xml:space="preserve"> Y:0.665991 Z:0.277482</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8F1AB1">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8F1AB1" w:rsidRPr="008F1AB1">
              <w:t>2018-05-08T23:13:47</w:t>
            </w:r>
          </w:p>
          <w:p w:rsidR="0046199A" w:rsidRPr="007B6B2C" w:rsidRDefault="0046199A" w:rsidP="008F1AB1">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008F1AB1" w:rsidRPr="008F1AB1">
              <w:t>2018/05:08:23:13:47</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8F1AB1">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8F1AB1">
              <w:rPr>
                <w:rFonts w:ascii="Arial" w:hAnsi="Arial" w:cs="Arial"/>
                <w:b/>
                <w:color w:val="7030A0"/>
                <w:sz w:val="18"/>
                <w:szCs w:val="18"/>
              </w:rPr>
              <w:t xml:space="preserve">0.634157            0.713064           </w:t>
            </w:r>
            <w:r w:rsidR="008F1AB1" w:rsidRPr="008F1AB1">
              <w:rPr>
                <w:rFonts w:ascii="Arial" w:hAnsi="Arial" w:cs="Arial"/>
                <w:b/>
                <w:color w:val="7030A0"/>
                <w:sz w:val="18"/>
                <w:szCs w:val="18"/>
              </w:rPr>
              <w:t>0.298974</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8F1AB1" w:rsidRPr="00921C69">
              <w:rPr>
                <w:rFonts w:cs="Arial"/>
                <w:b/>
              </w:rPr>
              <w:t>X:0.634157</w:t>
            </w:r>
            <w:r w:rsidR="008F1AB1">
              <w:rPr>
                <w:rFonts w:cs="Arial"/>
                <w:b/>
              </w:rPr>
              <w:t xml:space="preserve"> Y:0.713064 Z:0.298974</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8F1AB1">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8F1AB1" w:rsidRPr="008F1AB1">
              <w:t>2018/05:13:14:00:20</w:t>
            </w:r>
          </w:p>
          <w:p w:rsidR="0046199A" w:rsidRPr="00C372FD" w:rsidRDefault="0046199A" w:rsidP="008F1AB1">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8F1AB1" w:rsidRPr="008F1AB1">
              <w:rPr>
                <w:rFonts w:ascii="Courier New" w:hAnsi="Courier New" w:cs="Courier New"/>
                <w:sz w:val="20"/>
              </w:rPr>
              <w:t>2018-05-13T14:00:20</w:t>
            </w:r>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8F1AB1" w:rsidRPr="008F1AB1" w:rsidRDefault="008F1AB1" w:rsidP="008F1AB1">
            <w:pPr>
              <w:ind w:left="360"/>
              <w:rPr>
                <w:rFonts w:cs="Arial"/>
                <w:color w:val="8064A2" w:themeColor="accent4"/>
                <w:sz w:val="18"/>
              </w:rPr>
            </w:pPr>
            <w:r w:rsidRPr="008F1AB1">
              <w:rPr>
                <w:rFonts w:cs="Arial"/>
                <w:color w:val="8064A2" w:themeColor="accent4"/>
                <w:sz w:val="18"/>
              </w:rPr>
              <w:t># Orbit# 406 PERIGEE Battery Balancing</w:t>
            </w:r>
          </w:p>
          <w:p w:rsidR="008F1AB1" w:rsidRPr="008F1AB1" w:rsidRDefault="008F1AB1" w:rsidP="008F1AB1">
            <w:pPr>
              <w:ind w:left="360"/>
              <w:rPr>
                <w:rFonts w:cs="Arial"/>
                <w:color w:val="8064A2" w:themeColor="accent4"/>
                <w:sz w:val="18"/>
              </w:rPr>
            </w:pPr>
            <w:r w:rsidRPr="008F1AB1">
              <w:rPr>
                <w:rFonts w:cs="Arial"/>
                <w:color w:val="8064A2" w:themeColor="accent4"/>
                <w:sz w:val="18"/>
              </w:rPr>
              <w:t xml:space="preserve"># 2018-05-13T22:41:40.118Z,Perigee,orbit:406 </w:t>
            </w:r>
          </w:p>
          <w:p w:rsidR="008F1AB1" w:rsidRPr="008F1AB1" w:rsidRDefault="008F1AB1" w:rsidP="008F1AB1">
            <w:pPr>
              <w:ind w:left="360"/>
              <w:rPr>
                <w:rFonts w:cs="Arial"/>
                <w:color w:val="8064A2" w:themeColor="accent4"/>
                <w:sz w:val="18"/>
              </w:rPr>
            </w:pPr>
            <w:r w:rsidRPr="008F1AB1">
              <w:rPr>
                <w:rFonts w:cs="Arial"/>
                <w:color w:val="8064A2" w:themeColor="accent4"/>
                <w:sz w:val="18"/>
              </w:rPr>
              <w:t xml:space="preserve">  @ECT_SetLongEclipseFlag TRUE $TIME=2018/05:13:21:00:00</w:t>
            </w:r>
          </w:p>
          <w:p w:rsidR="008F1AB1" w:rsidRPr="008F1AB1" w:rsidRDefault="008F1AB1" w:rsidP="008F1AB1">
            <w:pPr>
              <w:ind w:left="360"/>
              <w:rPr>
                <w:rFonts w:cs="Arial"/>
                <w:color w:val="8064A2" w:themeColor="accent4"/>
                <w:sz w:val="18"/>
              </w:rPr>
            </w:pPr>
            <w:r w:rsidRPr="008F1AB1">
              <w:rPr>
                <w:rFonts w:cs="Arial"/>
                <w:color w:val="8064A2" w:themeColor="accent4"/>
                <w:sz w:val="18"/>
              </w:rPr>
              <w:t xml:space="preserve">  @ECT_SetLongEclipseFlag FALSE $TIME=2018/05:13:22:30:00   </w:t>
            </w:r>
          </w:p>
          <w:p w:rsidR="0046199A" w:rsidRPr="003567E4" w:rsidRDefault="00FB1271" w:rsidP="00FB1271">
            <w:pPr>
              <w:pStyle w:val="ListParagraph"/>
              <w:tabs>
                <w:tab w:val="left" w:pos="6154"/>
              </w:tabs>
              <w:spacing w:after="0"/>
              <w:ind w:left="360"/>
              <w:rPr>
                <w:rFonts w:ascii="Arial" w:hAnsi="Arial" w:cs="Arial"/>
                <w:b/>
                <w:color w:val="0000FF"/>
                <w:sz w:val="18"/>
              </w:rPr>
            </w:pPr>
            <w:r w:rsidRPr="00FB1271">
              <w:rPr>
                <w:rFonts w:ascii="Arial" w:hAnsi="Arial" w:cs="Arial"/>
                <w:color w:val="0033CC"/>
                <w:sz w:val="18"/>
              </w:rPr>
              <w:t xml:space="preserve"> </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0637DD" w:rsidP="0046199A">
            <w:pPr>
              <w:spacing w:before="120"/>
              <w:jc w:val="center"/>
              <w:rPr>
                <w:sz w:val="18"/>
              </w:rPr>
            </w:pPr>
            <w:r>
              <w:rPr>
                <w:b/>
                <w:sz w:val="18"/>
              </w:rPr>
              <w:t>22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CE" w:rsidRDefault="005E6CCE" w:rsidP="005A5CF8">
      <w:r>
        <w:separator/>
      </w:r>
    </w:p>
  </w:endnote>
  <w:endnote w:type="continuationSeparator" w:id="0">
    <w:p w:rsidR="005E6CCE" w:rsidRDefault="005E6CCE"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CE" w:rsidRDefault="005E6CCE" w:rsidP="005A5CF8">
      <w:r>
        <w:separator/>
      </w:r>
    </w:p>
  </w:footnote>
  <w:footnote w:type="continuationSeparator" w:id="0">
    <w:p w:rsidR="005E6CCE" w:rsidRDefault="005E6CCE"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A97C50">
      <w:rPr>
        <w:rFonts w:ascii="Algerian" w:hAnsi="Algerian"/>
        <w:i/>
        <w:noProof/>
        <w:color w:val="3333FF"/>
      </w:rPr>
      <w:t>22 April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637DD"/>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15578"/>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0162"/>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5E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4CBD"/>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6CCE"/>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54BBF"/>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1AB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1C69"/>
    <w:rsid w:val="00922C00"/>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5EC0"/>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97C50"/>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2A9"/>
    <w:rsid w:val="00C06C9F"/>
    <w:rsid w:val="00C06D8A"/>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4B8F"/>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271"/>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D54A-23C2-4AB5-8B13-EFCDFF98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2018-04-22T16:55:00Z</dcterms:created>
  <dcterms:modified xsi:type="dcterms:W3CDTF">2018-04-22T17:32:00Z</dcterms:modified>
</cp:coreProperties>
</file>