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E2188B">
              <w:rPr>
                <w:rFonts w:ascii="Times New Roman" w:eastAsia="Gungsuh" w:hAnsi="Times New Roman"/>
                <w:b/>
                <w:sz w:val="32"/>
                <w:szCs w:val="32"/>
              </w:rPr>
              <w:t>9</w:t>
            </w:r>
            <w:r w:rsidR="000B5957">
              <w:rPr>
                <w:rFonts w:ascii="Times New Roman" w:eastAsia="Gungsuh" w:hAnsi="Times New Roman"/>
                <w:b/>
                <w:sz w:val="32"/>
                <w:szCs w:val="32"/>
              </w:rPr>
              <w:t>9</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B86D27" w:rsidRPr="008A6748"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114CC9" w:rsidP="00122D56">
            <w:pPr>
              <w:pStyle w:val="Default"/>
              <w:jc w:val="center"/>
            </w:pPr>
            <w:r>
              <w:rPr>
                <w:sz w:val="22"/>
                <w:szCs w:val="22"/>
              </w:rPr>
              <w:t xml:space="preserve">2018-03-03 </w:t>
            </w:r>
            <w:r w:rsidRPr="00114CC9">
              <w:rPr>
                <w:sz w:val="22"/>
                <w:szCs w:val="22"/>
              </w:rPr>
              <w:t>08:43:08</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14CC9" w:rsidP="0012530C">
            <w:pPr>
              <w:jc w:val="center"/>
              <w:rPr>
                <w:rFonts w:cs="Arial"/>
                <w:sz w:val="20"/>
              </w:rPr>
            </w:pPr>
            <w:r>
              <w:rPr>
                <w:rFonts w:ascii="Courier New" w:hAnsi="Courier New" w:cs="Courier New"/>
                <w:sz w:val="20"/>
              </w:rPr>
              <w:t xml:space="preserve">2018-03-03 </w:t>
            </w:r>
            <w:r w:rsidRPr="00114CC9">
              <w:rPr>
                <w:rFonts w:ascii="Courier New" w:hAnsi="Courier New" w:cs="Courier New"/>
                <w:sz w:val="20"/>
              </w:rPr>
              <w:t>10:17:40</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14CC9" w:rsidP="00CE5CC9">
            <w:pPr>
              <w:tabs>
                <w:tab w:val="left" w:pos="-107"/>
              </w:tabs>
              <w:jc w:val="center"/>
              <w:rPr>
                <w:rFonts w:cs="Arial"/>
                <w:sz w:val="20"/>
              </w:rPr>
            </w:pPr>
            <w:r>
              <w:rPr>
                <w:rFonts w:ascii="Courier New" w:hAnsi="Courier New" w:cs="Courier New"/>
                <w:sz w:val="20"/>
              </w:rPr>
              <w:t xml:space="preserve">2018-03-07 </w:t>
            </w:r>
            <w:r w:rsidRPr="00114CC9">
              <w:rPr>
                <w:rFonts w:ascii="Courier New" w:hAnsi="Courier New" w:cs="Courier New"/>
                <w:sz w:val="20"/>
              </w:rPr>
              <w:t>08:40:36</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14CC9" w:rsidP="00F51B75">
            <w:pPr>
              <w:jc w:val="center"/>
              <w:rPr>
                <w:rFonts w:cs="Arial"/>
                <w:sz w:val="20"/>
              </w:rPr>
            </w:pPr>
            <w:r>
              <w:rPr>
                <w:rFonts w:ascii="Courier New" w:hAnsi="Courier New" w:cs="Courier New"/>
                <w:sz w:val="20"/>
              </w:rPr>
              <w:t xml:space="preserve">2018-03-06 </w:t>
            </w:r>
            <w:r w:rsidRPr="00114CC9">
              <w:rPr>
                <w:rFonts w:ascii="Courier New" w:hAnsi="Courier New" w:cs="Courier New"/>
                <w:sz w:val="20"/>
              </w:rPr>
              <w:t>22:36:32</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14CC9" w:rsidP="00255019">
            <w:pPr>
              <w:jc w:val="center"/>
              <w:rPr>
                <w:rFonts w:cs="Arial"/>
                <w:sz w:val="20"/>
              </w:rPr>
            </w:pPr>
            <w:r>
              <w:rPr>
                <w:rFonts w:ascii="Courier New" w:hAnsi="Courier New" w:cs="Courier New"/>
                <w:sz w:val="20"/>
              </w:rPr>
              <w:t xml:space="preserve">2018-03-07 </w:t>
            </w:r>
            <w:r w:rsidRPr="00114CC9">
              <w:rPr>
                <w:rFonts w:ascii="Courier New" w:hAnsi="Courier New" w:cs="Courier New"/>
                <w:sz w:val="20"/>
              </w:rPr>
              <w:t>18:36:34</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114CC9" w:rsidP="00114CC9">
            <w:pPr>
              <w:autoSpaceDE w:val="0"/>
              <w:autoSpaceDN w:val="0"/>
              <w:adjustRightInd w:val="0"/>
              <w:jc w:val="center"/>
              <w:rPr>
                <w:rFonts w:ascii="Courier New" w:hAnsi="Courier New" w:cs="Courier New"/>
                <w:b/>
                <w:sz w:val="20"/>
              </w:rPr>
            </w:pPr>
            <w:r w:rsidRPr="00114CC9">
              <w:rPr>
                <w:rFonts w:cs="Arial"/>
                <w:b/>
                <w:sz w:val="20"/>
              </w:rPr>
              <w:t>X:0.976808</w:t>
            </w:r>
            <w:r>
              <w:rPr>
                <w:rFonts w:cs="Arial"/>
                <w:b/>
                <w:sz w:val="20"/>
              </w:rPr>
              <w:t xml:space="preserve"> Y:-0.192457 </w:t>
            </w:r>
            <w:r>
              <w:rPr>
                <w:rFonts w:cs="Arial"/>
                <w:b/>
                <w:sz w:val="20"/>
              </w:rPr>
              <w:t>Z:-0.093848</w:t>
            </w:r>
          </w:p>
        </w:tc>
      </w:tr>
      <w:tr w:rsidR="00881E74" w:rsidRPr="006B3A5E" w:rsidTr="00C856C0">
        <w:trPr>
          <w:cantSplit/>
          <w:trHeight w:hRule="exact" w:val="705"/>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114CC9" w:rsidP="00F51B75">
            <w:pPr>
              <w:jc w:val="center"/>
              <w:rPr>
                <w:rFonts w:cs="Arial"/>
                <w:sz w:val="20"/>
              </w:rPr>
            </w:pPr>
            <w:r>
              <w:rPr>
                <w:rFonts w:ascii="Courier New" w:hAnsi="Courier New" w:cs="Courier New"/>
                <w:sz w:val="20"/>
              </w:rPr>
              <w:t xml:space="preserve">2018-03-11 </w:t>
            </w:r>
            <w:r w:rsidRPr="00114CC9">
              <w:rPr>
                <w:rFonts w:ascii="Courier New" w:hAnsi="Courier New" w:cs="Courier New"/>
                <w:sz w:val="20"/>
              </w:rPr>
              <w:t>07:15:13</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F51B75" w:rsidRDefault="00114CC9" w:rsidP="00094179">
            <w:pPr>
              <w:jc w:val="center"/>
              <w:rPr>
                <w:rFonts w:cs="Arial"/>
                <w:sz w:val="20"/>
              </w:rPr>
            </w:pPr>
            <w:r>
              <w:rPr>
                <w:rFonts w:ascii="Courier New" w:hAnsi="Courier New" w:cs="Courier New"/>
                <w:sz w:val="20"/>
              </w:rPr>
              <w:t xml:space="preserve">2018-03-11 </w:t>
            </w:r>
            <w:r w:rsidRPr="00114CC9">
              <w:rPr>
                <w:rFonts w:ascii="Courier New" w:hAnsi="Courier New" w:cs="Courier New"/>
                <w:sz w:val="20"/>
              </w:rPr>
              <w:t>08:49:30</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114CC9" w:rsidP="00156031">
            <w:pPr>
              <w:jc w:val="center"/>
              <w:rPr>
                <w:rFonts w:ascii="Courier New" w:hAnsi="Courier New" w:cs="Courier New"/>
                <w:sz w:val="20"/>
              </w:rPr>
            </w:pPr>
            <w:r>
              <w:rPr>
                <w:rFonts w:ascii="Courier New" w:hAnsi="Courier New" w:cs="Courier New"/>
                <w:sz w:val="20"/>
              </w:rPr>
              <w:t xml:space="preserve">2018-03-11 </w:t>
            </w:r>
            <w:r w:rsidRPr="00114CC9">
              <w:rPr>
                <w:rFonts w:ascii="Courier New" w:hAnsi="Courier New" w:cs="Courier New"/>
                <w:sz w:val="20"/>
              </w:rPr>
              <w:t>19:03:33</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445D84" w:rsidRDefault="00114CC9" w:rsidP="00721AAB">
            <w:pPr>
              <w:jc w:val="center"/>
              <w:rPr>
                <w:rFonts w:ascii="Courier New" w:hAnsi="Courier New" w:cs="Courier New"/>
                <w:sz w:val="20"/>
              </w:rPr>
            </w:pPr>
            <w:r>
              <w:rPr>
                <w:rFonts w:ascii="Courier New" w:hAnsi="Courier New" w:cs="Courier New"/>
                <w:sz w:val="20"/>
              </w:rPr>
              <w:t xml:space="preserve">2018-03-11 </w:t>
            </w:r>
            <w:r w:rsidRPr="00114CC9">
              <w:rPr>
                <w:rFonts w:ascii="Courier New" w:hAnsi="Courier New" w:cs="Courier New"/>
                <w:sz w:val="20"/>
              </w:rPr>
              <w:t>09:15:08</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445D84" w:rsidRDefault="00114CC9" w:rsidP="002006AB">
            <w:pPr>
              <w:jc w:val="center"/>
              <w:rPr>
                <w:rFonts w:ascii="Courier New" w:hAnsi="Courier New" w:cs="Courier New"/>
                <w:sz w:val="20"/>
              </w:rPr>
            </w:pPr>
            <w:r>
              <w:rPr>
                <w:rFonts w:ascii="Courier New" w:hAnsi="Courier New" w:cs="Courier New"/>
                <w:sz w:val="20"/>
              </w:rPr>
              <w:t xml:space="preserve">2018-03-12 </w:t>
            </w:r>
            <w:r w:rsidRPr="00114CC9">
              <w:rPr>
                <w:rFonts w:ascii="Courier New" w:hAnsi="Courier New" w:cs="Courier New"/>
                <w:sz w:val="20"/>
              </w:rPr>
              <w:t>05:13:17</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114CC9" w:rsidP="00114CC9">
            <w:pPr>
              <w:jc w:val="center"/>
              <w:rPr>
                <w:rFonts w:ascii="Courier New" w:hAnsi="Courier New" w:cs="Courier New"/>
                <w:b/>
                <w:sz w:val="20"/>
              </w:rPr>
            </w:pPr>
            <w:r w:rsidRPr="00114CC9">
              <w:rPr>
                <w:rFonts w:cs="Arial"/>
                <w:b/>
                <w:sz w:val="20"/>
              </w:rPr>
              <w:t>X:0.990308</w:t>
            </w:r>
            <w:r>
              <w:rPr>
                <w:rFonts w:cs="Arial"/>
                <w:b/>
                <w:sz w:val="20"/>
              </w:rPr>
              <w:t xml:space="preserve"> </w:t>
            </w:r>
            <w:r>
              <w:rPr>
                <w:rFonts w:cs="Arial"/>
                <w:b/>
                <w:sz w:val="20"/>
              </w:rPr>
              <w:t xml:space="preserve">Y:-0.123016 </w:t>
            </w:r>
            <w:r>
              <w:rPr>
                <w:rFonts w:cs="Arial"/>
                <w:b/>
                <w:sz w:val="20"/>
              </w:rPr>
              <w:t>Z:-0.06448</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Pr="00445D84" w:rsidRDefault="00114CC9"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445D84" w:rsidRDefault="00114CC9" w:rsidP="00CC5922">
            <w:pPr>
              <w:jc w:val="center"/>
              <w:rPr>
                <w:rFonts w:cs="Arial"/>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445D84"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445D84"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114CC9" w:rsidP="00B960E7">
            <w:pPr>
              <w:jc w:val="center"/>
              <w:rPr>
                <w:rFonts w:ascii="Courier New" w:hAnsi="Courier New" w:cs="Courier New"/>
                <w:sz w:val="20"/>
              </w:rPr>
            </w:pPr>
            <w:r>
              <w:rPr>
                <w:rFonts w:ascii="Courier New" w:hAnsi="Courier New" w:cs="Courier New"/>
                <w:b/>
                <w:szCs w:val="24"/>
              </w:rPr>
              <w:t>IBEX_2018_061_o0399</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2C769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46199A" w:rsidP="00593A28">
            <w:pPr>
              <w:spacing w:before="120"/>
              <w:jc w:val="center"/>
              <w:rPr>
                <w:b/>
                <w:sz w:val="18"/>
              </w:rPr>
            </w:pPr>
            <w:r>
              <w:rPr>
                <w:b/>
                <w:sz w:val="18"/>
              </w:rPr>
              <w:t>21 Feb 18</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46199A" w:rsidP="00593A28">
            <w:pPr>
              <w:spacing w:before="120"/>
              <w:jc w:val="center"/>
              <w:rPr>
                <w:sz w:val="18"/>
              </w:rPr>
            </w:pPr>
            <w:r>
              <w:rPr>
                <w:b/>
                <w:sz w:val="18"/>
              </w:rPr>
              <w:t>21 Feb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46199A" w:rsidP="00593A28">
            <w:pPr>
              <w:spacing w:before="120"/>
              <w:jc w:val="center"/>
              <w:rPr>
                <w:sz w:val="18"/>
              </w:rPr>
            </w:pPr>
            <w:r>
              <w:rPr>
                <w:b/>
                <w:sz w:val="18"/>
              </w:rPr>
              <w:t>21 Feb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46199A" w:rsidP="00593A28">
            <w:pPr>
              <w:spacing w:before="120"/>
              <w:jc w:val="center"/>
              <w:rPr>
                <w:sz w:val="18"/>
              </w:rPr>
            </w:pPr>
            <w:r>
              <w:rPr>
                <w:b/>
                <w:sz w:val="18"/>
              </w:rPr>
              <w:t>21 Feb 18</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46199A" w:rsidP="00593A28">
            <w:pPr>
              <w:spacing w:before="120"/>
              <w:jc w:val="center"/>
              <w:rPr>
                <w:sz w:val="18"/>
              </w:rPr>
            </w:pPr>
            <w:r>
              <w:rPr>
                <w:b/>
                <w:sz w:val="18"/>
              </w:rPr>
              <w:t>21 Feb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46199A" w:rsidP="00593A28">
            <w:pPr>
              <w:spacing w:before="120"/>
              <w:jc w:val="center"/>
              <w:rPr>
                <w:sz w:val="18"/>
              </w:rPr>
            </w:pPr>
            <w:r>
              <w:rPr>
                <w:b/>
                <w:sz w:val="18"/>
              </w:rPr>
              <w:t>21 Feb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46199A" w:rsidP="00593A28">
            <w:pPr>
              <w:spacing w:before="120"/>
              <w:jc w:val="center"/>
              <w:rPr>
                <w:sz w:val="18"/>
              </w:rPr>
            </w:pPr>
            <w:r>
              <w:rPr>
                <w:b/>
                <w:sz w:val="18"/>
              </w:rPr>
              <w:t>21 Feb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46199A" w:rsidP="00593A28">
            <w:pPr>
              <w:spacing w:before="120"/>
              <w:jc w:val="center"/>
              <w:rPr>
                <w:sz w:val="18"/>
              </w:rPr>
            </w:pPr>
            <w:r>
              <w:rPr>
                <w:b/>
                <w:sz w:val="18"/>
              </w:rPr>
              <w:t>21 Feb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46199A" w:rsidP="00593A28">
            <w:pPr>
              <w:spacing w:before="120"/>
              <w:jc w:val="center"/>
              <w:rPr>
                <w:sz w:val="18"/>
              </w:rPr>
            </w:pPr>
            <w:r>
              <w:rPr>
                <w:b/>
                <w:sz w:val="18"/>
              </w:rPr>
              <w:t>21 Feb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46199A" w:rsidP="00593A28">
            <w:pPr>
              <w:spacing w:before="120"/>
              <w:jc w:val="center"/>
              <w:rPr>
                <w:sz w:val="18"/>
              </w:rPr>
            </w:pPr>
            <w:r>
              <w:rPr>
                <w:b/>
                <w:sz w:val="18"/>
              </w:rPr>
              <w:t>21 Feb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Lines="40" w:before="96"/>
              <w:jc w:val="center"/>
              <w:rPr>
                <w:b/>
                <w:sz w:val="18"/>
              </w:rPr>
            </w:pPr>
            <w:r w:rsidRPr="000430E1">
              <w:rPr>
                <w:b/>
                <w:sz w:val="18"/>
              </w:rPr>
              <w:t>Inertial Maneuver: Apogee</w:t>
            </w:r>
          </w:p>
        </w:tc>
        <w:tc>
          <w:tcPr>
            <w:tcW w:w="7920" w:type="dxa"/>
          </w:tcPr>
          <w:p w:rsidR="0046199A" w:rsidRPr="0010333C" w:rsidRDefault="0046199A" w:rsidP="0046199A">
            <w:pPr>
              <w:numPr>
                <w:ilvl w:val="0"/>
                <w:numId w:val="15"/>
              </w:numPr>
              <w:rPr>
                <w:rFonts w:cs="Arial"/>
                <w:sz w:val="18"/>
              </w:rPr>
            </w:pPr>
            <w:r w:rsidRPr="0010333C">
              <w:rPr>
                <w:rFonts w:cs="Arial"/>
                <w:sz w:val="18"/>
              </w:rPr>
              <w:t>Use this command sequence if an apogee inertial maneuver is used, otherwise skip to the ‘Sun Precession Maneuver: Apogee’ sequence below.</w:t>
            </w:r>
          </w:p>
          <w:p w:rsidR="0046199A" w:rsidRPr="0010333C" w:rsidRDefault="0046199A" w:rsidP="0046199A">
            <w:pPr>
              <w:numPr>
                <w:ilvl w:val="0"/>
                <w:numId w:val="15"/>
              </w:numPr>
              <w:rPr>
                <w:rFonts w:cs="Arial"/>
                <w:sz w:val="18"/>
              </w:rPr>
            </w:pPr>
            <w:r w:rsidRPr="0010333C">
              <w:rPr>
                <w:rFonts w:cs="Arial"/>
                <w:sz w:val="18"/>
              </w:rPr>
              <w:t>Verify Thruster enable command occurs within STF maneuver window.</w:t>
            </w:r>
          </w:p>
          <w:p w:rsidR="0046199A" w:rsidRPr="0010333C" w:rsidRDefault="0046199A" w:rsidP="0046199A">
            <w:pPr>
              <w:numPr>
                <w:ilvl w:val="0"/>
                <w:numId w:val="15"/>
              </w:numPr>
              <w:rPr>
                <w:rFonts w:cs="Arial"/>
                <w:sz w:val="18"/>
              </w:rPr>
            </w:pPr>
            <w:r w:rsidRPr="0010333C">
              <w:rPr>
                <w:rFonts w:cs="Arial"/>
                <w:sz w:val="18"/>
              </w:rPr>
              <w:t>Verify no eclipse occurs from cat bed heater on through set FC mode Mission.</w:t>
            </w:r>
          </w:p>
          <w:p w:rsidR="0046199A" w:rsidRPr="0010333C" w:rsidRDefault="0046199A" w:rsidP="0046199A">
            <w:pPr>
              <w:numPr>
                <w:ilvl w:val="0"/>
                <w:numId w:val="15"/>
              </w:numPr>
              <w:rPr>
                <w:rFonts w:cs="Arial"/>
                <w:sz w:val="18"/>
              </w:rPr>
            </w:pPr>
            <w:r w:rsidRPr="0010333C">
              <w:rPr>
                <w:rFonts w:cs="Arial"/>
                <w:sz w:val="18"/>
              </w:rPr>
              <w:t>Verify cat bed heaters come on 55 min before burn.</w:t>
            </w:r>
          </w:p>
          <w:p w:rsidR="0046199A" w:rsidRPr="0010333C" w:rsidRDefault="0046199A" w:rsidP="0046199A">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46199A" w:rsidRPr="0010333C" w:rsidRDefault="0046199A" w:rsidP="0046199A">
            <w:pPr>
              <w:numPr>
                <w:ilvl w:val="0"/>
                <w:numId w:val="15"/>
              </w:numPr>
              <w:rPr>
                <w:rFonts w:cs="Arial"/>
                <w:sz w:val="18"/>
              </w:rPr>
            </w:pPr>
            <w:r w:rsidRPr="0010333C">
              <w:rPr>
                <w:rFonts w:cs="Arial"/>
                <w:sz w:val="18"/>
              </w:rPr>
              <w:t>Verify Kalman Filter input select is ground command &amp; estimator update is disabled.</w:t>
            </w:r>
          </w:p>
          <w:p w:rsidR="0046199A" w:rsidRPr="0010333C" w:rsidRDefault="0046199A" w:rsidP="0046199A">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46199A" w:rsidRPr="0010333C" w:rsidRDefault="0046199A" w:rsidP="0046199A">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46199A" w:rsidRPr="0010333C" w:rsidRDefault="0046199A" w:rsidP="0046199A">
            <w:pPr>
              <w:numPr>
                <w:ilvl w:val="0"/>
                <w:numId w:val="15"/>
              </w:numPr>
              <w:rPr>
                <w:rFonts w:cs="Arial"/>
                <w:sz w:val="18"/>
              </w:rPr>
            </w:pPr>
            <w:r w:rsidRPr="0010333C">
              <w:rPr>
                <w:rFonts w:cs="Arial"/>
                <w:sz w:val="18"/>
              </w:rPr>
              <w:t>Verify in FC mode Burn.</w:t>
            </w:r>
          </w:p>
          <w:p w:rsidR="0046199A" w:rsidRPr="0010333C" w:rsidRDefault="0046199A" w:rsidP="0046199A">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46199A" w:rsidRPr="0010333C" w:rsidRDefault="0046199A" w:rsidP="0046199A">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p>
          <w:p w:rsidR="0046199A" w:rsidRPr="000430E1" w:rsidRDefault="0046199A" w:rsidP="0046199A">
            <w:pPr>
              <w:pStyle w:val="HTMLPreformatted"/>
              <w:numPr>
                <w:ilvl w:val="1"/>
                <w:numId w:val="15"/>
              </w:numPr>
              <w:rPr>
                <w:rFonts w:ascii="Arial" w:hAnsi="Arial" w:cs="Arial"/>
                <w:b/>
                <w:color w:val="7030A0"/>
                <w:sz w:val="18"/>
                <w:szCs w:val="18"/>
              </w:rPr>
            </w:pPr>
            <w:r>
              <w:rPr>
                <w:rFonts w:ascii="Arial" w:hAnsi="Arial" w:cs="Arial"/>
                <w:b/>
                <w:color w:val="7030A0"/>
                <w:sz w:val="18"/>
                <w:szCs w:val="18"/>
              </w:rPr>
              <w:t xml:space="preserve">SetInrDir         </w:t>
            </w:r>
            <w:r w:rsidRPr="00114CC9">
              <w:rPr>
                <w:rFonts w:ascii="Arial" w:hAnsi="Arial" w:cs="Arial"/>
                <w:b/>
                <w:color w:val="7030A0"/>
                <w:sz w:val="18"/>
                <w:szCs w:val="18"/>
              </w:rPr>
              <w:t>0.990308,</w:t>
            </w:r>
            <w:r>
              <w:rPr>
                <w:rFonts w:ascii="Arial" w:hAnsi="Arial" w:cs="Arial"/>
                <w:b/>
                <w:color w:val="7030A0"/>
                <w:sz w:val="18"/>
                <w:szCs w:val="18"/>
              </w:rPr>
              <w:t xml:space="preserve">            </w:t>
            </w:r>
            <w:r w:rsidRPr="00114CC9">
              <w:rPr>
                <w:rFonts w:ascii="Arial" w:hAnsi="Arial" w:cs="Arial"/>
                <w:b/>
                <w:color w:val="7030A0"/>
                <w:sz w:val="18"/>
                <w:szCs w:val="18"/>
              </w:rPr>
              <w:t>-0.123016,</w:t>
            </w:r>
            <w:r>
              <w:rPr>
                <w:rFonts w:ascii="Arial" w:hAnsi="Arial" w:cs="Arial"/>
                <w:b/>
                <w:color w:val="7030A0"/>
                <w:sz w:val="18"/>
                <w:szCs w:val="18"/>
              </w:rPr>
              <w:t xml:space="preserve">          </w:t>
            </w:r>
            <w:r w:rsidRPr="00114CC9">
              <w:rPr>
                <w:rFonts w:ascii="Arial" w:hAnsi="Arial" w:cs="Arial"/>
                <w:b/>
                <w:color w:val="7030A0"/>
                <w:sz w:val="18"/>
                <w:szCs w:val="18"/>
              </w:rPr>
              <w:t>-0.06448</w:t>
            </w:r>
            <w:r>
              <w:rPr>
                <w:rFonts w:ascii="Arial" w:hAnsi="Arial" w:cs="Arial"/>
                <w:b/>
                <w:color w:val="7030A0"/>
                <w:sz w:val="18"/>
                <w:szCs w:val="18"/>
              </w:rPr>
              <w:t xml:space="preserve">       </w:t>
            </w:r>
          </w:p>
          <w:p w:rsidR="0046199A" w:rsidRPr="00082734" w:rsidRDefault="0046199A" w:rsidP="0046199A">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Pr="00114CC9">
              <w:rPr>
                <w:rFonts w:cs="Arial"/>
                <w:b/>
              </w:rPr>
              <w:t>X:0.990308</w:t>
            </w:r>
            <w:r>
              <w:rPr>
                <w:rFonts w:cs="Arial"/>
                <w:b/>
              </w:rPr>
              <w:t xml:space="preserve"> Y:-0.123016 Z:-0.06448</w:t>
            </w:r>
            <w:r>
              <w:rPr>
                <w:rFonts w:cs="Arial"/>
                <w:b/>
              </w:rPr>
              <w:t xml:space="preserve"> </w:t>
            </w:r>
          </w:p>
          <w:p w:rsidR="0046199A" w:rsidRPr="0010333C" w:rsidRDefault="0046199A" w:rsidP="0046199A">
            <w:pPr>
              <w:numPr>
                <w:ilvl w:val="0"/>
                <w:numId w:val="15"/>
              </w:numPr>
              <w:rPr>
                <w:rFonts w:cs="Arial"/>
                <w:sz w:val="18"/>
              </w:rPr>
            </w:pPr>
            <w:r w:rsidRPr="0010333C">
              <w:rPr>
                <w:rFonts w:cs="Arial"/>
                <w:sz w:val="18"/>
              </w:rPr>
              <w:t>Verify inertial maneuver chosen.</w:t>
            </w:r>
          </w:p>
          <w:p w:rsidR="0046199A" w:rsidRPr="0010333C" w:rsidRDefault="0046199A" w:rsidP="0046199A">
            <w:pPr>
              <w:numPr>
                <w:ilvl w:val="1"/>
                <w:numId w:val="15"/>
              </w:numPr>
              <w:ind w:left="918" w:hanging="180"/>
              <w:rPr>
                <w:rFonts w:cs="Arial"/>
                <w:b/>
                <w:color w:val="7030A0"/>
                <w:sz w:val="18"/>
              </w:rPr>
            </w:pPr>
            <w:r w:rsidRPr="0010333C">
              <w:rPr>
                <w:rFonts w:cs="Arial"/>
                <w:b/>
                <w:color w:val="7030A0"/>
                <w:sz w:val="18"/>
              </w:rPr>
              <w:t xml:space="preserve">SetLrTarget ACS_INERTIAL  </w:t>
            </w:r>
          </w:p>
          <w:p w:rsidR="0046199A" w:rsidRPr="0010333C" w:rsidRDefault="0046199A" w:rsidP="0046199A">
            <w:pPr>
              <w:numPr>
                <w:ilvl w:val="0"/>
                <w:numId w:val="15"/>
              </w:numPr>
              <w:rPr>
                <w:rFonts w:cs="Arial"/>
                <w:sz w:val="18"/>
              </w:rPr>
            </w:pPr>
            <w:r w:rsidRPr="0010333C">
              <w:rPr>
                <w:rFonts w:cs="Arial"/>
                <w:sz w:val="18"/>
              </w:rPr>
              <w:t>Verify thrust time set to 11 min.</w:t>
            </w:r>
          </w:p>
          <w:p w:rsidR="0046199A" w:rsidRPr="0010333C" w:rsidRDefault="0046199A" w:rsidP="0046199A">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46199A" w:rsidRPr="0010333C" w:rsidRDefault="0046199A" w:rsidP="0046199A">
            <w:pPr>
              <w:numPr>
                <w:ilvl w:val="0"/>
                <w:numId w:val="15"/>
              </w:numPr>
              <w:rPr>
                <w:rFonts w:cs="Arial"/>
                <w:sz w:val="18"/>
              </w:rPr>
            </w:pPr>
            <w:r w:rsidRPr="0010333C">
              <w:rPr>
                <w:rFonts w:cs="Arial"/>
                <w:sz w:val="18"/>
              </w:rPr>
              <w:t>Verify thruster enable command matches RepointingManeuverStart time in OEF.</w:t>
            </w:r>
          </w:p>
          <w:p w:rsidR="0046199A" w:rsidRPr="007B6B2C" w:rsidRDefault="0046199A" w:rsidP="0046199A">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Pr="00114CC9">
              <w:t>2018/03:07:11:23:21</w:t>
            </w:r>
          </w:p>
          <w:p w:rsidR="0046199A" w:rsidRPr="007B6B2C" w:rsidRDefault="0046199A" w:rsidP="0046199A">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t xml:space="preserve"> </w:t>
            </w:r>
            <w:r w:rsidRPr="00114CC9">
              <w:t>2018-03-07T11:23:21</w:t>
            </w:r>
          </w:p>
          <w:p w:rsidR="0046199A" w:rsidRPr="0010333C" w:rsidRDefault="0046199A" w:rsidP="0046199A">
            <w:pPr>
              <w:numPr>
                <w:ilvl w:val="0"/>
                <w:numId w:val="15"/>
              </w:numPr>
              <w:rPr>
                <w:rFonts w:cs="Arial"/>
                <w:sz w:val="18"/>
              </w:rPr>
            </w:pPr>
            <w:r w:rsidRPr="0010333C">
              <w:rPr>
                <w:rFonts w:cs="Arial"/>
                <w:sz w:val="18"/>
              </w:rPr>
              <w:t>Verify 10 minutes after thrusters enabled: thrusters disabled, cat bed heaters off, thrust time set to 0.</w:t>
            </w:r>
          </w:p>
          <w:p w:rsidR="0046199A" w:rsidRPr="0010333C" w:rsidRDefault="0046199A" w:rsidP="0046199A">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46199A" w:rsidRPr="0010333C" w:rsidRDefault="0046199A" w:rsidP="0046199A">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46199A" w:rsidRPr="0010333C" w:rsidRDefault="0046199A" w:rsidP="0046199A">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46199A" w:rsidRPr="0010333C" w:rsidRDefault="0046199A" w:rsidP="0046199A">
            <w:pPr>
              <w:numPr>
                <w:ilvl w:val="0"/>
                <w:numId w:val="15"/>
              </w:numPr>
              <w:rPr>
                <w:rFonts w:cs="Arial"/>
                <w:sz w:val="18"/>
              </w:rPr>
            </w:pPr>
            <w:r w:rsidRPr="0010333C">
              <w:rPr>
                <w:rFonts w:cs="Arial"/>
                <w:sz w:val="18"/>
              </w:rPr>
              <w:t>Verify 25 min after thrusters enabled: Static Z rate set, outage %valid set, FC mode Mission.</w:t>
            </w:r>
          </w:p>
          <w:p w:rsidR="0046199A" w:rsidRPr="0010333C" w:rsidRDefault="0046199A" w:rsidP="0046199A">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46199A" w:rsidRPr="0010333C" w:rsidRDefault="0046199A" w:rsidP="0046199A">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46199A" w:rsidRPr="00F427C9" w:rsidRDefault="0046199A" w:rsidP="0046199A">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46199A" w:rsidRDefault="0046199A" w:rsidP="0046199A">
            <w:pPr>
              <w:spacing w:before="120"/>
              <w:jc w:val="center"/>
              <w:rPr>
                <w:sz w:val="18"/>
              </w:rPr>
            </w:pPr>
            <w:r>
              <w:rPr>
                <w:b/>
                <w:sz w:val="18"/>
              </w:rPr>
              <w:t>21 Feb 18</w:t>
            </w:r>
          </w:p>
        </w:tc>
        <w:tc>
          <w:tcPr>
            <w:tcW w:w="846" w:type="dxa"/>
          </w:tcPr>
          <w:p w:rsidR="0046199A" w:rsidRDefault="0046199A" w:rsidP="0046199A">
            <w:pPr>
              <w:spacing w:before="120"/>
              <w:jc w:val="center"/>
              <w:rPr>
                <w:sz w:val="18"/>
              </w:rPr>
            </w:pPr>
            <w:bookmarkStart w:id="0" w:name="_GoBack"/>
            <w:bookmarkEnd w:id="0"/>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120"/>
              <w:jc w:val="center"/>
              <w:rPr>
                <w:b/>
                <w:sz w:val="18"/>
              </w:rPr>
            </w:pPr>
            <w:r w:rsidRPr="000430E1">
              <w:rPr>
                <w:b/>
                <w:sz w:val="18"/>
              </w:rPr>
              <w:t>Sun Precession Maneuver: Apogee</w:t>
            </w:r>
          </w:p>
        </w:tc>
        <w:tc>
          <w:tcPr>
            <w:tcW w:w="7920" w:type="dxa"/>
          </w:tcPr>
          <w:p w:rsidR="0046199A" w:rsidRPr="0010333C" w:rsidRDefault="0046199A" w:rsidP="0046199A">
            <w:pPr>
              <w:numPr>
                <w:ilvl w:val="0"/>
                <w:numId w:val="31"/>
              </w:numPr>
              <w:suppressAutoHyphens/>
              <w:spacing w:before="40"/>
              <w:rPr>
                <w:rFonts w:cs="Arial"/>
                <w:sz w:val="18"/>
              </w:rPr>
            </w:pPr>
            <w:r w:rsidRPr="0010333C">
              <w:rPr>
                <w:rFonts w:cs="Arial"/>
                <w:sz w:val="18"/>
              </w:rPr>
              <w:t>Use this command sequence in the event of an apogee Sun maneuver.</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46199A" w:rsidRPr="0010333C" w:rsidRDefault="0046199A" w:rsidP="0046199A">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46199A" w:rsidRPr="0010333C" w:rsidRDefault="0046199A" w:rsidP="0046199A">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46199A" w:rsidRPr="00F427C9" w:rsidRDefault="0046199A" w:rsidP="0046199A">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46199A" w:rsidRDefault="0046199A" w:rsidP="0046199A">
            <w:pPr>
              <w:spacing w:before="120"/>
              <w:jc w:val="center"/>
              <w:rPr>
                <w:sz w:val="18"/>
              </w:rPr>
            </w:pPr>
          </w:p>
        </w:tc>
        <w:tc>
          <w:tcPr>
            <w:tcW w:w="846" w:type="dxa"/>
          </w:tcPr>
          <w:p w:rsidR="0046199A" w:rsidRDefault="0046199A" w:rsidP="0046199A">
            <w:pPr>
              <w:spacing w:before="120"/>
              <w:jc w:val="center"/>
              <w:rPr>
                <w:sz w:val="18"/>
              </w:rPr>
            </w:pPr>
          </w:p>
        </w:tc>
      </w:tr>
      <w:tr w:rsidR="0046199A" w:rsidTr="00E43A82">
        <w:trPr>
          <w:cantSplit/>
          <w:trHeight w:val="800"/>
        </w:trPr>
        <w:tc>
          <w:tcPr>
            <w:tcW w:w="1260" w:type="dxa"/>
          </w:tcPr>
          <w:p w:rsidR="0046199A" w:rsidRDefault="0046199A" w:rsidP="0046199A">
            <w:pPr>
              <w:spacing w:before="120"/>
              <w:jc w:val="center"/>
              <w:rPr>
                <w:b/>
                <w:sz w:val="18"/>
              </w:rPr>
            </w:pPr>
            <w:r>
              <w:rPr>
                <w:b/>
                <w:sz w:val="18"/>
              </w:rPr>
              <w:lastRenderedPageBreak/>
              <w:t>SC State Science</w:t>
            </w:r>
            <w:r w:rsidRPr="000430E1">
              <w:rPr>
                <w:b/>
                <w:sz w:val="18"/>
              </w:rPr>
              <w:t xml:space="preserve">: </w:t>
            </w:r>
          </w:p>
          <w:p w:rsidR="0046199A" w:rsidRPr="000430E1" w:rsidRDefault="0046199A" w:rsidP="0046199A">
            <w:pPr>
              <w:jc w:val="center"/>
              <w:rPr>
                <w:b/>
                <w:sz w:val="18"/>
              </w:rPr>
            </w:pPr>
            <w:r>
              <w:rPr>
                <w:b/>
                <w:sz w:val="18"/>
              </w:rPr>
              <w:t>Arc B</w:t>
            </w:r>
          </w:p>
        </w:tc>
        <w:tc>
          <w:tcPr>
            <w:tcW w:w="7920" w:type="dxa"/>
          </w:tcPr>
          <w:p w:rsidR="0046199A" w:rsidRPr="00E43A82" w:rsidRDefault="0046199A" w:rsidP="0046199A">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46199A" w:rsidRPr="00E43A82" w:rsidRDefault="0046199A" w:rsidP="0046199A">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46199A" w:rsidRPr="00F427C9" w:rsidRDefault="0046199A" w:rsidP="0046199A">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46199A" w:rsidRDefault="0046199A" w:rsidP="0046199A">
            <w:pPr>
              <w:spacing w:before="120"/>
              <w:jc w:val="center"/>
              <w:rPr>
                <w:sz w:val="18"/>
              </w:rPr>
            </w:pPr>
            <w:r>
              <w:rPr>
                <w:b/>
                <w:sz w:val="18"/>
              </w:rPr>
              <w:t>21 Feb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Default="0046199A" w:rsidP="0046199A">
            <w:pPr>
              <w:jc w:val="center"/>
              <w:rPr>
                <w:b/>
                <w:sz w:val="18"/>
              </w:rPr>
            </w:pPr>
            <w:r w:rsidRPr="000430E1">
              <w:rPr>
                <w:b/>
                <w:sz w:val="18"/>
              </w:rPr>
              <w:t xml:space="preserve">Payload Mode </w:t>
            </w:r>
          </w:p>
          <w:p w:rsidR="0046199A" w:rsidRDefault="0046199A" w:rsidP="0046199A">
            <w:pPr>
              <w:jc w:val="center"/>
              <w:rPr>
                <w:b/>
                <w:sz w:val="18"/>
              </w:rPr>
            </w:pPr>
            <w:r>
              <w:rPr>
                <w:b/>
                <w:sz w:val="18"/>
              </w:rPr>
              <w:t>HVSCI:</w:t>
            </w:r>
          </w:p>
          <w:p w:rsidR="0046199A" w:rsidRPr="000430E1" w:rsidRDefault="0046199A" w:rsidP="0046199A">
            <w:pPr>
              <w:jc w:val="center"/>
              <w:rPr>
                <w:b/>
                <w:sz w:val="18"/>
              </w:rPr>
            </w:pPr>
            <w:r>
              <w:rPr>
                <w:b/>
                <w:sz w:val="18"/>
              </w:rPr>
              <w:t xml:space="preserve"> Arc B</w:t>
            </w:r>
          </w:p>
        </w:tc>
        <w:tc>
          <w:tcPr>
            <w:tcW w:w="7920" w:type="dxa"/>
          </w:tcPr>
          <w:p w:rsidR="0046199A" w:rsidRPr="0010333C" w:rsidRDefault="0046199A" w:rsidP="0046199A">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46199A" w:rsidRPr="00F427C9" w:rsidRDefault="0046199A" w:rsidP="0046199A">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46199A" w:rsidRDefault="0046199A" w:rsidP="0046199A">
            <w:pPr>
              <w:spacing w:before="120"/>
              <w:jc w:val="center"/>
              <w:rPr>
                <w:sz w:val="18"/>
              </w:rPr>
            </w:pPr>
            <w:r>
              <w:rPr>
                <w:b/>
                <w:sz w:val="18"/>
              </w:rPr>
              <w:t>21 Feb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Default="0046199A" w:rsidP="0046199A">
            <w:pPr>
              <w:spacing w:before="40"/>
              <w:ind w:left="-72" w:right="-72"/>
              <w:jc w:val="center"/>
              <w:rPr>
                <w:b/>
                <w:sz w:val="18"/>
              </w:rPr>
            </w:pPr>
            <w:r w:rsidRPr="000430E1">
              <w:rPr>
                <w:b/>
                <w:sz w:val="18"/>
              </w:rPr>
              <w:t xml:space="preserve">Payload </w:t>
            </w:r>
          </w:p>
          <w:p w:rsidR="0046199A" w:rsidRPr="000430E1" w:rsidRDefault="0046199A" w:rsidP="0046199A">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46199A" w:rsidRPr="0010333C" w:rsidRDefault="0046199A" w:rsidP="0046199A">
            <w:pPr>
              <w:numPr>
                <w:ilvl w:val="0"/>
                <w:numId w:val="14"/>
              </w:numPr>
              <w:rPr>
                <w:rFonts w:cs="Arial"/>
                <w:sz w:val="18"/>
                <w:szCs w:val="18"/>
              </w:rPr>
            </w:pPr>
            <w:r w:rsidRPr="0010333C">
              <w:rPr>
                <w:rFonts w:cs="Arial"/>
                <w:sz w:val="18"/>
                <w:szCs w:val="18"/>
              </w:rPr>
              <w:t>Verify w/ Crossing Times report that it occurs about 15 Re descending. The Arc B DESCENDING commands can complete any time at or above 15Re descending.</w:t>
            </w:r>
          </w:p>
          <w:p w:rsidR="0046199A" w:rsidRPr="0010333C" w:rsidRDefault="0046199A" w:rsidP="0046199A">
            <w:pPr>
              <w:numPr>
                <w:ilvl w:val="0"/>
                <w:numId w:val="14"/>
              </w:numPr>
              <w:rPr>
                <w:rFonts w:cs="Arial"/>
                <w:sz w:val="18"/>
                <w:szCs w:val="18"/>
              </w:rPr>
            </w:pPr>
            <w:r w:rsidRPr="0010333C">
              <w:rPr>
                <w:rFonts w:cs="Arial"/>
                <w:sz w:val="18"/>
                <w:szCs w:val="18"/>
              </w:rPr>
              <w:t>Verify commands take ~23 minutes to execute.</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46199A" w:rsidRPr="00C960BF" w:rsidRDefault="0046199A" w:rsidP="0046199A">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46199A" w:rsidRDefault="0046199A" w:rsidP="0046199A">
            <w:pPr>
              <w:spacing w:before="120"/>
              <w:jc w:val="center"/>
              <w:rPr>
                <w:sz w:val="18"/>
              </w:rPr>
            </w:pPr>
            <w:r>
              <w:rPr>
                <w:b/>
                <w:sz w:val="18"/>
              </w:rPr>
              <w:t>21 Feb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530"/>
        </w:trPr>
        <w:tc>
          <w:tcPr>
            <w:tcW w:w="1260" w:type="dxa"/>
          </w:tcPr>
          <w:p w:rsidR="0046199A" w:rsidRPr="000430E1" w:rsidRDefault="0046199A" w:rsidP="0046199A">
            <w:pPr>
              <w:spacing w:before="120"/>
              <w:ind w:left="-72" w:right="-72"/>
              <w:jc w:val="center"/>
              <w:rPr>
                <w:b/>
                <w:sz w:val="18"/>
              </w:rPr>
            </w:pPr>
            <w:r>
              <w:rPr>
                <w:b/>
                <w:sz w:val="18"/>
              </w:rPr>
              <w:t>SC State HK : Arc B</w:t>
            </w:r>
          </w:p>
        </w:tc>
        <w:tc>
          <w:tcPr>
            <w:tcW w:w="7920" w:type="dxa"/>
          </w:tcPr>
          <w:p w:rsidR="0046199A" w:rsidRPr="0010333C" w:rsidRDefault="0046199A" w:rsidP="0046199A">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46199A" w:rsidRPr="0090733D" w:rsidRDefault="0046199A" w:rsidP="0046199A">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46199A" w:rsidRDefault="0046199A" w:rsidP="0046199A">
            <w:pPr>
              <w:spacing w:before="120"/>
              <w:jc w:val="center"/>
              <w:rPr>
                <w:sz w:val="18"/>
              </w:rPr>
            </w:pPr>
            <w:r>
              <w:rPr>
                <w:b/>
                <w:sz w:val="18"/>
              </w:rPr>
              <w:t>21 Feb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6560"/>
        </w:trPr>
        <w:tc>
          <w:tcPr>
            <w:tcW w:w="1260" w:type="dxa"/>
          </w:tcPr>
          <w:p w:rsidR="0046199A" w:rsidRPr="000430E1" w:rsidRDefault="0046199A" w:rsidP="0046199A">
            <w:pPr>
              <w:spacing w:before="120"/>
              <w:jc w:val="center"/>
              <w:rPr>
                <w:b/>
                <w:sz w:val="18"/>
              </w:rPr>
            </w:pPr>
            <w:r w:rsidRPr="000430E1">
              <w:rPr>
                <w:b/>
                <w:sz w:val="18"/>
              </w:rPr>
              <w:lastRenderedPageBreak/>
              <w:t>Inertial Maneuver : Perigee</w:t>
            </w:r>
          </w:p>
        </w:tc>
        <w:tc>
          <w:tcPr>
            <w:tcW w:w="7920" w:type="dxa"/>
          </w:tcPr>
          <w:p w:rsidR="0046199A" w:rsidRPr="00D57080" w:rsidRDefault="0046199A" w:rsidP="0046199A">
            <w:pPr>
              <w:spacing w:before="40"/>
              <w:rPr>
                <w:rFonts w:cs="Arial"/>
                <w:sz w:val="18"/>
              </w:rPr>
            </w:pPr>
            <w:r>
              <w:rPr>
                <w:rFonts w:cs="Arial"/>
                <w:b/>
                <w:sz w:val="18"/>
              </w:rPr>
              <w:t xml:space="preserve">       </w:t>
            </w:r>
            <w:r w:rsidRPr="00D57080">
              <w:rPr>
                <w:rFonts w:cs="Arial"/>
                <w:b/>
                <w:sz w:val="18"/>
              </w:rPr>
              <w:t>Precession Maneuver sequence:</w:t>
            </w:r>
          </w:p>
          <w:p w:rsidR="0046199A" w:rsidRPr="0010333C" w:rsidRDefault="0046199A" w:rsidP="0046199A">
            <w:pPr>
              <w:numPr>
                <w:ilvl w:val="0"/>
                <w:numId w:val="47"/>
              </w:numPr>
              <w:rPr>
                <w:rFonts w:cs="Arial"/>
                <w:sz w:val="18"/>
              </w:rPr>
            </w:pPr>
            <w:r w:rsidRPr="0010333C">
              <w:rPr>
                <w:rFonts w:cs="Arial"/>
                <w:sz w:val="18"/>
              </w:rPr>
              <w:t>Verify no eclipse occurs from cat bed heater on through set FC mode Mission.</w:t>
            </w:r>
          </w:p>
          <w:p w:rsidR="0046199A" w:rsidRPr="0010333C" w:rsidRDefault="0046199A" w:rsidP="0046199A">
            <w:pPr>
              <w:numPr>
                <w:ilvl w:val="0"/>
                <w:numId w:val="47"/>
              </w:numPr>
              <w:rPr>
                <w:rFonts w:cs="Arial"/>
                <w:sz w:val="18"/>
              </w:rPr>
            </w:pPr>
            <w:r w:rsidRPr="0010333C">
              <w:rPr>
                <w:rFonts w:cs="Arial"/>
                <w:sz w:val="18"/>
              </w:rPr>
              <w:t>Verify cat bed heaters come on 55 min before burn.</w:t>
            </w:r>
          </w:p>
          <w:p w:rsidR="0046199A" w:rsidRPr="0010333C" w:rsidRDefault="0046199A" w:rsidP="0046199A">
            <w:pPr>
              <w:numPr>
                <w:ilvl w:val="1"/>
                <w:numId w:val="47"/>
              </w:numPr>
              <w:rPr>
                <w:rFonts w:cs="Arial"/>
                <w:b/>
                <w:color w:val="7030A0"/>
                <w:sz w:val="18"/>
                <w:szCs w:val="18"/>
              </w:rPr>
            </w:pPr>
            <w:r w:rsidRPr="0010333C">
              <w:rPr>
                <w:rFonts w:cs="Arial"/>
                <w:b/>
                <w:color w:val="7030A0"/>
                <w:sz w:val="18"/>
                <w:szCs w:val="18"/>
              </w:rPr>
              <w:t xml:space="preserve">CATBED_5N_HTR,ON   </w:t>
            </w:r>
          </w:p>
          <w:p w:rsidR="0046199A" w:rsidRPr="0010333C" w:rsidRDefault="0046199A" w:rsidP="0046199A">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46199A" w:rsidRPr="0010333C" w:rsidRDefault="0046199A" w:rsidP="0046199A">
            <w:pPr>
              <w:numPr>
                <w:ilvl w:val="0"/>
                <w:numId w:val="47"/>
              </w:numPr>
              <w:rPr>
                <w:rFonts w:cs="Arial"/>
                <w:sz w:val="18"/>
              </w:rPr>
            </w:pPr>
            <w:r w:rsidRPr="0010333C">
              <w:rPr>
                <w:rFonts w:cs="Arial"/>
                <w:sz w:val="18"/>
              </w:rPr>
              <w:t>Verify Kalman Filter input select is ground command &amp; estimator update is disabled.</w:t>
            </w:r>
          </w:p>
          <w:p w:rsidR="0046199A" w:rsidRPr="0010333C" w:rsidRDefault="0046199A" w:rsidP="0046199A">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46199A" w:rsidRPr="0010333C" w:rsidRDefault="0046199A" w:rsidP="0046199A">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46199A" w:rsidRPr="0010333C" w:rsidRDefault="0046199A" w:rsidP="0046199A">
            <w:pPr>
              <w:numPr>
                <w:ilvl w:val="0"/>
                <w:numId w:val="47"/>
              </w:numPr>
              <w:rPr>
                <w:rFonts w:cs="Arial"/>
                <w:sz w:val="18"/>
              </w:rPr>
            </w:pPr>
            <w:r w:rsidRPr="0010333C">
              <w:rPr>
                <w:rFonts w:cs="Arial"/>
                <w:sz w:val="18"/>
              </w:rPr>
              <w:t>Verify in FC mode Burn.</w:t>
            </w:r>
          </w:p>
          <w:p w:rsidR="0046199A" w:rsidRPr="0010333C" w:rsidRDefault="0046199A" w:rsidP="0046199A">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46199A" w:rsidRPr="0010333C" w:rsidRDefault="0046199A" w:rsidP="0046199A">
            <w:pPr>
              <w:numPr>
                <w:ilvl w:val="0"/>
                <w:numId w:val="47"/>
              </w:numPr>
              <w:rPr>
                <w:rFonts w:cs="Arial"/>
                <w:sz w:val="18"/>
              </w:rPr>
            </w:pPr>
            <w:r w:rsidRPr="0010333C">
              <w:rPr>
                <w:rFonts w:cs="Arial"/>
                <w:sz w:val="18"/>
              </w:rPr>
              <w:t>Compare SetInrDir in ATS with target vector in the Forecast STF &amp; verify the vectors match.</w:t>
            </w:r>
          </w:p>
          <w:p w:rsidR="0046199A" w:rsidRPr="009C622F" w:rsidRDefault="0046199A" w:rsidP="0046199A">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Pr>
                <w:rFonts w:ascii="Arial" w:hAnsi="Arial" w:cs="Arial"/>
                <w:b/>
                <w:color w:val="7030A0"/>
                <w:sz w:val="18"/>
                <w:szCs w:val="18"/>
              </w:rPr>
              <w:t xml:space="preserve">         0.247885               -0.885021             </w:t>
            </w:r>
            <w:r w:rsidRPr="00882AD6">
              <w:rPr>
                <w:rFonts w:ascii="Arial" w:hAnsi="Arial" w:cs="Arial"/>
                <w:b/>
                <w:color w:val="7030A0"/>
                <w:sz w:val="18"/>
                <w:szCs w:val="18"/>
              </w:rPr>
              <w:t>-0.39407</w:t>
            </w:r>
          </w:p>
          <w:p w:rsidR="0046199A" w:rsidRPr="009C622F" w:rsidRDefault="0046199A" w:rsidP="0046199A">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Pr>
                <w:rFonts w:ascii="Arial" w:hAnsi="Arial" w:cs="Arial"/>
                <w:b/>
                <w:color w:val="7030A0"/>
                <w:sz w:val="18"/>
                <w:szCs w:val="18"/>
              </w:rPr>
              <w:t xml:space="preserve">   </w:t>
            </w:r>
            <w:r w:rsidRPr="008F5A67">
              <w:rPr>
                <w:rFonts w:cs="Arial"/>
                <w:b/>
              </w:rPr>
              <w:t>X:0.247885</w:t>
            </w:r>
            <w:r>
              <w:rPr>
                <w:rFonts w:cs="Arial"/>
                <w:b/>
              </w:rPr>
              <w:t xml:space="preserve"> Y:-0.885021 Z:-0.39407</w:t>
            </w:r>
          </w:p>
          <w:p w:rsidR="0046199A" w:rsidRPr="0010333C" w:rsidRDefault="0046199A" w:rsidP="0046199A">
            <w:pPr>
              <w:numPr>
                <w:ilvl w:val="0"/>
                <w:numId w:val="47"/>
              </w:numPr>
              <w:rPr>
                <w:rFonts w:cs="Arial"/>
                <w:sz w:val="18"/>
              </w:rPr>
            </w:pPr>
            <w:r w:rsidRPr="0010333C">
              <w:rPr>
                <w:rFonts w:cs="Arial"/>
                <w:sz w:val="18"/>
              </w:rPr>
              <w:t>Verify inertial maneuver chosen.</w:t>
            </w:r>
          </w:p>
          <w:p w:rsidR="0046199A" w:rsidRPr="0010333C" w:rsidRDefault="0046199A" w:rsidP="0046199A">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46199A" w:rsidRPr="0010333C" w:rsidRDefault="0046199A" w:rsidP="0046199A">
            <w:pPr>
              <w:numPr>
                <w:ilvl w:val="0"/>
                <w:numId w:val="47"/>
              </w:numPr>
              <w:rPr>
                <w:rFonts w:cs="Arial"/>
                <w:sz w:val="18"/>
              </w:rPr>
            </w:pPr>
            <w:r w:rsidRPr="0010333C">
              <w:rPr>
                <w:rFonts w:cs="Arial"/>
                <w:sz w:val="18"/>
              </w:rPr>
              <w:t>Verify thrust time set to 11 min.</w:t>
            </w:r>
          </w:p>
          <w:p w:rsidR="0046199A" w:rsidRPr="0010333C" w:rsidRDefault="0046199A" w:rsidP="0046199A">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46199A" w:rsidRPr="0010333C" w:rsidRDefault="0046199A" w:rsidP="0046199A">
            <w:pPr>
              <w:numPr>
                <w:ilvl w:val="0"/>
                <w:numId w:val="47"/>
              </w:numPr>
              <w:rPr>
                <w:rFonts w:cs="Arial"/>
                <w:sz w:val="18"/>
              </w:rPr>
            </w:pPr>
            <w:r w:rsidRPr="0010333C">
              <w:rPr>
                <w:rFonts w:cs="Arial"/>
                <w:sz w:val="18"/>
              </w:rPr>
              <w:t>Verify thruster enable command matches RepointingManeuverStart time in OEF.</w:t>
            </w:r>
          </w:p>
          <w:p w:rsidR="0046199A" w:rsidRPr="00F53B7F" w:rsidRDefault="0046199A" w:rsidP="0046199A">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Pr>
                <w:rFonts w:ascii="Arial" w:hAnsi="Arial" w:cs="Arial"/>
                <w:b/>
                <w:color w:val="0000FF"/>
                <w:sz w:val="18"/>
                <w:szCs w:val="18"/>
              </w:rPr>
              <w:t xml:space="preserve">-&gt;    </w:t>
            </w:r>
            <w:r w:rsidRPr="006075A2">
              <w:t>2018/03:11:09:15:08</w:t>
            </w:r>
          </w:p>
          <w:p w:rsidR="0046199A" w:rsidRPr="00C372FD" w:rsidRDefault="0046199A" w:rsidP="0046199A">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t xml:space="preserve"> </w:t>
            </w:r>
            <w:r w:rsidRPr="006075A2">
              <w:rPr>
                <w:rFonts w:ascii="Courier New" w:hAnsi="Courier New" w:cs="Courier New"/>
                <w:sz w:val="20"/>
              </w:rPr>
              <w:t>2018-03-11T09:15:08</w:t>
            </w:r>
          </w:p>
          <w:p w:rsidR="0046199A" w:rsidRPr="0010333C" w:rsidRDefault="0046199A" w:rsidP="0046199A">
            <w:pPr>
              <w:numPr>
                <w:ilvl w:val="1"/>
                <w:numId w:val="47"/>
              </w:numPr>
              <w:rPr>
                <w:rFonts w:cs="Arial"/>
                <w:sz w:val="18"/>
              </w:rPr>
            </w:pPr>
            <w:r w:rsidRPr="0010333C">
              <w:rPr>
                <w:rFonts w:cs="Arial"/>
                <w:sz w:val="18"/>
              </w:rPr>
              <w:t>Verify 10 minutes after thrusters enabled: thrusters disabled, cat bed heaters off, thrust time set to 0.</w:t>
            </w:r>
          </w:p>
          <w:p w:rsidR="0046199A" w:rsidRPr="008A099F" w:rsidRDefault="0046199A" w:rsidP="0046199A">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46199A" w:rsidRPr="0010333C" w:rsidRDefault="0046199A" w:rsidP="0046199A">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46199A" w:rsidRPr="0010333C" w:rsidRDefault="0046199A" w:rsidP="0046199A">
            <w:pPr>
              <w:numPr>
                <w:ilvl w:val="0"/>
                <w:numId w:val="47"/>
              </w:numPr>
              <w:rPr>
                <w:rFonts w:cs="Arial"/>
                <w:sz w:val="18"/>
              </w:rPr>
            </w:pPr>
            <w:r w:rsidRPr="0010333C">
              <w:rPr>
                <w:rFonts w:cs="Arial"/>
                <w:sz w:val="18"/>
              </w:rPr>
              <w:t>Verify 25 min after thrusters enabled: Static Z rate set, outage %valid set, FC mode Mission.</w:t>
            </w:r>
          </w:p>
          <w:p w:rsidR="0046199A" w:rsidRPr="0010333C" w:rsidRDefault="0046199A" w:rsidP="0046199A">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46199A" w:rsidRPr="0010333C" w:rsidRDefault="0046199A" w:rsidP="0046199A">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46199A" w:rsidRPr="001F5460" w:rsidRDefault="0046199A" w:rsidP="0046199A">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46199A" w:rsidRDefault="0046199A" w:rsidP="0046199A">
            <w:pPr>
              <w:spacing w:before="120"/>
              <w:jc w:val="center"/>
              <w:rPr>
                <w:sz w:val="18"/>
              </w:rPr>
            </w:pPr>
            <w:r>
              <w:rPr>
                <w:b/>
                <w:sz w:val="18"/>
              </w:rPr>
              <w:t>21 Feb 18</w:t>
            </w:r>
          </w:p>
        </w:tc>
        <w:tc>
          <w:tcPr>
            <w:tcW w:w="846" w:type="dxa"/>
          </w:tcPr>
          <w:p w:rsidR="0046199A" w:rsidRDefault="0046199A" w:rsidP="0046199A">
            <w:pPr>
              <w:spacing w:before="120"/>
              <w:jc w:val="center"/>
              <w:rPr>
                <w:sz w:val="18"/>
              </w:rPr>
            </w:pPr>
            <w:r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46199A" w:rsidRPr="00C805E1" w:rsidRDefault="0046199A" w:rsidP="0046199A">
            <w:pPr>
              <w:suppressAutoHyphens/>
              <w:spacing w:before="40"/>
              <w:ind w:left="360"/>
              <w:rPr>
                <w:b/>
                <w:sz w:val="18"/>
              </w:rPr>
            </w:pPr>
            <w:r w:rsidRPr="00C805E1">
              <w:rPr>
                <w:b/>
                <w:sz w:val="18"/>
              </w:rPr>
              <w:t>Sun maneuver Sequence</w:t>
            </w:r>
          </w:p>
          <w:p w:rsidR="0046199A" w:rsidRPr="0010333C" w:rsidRDefault="0046199A" w:rsidP="0046199A">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46199A" w:rsidRPr="0010333C" w:rsidRDefault="0046199A" w:rsidP="0046199A">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46199A" w:rsidRPr="0010333C" w:rsidRDefault="0046199A" w:rsidP="0046199A">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46199A" w:rsidRPr="0010333C" w:rsidRDefault="0046199A" w:rsidP="0046199A">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46199A" w:rsidRPr="0010333C" w:rsidRDefault="0046199A" w:rsidP="0046199A">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46199A" w:rsidRPr="00EE7EE9" w:rsidRDefault="0046199A" w:rsidP="0046199A">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46199A" w:rsidRDefault="0046199A" w:rsidP="0046199A">
            <w:pPr>
              <w:spacing w:before="120"/>
              <w:jc w:val="center"/>
              <w:rPr>
                <w:sz w:val="18"/>
              </w:rPr>
            </w:pPr>
          </w:p>
        </w:tc>
        <w:tc>
          <w:tcPr>
            <w:tcW w:w="846" w:type="dxa"/>
          </w:tcPr>
          <w:p w:rsidR="0046199A" w:rsidRDefault="0046199A" w:rsidP="0046199A">
            <w:pPr>
              <w:spacing w:before="120"/>
              <w:jc w:val="center"/>
              <w:rPr>
                <w:sz w:val="18"/>
              </w:rPr>
            </w:pPr>
          </w:p>
        </w:tc>
      </w:tr>
      <w:tr w:rsidR="0046199A" w:rsidTr="003A36A5">
        <w:trPr>
          <w:cantSplit/>
          <w:trHeight w:val="2015"/>
        </w:trPr>
        <w:tc>
          <w:tcPr>
            <w:tcW w:w="1260" w:type="dxa"/>
          </w:tcPr>
          <w:p w:rsidR="0046199A" w:rsidRPr="000430E1" w:rsidRDefault="0046199A" w:rsidP="0046199A">
            <w:pPr>
              <w:spacing w:before="120"/>
              <w:jc w:val="center"/>
              <w:rPr>
                <w:b/>
                <w:sz w:val="18"/>
              </w:rPr>
            </w:pPr>
            <w:r w:rsidRPr="000430E1">
              <w:rPr>
                <w:b/>
                <w:sz w:val="18"/>
              </w:rPr>
              <w:lastRenderedPageBreak/>
              <w:t>Battery Cell Balancing</w:t>
            </w:r>
          </w:p>
        </w:tc>
        <w:tc>
          <w:tcPr>
            <w:tcW w:w="7920" w:type="dxa"/>
          </w:tcPr>
          <w:p w:rsidR="0046199A" w:rsidRPr="00D47A51" w:rsidRDefault="0046199A" w:rsidP="0046199A">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46199A"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46199A" w:rsidRPr="00446319" w:rsidRDefault="0046199A" w:rsidP="0046199A">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46199A" w:rsidRDefault="0046199A" w:rsidP="0046199A">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46199A" w:rsidRPr="00921412" w:rsidRDefault="0046199A" w:rsidP="0046199A">
            <w:pPr>
              <w:pStyle w:val="ListParagraph"/>
              <w:spacing w:after="0"/>
              <w:ind w:left="360"/>
              <w:rPr>
                <w:rFonts w:ascii="Arial" w:hAnsi="Arial" w:cs="Arial"/>
                <w:sz w:val="18"/>
              </w:rPr>
            </w:pPr>
            <w:r>
              <w:rPr>
                <w:rFonts w:ascii="Arial" w:hAnsi="Arial" w:cs="Arial"/>
                <w:sz w:val="18"/>
              </w:rPr>
              <w:t>sets the flag to FALSE.</w:t>
            </w:r>
          </w:p>
          <w:p w:rsidR="0046199A" w:rsidRPr="00921412"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46199A" w:rsidRPr="00921412"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46199A" w:rsidRPr="00921412"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46199A" w:rsidRPr="006075A2" w:rsidRDefault="0046199A" w:rsidP="0046199A">
            <w:pPr>
              <w:pStyle w:val="ListParagraph"/>
              <w:spacing w:after="0"/>
              <w:ind w:left="360"/>
              <w:rPr>
                <w:rFonts w:ascii="Arial" w:hAnsi="Arial" w:cs="Arial"/>
                <w:color w:val="0033CC"/>
                <w:sz w:val="18"/>
              </w:rPr>
            </w:pPr>
            <w:r w:rsidRPr="006075A2">
              <w:rPr>
                <w:rFonts w:ascii="Arial" w:hAnsi="Arial" w:cs="Arial"/>
                <w:color w:val="0033CC"/>
                <w:sz w:val="18"/>
              </w:rPr>
              <w:t>#  Orbit# 399 PERIGEE Battery Balancing</w:t>
            </w:r>
          </w:p>
          <w:p w:rsidR="0046199A" w:rsidRPr="006075A2" w:rsidRDefault="0046199A" w:rsidP="0046199A">
            <w:pPr>
              <w:pStyle w:val="ListParagraph"/>
              <w:spacing w:after="0"/>
              <w:ind w:left="360"/>
              <w:rPr>
                <w:rFonts w:ascii="Arial" w:hAnsi="Arial" w:cs="Arial"/>
                <w:color w:val="0033CC"/>
                <w:sz w:val="18"/>
              </w:rPr>
            </w:pPr>
            <w:r w:rsidRPr="006075A2">
              <w:rPr>
                <w:rFonts w:ascii="Arial" w:hAnsi="Arial" w:cs="Arial"/>
                <w:color w:val="0033CC"/>
                <w:sz w:val="18"/>
              </w:rPr>
              <w:t># 2018-03-11T19:03:33.645Z,Perigee,orbit:399</w:t>
            </w:r>
          </w:p>
          <w:p w:rsidR="0046199A" w:rsidRPr="006075A2" w:rsidRDefault="0046199A" w:rsidP="0046199A">
            <w:pPr>
              <w:pStyle w:val="ListParagraph"/>
              <w:spacing w:after="0"/>
              <w:ind w:left="360"/>
              <w:rPr>
                <w:rFonts w:ascii="Arial" w:hAnsi="Arial" w:cs="Arial"/>
                <w:color w:val="0033CC"/>
                <w:sz w:val="18"/>
              </w:rPr>
            </w:pPr>
            <w:r w:rsidRPr="006075A2">
              <w:rPr>
                <w:rFonts w:ascii="Arial" w:hAnsi="Arial" w:cs="Arial"/>
                <w:color w:val="0033CC"/>
                <w:sz w:val="18"/>
              </w:rPr>
              <w:t xml:space="preserve">  @ECT_SetLongEclipseFlag TRUE $TIME=2018/03:11:18:00:00</w:t>
            </w:r>
          </w:p>
          <w:p w:rsidR="0046199A" w:rsidRPr="003567E4" w:rsidRDefault="0046199A" w:rsidP="0046199A">
            <w:pPr>
              <w:pStyle w:val="ListParagraph"/>
              <w:tabs>
                <w:tab w:val="left" w:pos="6154"/>
              </w:tabs>
              <w:spacing w:after="0"/>
              <w:ind w:left="360"/>
              <w:rPr>
                <w:rFonts w:ascii="Arial" w:hAnsi="Arial" w:cs="Arial"/>
                <w:b/>
                <w:color w:val="0000FF"/>
                <w:sz w:val="18"/>
              </w:rPr>
            </w:pPr>
            <w:r w:rsidRPr="006075A2">
              <w:rPr>
                <w:rFonts w:ascii="Arial" w:hAnsi="Arial" w:cs="Arial"/>
                <w:color w:val="0033CC"/>
                <w:sz w:val="18"/>
              </w:rPr>
              <w:t xml:space="preserve">   </w:t>
            </w:r>
            <w:r w:rsidRPr="006075A2">
              <w:rPr>
                <w:rFonts w:ascii="Arial" w:hAnsi="Arial" w:cs="Arial"/>
                <w:color w:val="0033CC"/>
                <w:sz w:val="18"/>
              </w:rPr>
              <w:t>@ECT_SetLongEclipseFlag FALSE $TIME=2018/03:11:19:30:00</w:t>
            </w:r>
          </w:p>
        </w:tc>
        <w:tc>
          <w:tcPr>
            <w:tcW w:w="1080" w:type="dxa"/>
          </w:tcPr>
          <w:p w:rsidR="0046199A" w:rsidRDefault="0046199A" w:rsidP="0046199A">
            <w:pPr>
              <w:spacing w:before="120"/>
              <w:jc w:val="center"/>
              <w:rPr>
                <w:sz w:val="18"/>
              </w:rPr>
            </w:pPr>
            <w:r>
              <w:rPr>
                <w:b/>
                <w:sz w:val="18"/>
              </w:rPr>
              <w:t>21 Feb 18</w:t>
            </w:r>
          </w:p>
        </w:tc>
        <w:tc>
          <w:tcPr>
            <w:tcW w:w="846" w:type="dxa"/>
          </w:tcPr>
          <w:p w:rsidR="0046199A" w:rsidRDefault="0046199A" w:rsidP="0046199A">
            <w:pPr>
              <w:spacing w:before="120"/>
              <w:jc w:val="center"/>
              <w:rPr>
                <w:sz w:val="18"/>
              </w:rPr>
            </w:pPr>
            <w:r w:rsidRPr="0012530C">
              <w:rPr>
                <w:b/>
                <w:sz w:val="18"/>
              </w:rPr>
              <w:t>TEP</w:t>
            </w:r>
            <w:r>
              <w:rPr>
                <w:sz w:val="18"/>
              </w:rPr>
              <w:t xml:space="preserve">  </w:t>
            </w:r>
          </w:p>
        </w:tc>
      </w:tr>
      <w:tr w:rsidR="0046199A" w:rsidTr="003A36A5">
        <w:trPr>
          <w:cantSplit/>
          <w:trHeight w:val="440"/>
        </w:trPr>
        <w:tc>
          <w:tcPr>
            <w:tcW w:w="1260" w:type="dxa"/>
          </w:tcPr>
          <w:p w:rsidR="0046199A" w:rsidRPr="000430E1" w:rsidRDefault="0046199A" w:rsidP="0046199A">
            <w:pPr>
              <w:spacing w:before="120"/>
              <w:jc w:val="center"/>
              <w:rPr>
                <w:b/>
                <w:sz w:val="18"/>
              </w:rPr>
            </w:pPr>
            <w:r w:rsidRPr="000430E1">
              <w:rPr>
                <w:b/>
                <w:sz w:val="16"/>
              </w:rPr>
              <w:t>Cmd Violation</w:t>
            </w:r>
          </w:p>
        </w:tc>
        <w:tc>
          <w:tcPr>
            <w:tcW w:w="7920" w:type="dxa"/>
          </w:tcPr>
          <w:p w:rsidR="0046199A" w:rsidRPr="00A715FA" w:rsidRDefault="0046199A" w:rsidP="0046199A">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46199A" w:rsidRDefault="0046199A" w:rsidP="0046199A">
            <w:pPr>
              <w:spacing w:before="120"/>
              <w:jc w:val="center"/>
              <w:rPr>
                <w:sz w:val="18"/>
              </w:rPr>
            </w:pPr>
            <w:r>
              <w:rPr>
                <w:b/>
                <w:sz w:val="18"/>
              </w:rPr>
              <w:t>21 Feb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D76" w:rsidRDefault="006E6D76" w:rsidP="005A5CF8">
      <w:r>
        <w:separator/>
      </w:r>
    </w:p>
  </w:endnote>
  <w:endnote w:type="continuationSeparator" w:id="0">
    <w:p w:rsidR="006E6D76" w:rsidRDefault="006E6D76"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D76" w:rsidRDefault="006E6D76" w:rsidP="005A5CF8">
      <w:r>
        <w:separator/>
      </w:r>
    </w:p>
  </w:footnote>
  <w:footnote w:type="continuationSeparator" w:id="0">
    <w:p w:rsidR="006E6D76" w:rsidRDefault="006E6D76"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0B5957">
      <w:rPr>
        <w:rFonts w:ascii="Algerian" w:hAnsi="Algerian"/>
        <w:i/>
        <w:noProof/>
        <w:color w:val="3333FF"/>
      </w:rPr>
      <w:t>21 February 2018</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5957"/>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14CC9"/>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1A2C"/>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3CF8"/>
    <w:rsid w:val="001C3D06"/>
    <w:rsid w:val="001C4DEB"/>
    <w:rsid w:val="001C5305"/>
    <w:rsid w:val="001D0D87"/>
    <w:rsid w:val="001D2BB4"/>
    <w:rsid w:val="001D30F3"/>
    <w:rsid w:val="001D3140"/>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2565"/>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56B"/>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1E5C"/>
    <w:rsid w:val="002C38B7"/>
    <w:rsid w:val="002C3C95"/>
    <w:rsid w:val="002C6289"/>
    <w:rsid w:val="002C6467"/>
    <w:rsid w:val="002C6B06"/>
    <w:rsid w:val="002C769D"/>
    <w:rsid w:val="002D0FB0"/>
    <w:rsid w:val="002D2DF0"/>
    <w:rsid w:val="002D7A7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19A6"/>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A9E"/>
    <w:rsid w:val="00361E4E"/>
    <w:rsid w:val="0036539E"/>
    <w:rsid w:val="0036713E"/>
    <w:rsid w:val="003678F3"/>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2E48"/>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35CEB"/>
    <w:rsid w:val="00441E89"/>
    <w:rsid w:val="00443009"/>
    <w:rsid w:val="0044337F"/>
    <w:rsid w:val="0044508C"/>
    <w:rsid w:val="00445D84"/>
    <w:rsid w:val="00446319"/>
    <w:rsid w:val="004504B9"/>
    <w:rsid w:val="00454B30"/>
    <w:rsid w:val="00456F06"/>
    <w:rsid w:val="0046199A"/>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5F5"/>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5A0"/>
    <w:rsid w:val="005F66B6"/>
    <w:rsid w:val="005F7710"/>
    <w:rsid w:val="00600AAB"/>
    <w:rsid w:val="00601E2F"/>
    <w:rsid w:val="00606D78"/>
    <w:rsid w:val="00606F62"/>
    <w:rsid w:val="00607391"/>
    <w:rsid w:val="006075A2"/>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11"/>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6D76"/>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5702"/>
    <w:rsid w:val="007B6389"/>
    <w:rsid w:val="007B6B2C"/>
    <w:rsid w:val="007C34CD"/>
    <w:rsid w:val="007C456B"/>
    <w:rsid w:val="007C4B5F"/>
    <w:rsid w:val="007C4DB0"/>
    <w:rsid w:val="007C518B"/>
    <w:rsid w:val="007C7217"/>
    <w:rsid w:val="007D1279"/>
    <w:rsid w:val="007D2B66"/>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04C45"/>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340C"/>
    <w:rsid w:val="00874EBB"/>
    <w:rsid w:val="00877973"/>
    <w:rsid w:val="00881E74"/>
    <w:rsid w:val="00882AD6"/>
    <w:rsid w:val="0088616D"/>
    <w:rsid w:val="00886982"/>
    <w:rsid w:val="00890E9C"/>
    <w:rsid w:val="0089120D"/>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3985"/>
    <w:rsid w:val="008F461F"/>
    <w:rsid w:val="008F5A67"/>
    <w:rsid w:val="0090430C"/>
    <w:rsid w:val="0090733D"/>
    <w:rsid w:val="00910521"/>
    <w:rsid w:val="009123F5"/>
    <w:rsid w:val="00914DE6"/>
    <w:rsid w:val="009165DF"/>
    <w:rsid w:val="00920202"/>
    <w:rsid w:val="00921412"/>
    <w:rsid w:val="00923FB9"/>
    <w:rsid w:val="00924735"/>
    <w:rsid w:val="00931E61"/>
    <w:rsid w:val="0093233E"/>
    <w:rsid w:val="00934904"/>
    <w:rsid w:val="009372B5"/>
    <w:rsid w:val="009404F9"/>
    <w:rsid w:val="00941816"/>
    <w:rsid w:val="00941945"/>
    <w:rsid w:val="00943698"/>
    <w:rsid w:val="0094522E"/>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6273"/>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5567"/>
    <w:rsid w:val="00A868AA"/>
    <w:rsid w:val="00A9022D"/>
    <w:rsid w:val="00A90E33"/>
    <w:rsid w:val="00A9132F"/>
    <w:rsid w:val="00AA06EA"/>
    <w:rsid w:val="00AA3ABF"/>
    <w:rsid w:val="00AA640A"/>
    <w:rsid w:val="00AA643C"/>
    <w:rsid w:val="00AC0AC1"/>
    <w:rsid w:val="00AC4281"/>
    <w:rsid w:val="00AC428B"/>
    <w:rsid w:val="00AC4F63"/>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02F01"/>
    <w:rsid w:val="00B0469E"/>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3913"/>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1892"/>
    <w:rsid w:val="00C423A0"/>
    <w:rsid w:val="00C43654"/>
    <w:rsid w:val="00C465DB"/>
    <w:rsid w:val="00C509FE"/>
    <w:rsid w:val="00C53AAE"/>
    <w:rsid w:val="00C552D5"/>
    <w:rsid w:val="00C56EA0"/>
    <w:rsid w:val="00C62A7A"/>
    <w:rsid w:val="00C644C3"/>
    <w:rsid w:val="00C66764"/>
    <w:rsid w:val="00C67A4D"/>
    <w:rsid w:val="00C7218C"/>
    <w:rsid w:val="00C805E1"/>
    <w:rsid w:val="00C818EF"/>
    <w:rsid w:val="00C8197E"/>
    <w:rsid w:val="00C848A0"/>
    <w:rsid w:val="00C856C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6FDA"/>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0F84"/>
    <w:rsid w:val="00DC16B6"/>
    <w:rsid w:val="00DC369C"/>
    <w:rsid w:val="00DD0085"/>
    <w:rsid w:val="00DD136B"/>
    <w:rsid w:val="00DD78F9"/>
    <w:rsid w:val="00DE07C1"/>
    <w:rsid w:val="00DE3B32"/>
    <w:rsid w:val="00DE3F6C"/>
    <w:rsid w:val="00DE4AD0"/>
    <w:rsid w:val="00DE64DE"/>
    <w:rsid w:val="00DE7657"/>
    <w:rsid w:val="00DF0865"/>
    <w:rsid w:val="00DF27EB"/>
    <w:rsid w:val="00DF3C82"/>
    <w:rsid w:val="00DF48A1"/>
    <w:rsid w:val="00DF572A"/>
    <w:rsid w:val="00DF7270"/>
    <w:rsid w:val="00E00BC2"/>
    <w:rsid w:val="00E015F4"/>
    <w:rsid w:val="00E02530"/>
    <w:rsid w:val="00E027C3"/>
    <w:rsid w:val="00E074DF"/>
    <w:rsid w:val="00E1095F"/>
    <w:rsid w:val="00E11DC8"/>
    <w:rsid w:val="00E13790"/>
    <w:rsid w:val="00E14D48"/>
    <w:rsid w:val="00E15406"/>
    <w:rsid w:val="00E1587A"/>
    <w:rsid w:val="00E200C4"/>
    <w:rsid w:val="00E2188B"/>
    <w:rsid w:val="00E23B09"/>
    <w:rsid w:val="00E24B43"/>
    <w:rsid w:val="00E266D0"/>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07C9"/>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744"/>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5FE5"/>
    <w:rsid w:val="00EF6075"/>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1B75"/>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96A39"/>
    <w:rsid w:val="00FA054E"/>
    <w:rsid w:val="00FA7D38"/>
    <w:rsid w:val="00FB05EA"/>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D739A"/>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673996511">
      <w:bodyDiv w:val="1"/>
      <w:marLeft w:val="0"/>
      <w:marRight w:val="0"/>
      <w:marTop w:val="0"/>
      <w:marBottom w:val="0"/>
      <w:divBdr>
        <w:top w:val="none" w:sz="0" w:space="0" w:color="auto"/>
        <w:left w:val="none" w:sz="0" w:space="0" w:color="auto"/>
        <w:bottom w:val="none" w:sz="0" w:space="0" w:color="auto"/>
        <w:right w:val="none" w:sz="0" w:space="0" w:color="auto"/>
      </w:divBdr>
      <w:divsChild>
        <w:div w:id="632251070">
          <w:marLeft w:val="0"/>
          <w:marRight w:val="0"/>
          <w:marTop w:val="0"/>
          <w:marBottom w:val="0"/>
          <w:divBdr>
            <w:top w:val="none" w:sz="0" w:space="0" w:color="auto"/>
            <w:left w:val="none" w:sz="0" w:space="0" w:color="auto"/>
            <w:bottom w:val="none" w:sz="0" w:space="0" w:color="auto"/>
            <w:right w:val="none" w:sz="0" w:space="0" w:color="auto"/>
          </w:divBdr>
          <w:divsChild>
            <w:div w:id="761225434">
              <w:marLeft w:val="0"/>
              <w:marRight w:val="0"/>
              <w:marTop w:val="0"/>
              <w:marBottom w:val="0"/>
              <w:divBdr>
                <w:top w:val="none" w:sz="0" w:space="0" w:color="auto"/>
                <w:left w:val="none" w:sz="0" w:space="0" w:color="auto"/>
                <w:bottom w:val="none" w:sz="0" w:space="0" w:color="auto"/>
                <w:right w:val="none" w:sz="0" w:space="0" w:color="auto"/>
              </w:divBdr>
              <w:divsChild>
                <w:div w:id="1911696331">
                  <w:marLeft w:val="0"/>
                  <w:marRight w:val="0"/>
                  <w:marTop w:val="0"/>
                  <w:marBottom w:val="0"/>
                  <w:divBdr>
                    <w:top w:val="none" w:sz="0" w:space="0" w:color="auto"/>
                    <w:left w:val="none" w:sz="0" w:space="0" w:color="auto"/>
                    <w:bottom w:val="none" w:sz="0" w:space="0" w:color="auto"/>
                    <w:right w:val="none" w:sz="0" w:space="0" w:color="auto"/>
                  </w:divBdr>
                  <w:divsChild>
                    <w:div w:id="1065489622">
                      <w:marLeft w:val="0"/>
                      <w:marRight w:val="0"/>
                      <w:marTop w:val="0"/>
                      <w:marBottom w:val="0"/>
                      <w:divBdr>
                        <w:top w:val="none" w:sz="0" w:space="0" w:color="auto"/>
                        <w:left w:val="none" w:sz="0" w:space="0" w:color="auto"/>
                        <w:bottom w:val="none" w:sz="0" w:space="0" w:color="auto"/>
                        <w:right w:val="none" w:sz="0" w:space="0" w:color="auto"/>
                      </w:divBdr>
                      <w:divsChild>
                        <w:div w:id="1138454604">
                          <w:marLeft w:val="0"/>
                          <w:marRight w:val="0"/>
                          <w:marTop w:val="0"/>
                          <w:marBottom w:val="0"/>
                          <w:divBdr>
                            <w:top w:val="none" w:sz="0" w:space="0" w:color="auto"/>
                            <w:left w:val="none" w:sz="0" w:space="0" w:color="auto"/>
                            <w:bottom w:val="none" w:sz="0" w:space="0" w:color="auto"/>
                            <w:right w:val="none" w:sz="0" w:space="0" w:color="auto"/>
                          </w:divBdr>
                          <w:divsChild>
                            <w:div w:id="741490561">
                              <w:marLeft w:val="0"/>
                              <w:marRight w:val="0"/>
                              <w:marTop w:val="0"/>
                              <w:marBottom w:val="0"/>
                              <w:divBdr>
                                <w:top w:val="none" w:sz="0" w:space="0" w:color="auto"/>
                                <w:left w:val="none" w:sz="0" w:space="0" w:color="auto"/>
                                <w:bottom w:val="none" w:sz="0" w:space="0" w:color="auto"/>
                                <w:right w:val="none" w:sz="0" w:space="0" w:color="auto"/>
                              </w:divBdr>
                              <w:divsChild>
                                <w:div w:id="1215778669">
                                  <w:marLeft w:val="0"/>
                                  <w:marRight w:val="0"/>
                                  <w:marTop w:val="0"/>
                                  <w:marBottom w:val="0"/>
                                  <w:divBdr>
                                    <w:top w:val="none" w:sz="0" w:space="0" w:color="auto"/>
                                    <w:left w:val="none" w:sz="0" w:space="0" w:color="auto"/>
                                    <w:bottom w:val="none" w:sz="0" w:space="0" w:color="auto"/>
                                    <w:right w:val="none" w:sz="0" w:space="0" w:color="auto"/>
                                  </w:divBdr>
                                  <w:divsChild>
                                    <w:div w:id="467403745">
                                      <w:marLeft w:val="0"/>
                                      <w:marRight w:val="0"/>
                                      <w:marTop w:val="0"/>
                                      <w:marBottom w:val="0"/>
                                      <w:divBdr>
                                        <w:top w:val="none" w:sz="0" w:space="0" w:color="auto"/>
                                        <w:left w:val="none" w:sz="0" w:space="0" w:color="auto"/>
                                        <w:bottom w:val="none" w:sz="0" w:space="0" w:color="auto"/>
                                        <w:right w:val="none" w:sz="0" w:space="0" w:color="auto"/>
                                      </w:divBdr>
                                      <w:divsChild>
                                        <w:div w:id="1300497149">
                                          <w:marLeft w:val="0"/>
                                          <w:marRight w:val="0"/>
                                          <w:marTop w:val="0"/>
                                          <w:marBottom w:val="0"/>
                                          <w:divBdr>
                                            <w:top w:val="none" w:sz="0" w:space="0" w:color="auto"/>
                                            <w:left w:val="none" w:sz="0" w:space="0" w:color="auto"/>
                                            <w:bottom w:val="none" w:sz="0" w:space="0" w:color="auto"/>
                                            <w:right w:val="none" w:sz="0" w:space="0" w:color="auto"/>
                                          </w:divBdr>
                                          <w:divsChild>
                                            <w:div w:id="1874533503">
                                              <w:marLeft w:val="0"/>
                                              <w:marRight w:val="0"/>
                                              <w:marTop w:val="0"/>
                                              <w:marBottom w:val="0"/>
                                              <w:divBdr>
                                                <w:top w:val="none" w:sz="0" w:space="0" w:color="auto"/>
                                                <w:left w:val="none" w:sz="0" w:space="0" w:color="auto"/>
                                                <w:bottom w:val="none" w:sz="0" w:space="0" w:color="auto"/>
                                                <w:right w:val="none" w:sz="0" w:space="0" w:color="auto"/>
                                              </w:divBdr>
                                              <w:divsChild>
                                                <w:div w:id="2132019293">
                                                  <w:marLeft w:val="0"/>
                                                  <w:marRight w:val="0"/>
                                                  <w:marTop w:val="0"/>
                                                  <w:marBottom w:val="0"/>
                                                  <w:divBdr>
                                                    <w:top w:val="none" w:sz="0" w:space="0" w:color="auto"/>
                                                    <w:left w:val="none" w:sz="0" w:space="0" w:color="auto"/>
                                                    <w:bottom w:val="none" w:sz="0" w:space="0" w:color="auto"/>
                                                    <w:right w:val="none" w:sz="0" w:space="0" w:color="auto"/>
                                                  </w:divBdr>
                                                  <w:divsChild>
                                                    <w:div w:id="20769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54BA-39F9-4475-B61C-9795D247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5</cp:revision>
  <cp:lastPrinted>2014-08-27T16:38:00Z</cp:lastPrinted>
  <dcterms:created xsi:type="dcterms:W3CDTF">2018-02-21T13:54:00Z</dcterms:created>
  <dcterms:modified xsi:type="dcterms:W3CDTF">2018-02-21T14:13:00Z</dcterms:modified>
</cp:coreProperties>
</file>