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435CEB">
              <w:rPr>
                <w:rFonts w:ascii="Times New Roman" w:eastAsia="Gungsuh" w:hAnsi="Times New Roman"/>
                <w:b/>
                <w:sz w:val="32"/>
                <w:szCs w:val="32"/>
              </w:rPr>
              <w:t>8</w:t>
            </w:r>
            <w:r w:rsidR="00804C45">
              <w:rPr>
                <w:rFonts w:ascii="Times New Roman" w:eastAsia="Gungsuh" w:hAnsi="Times New Roman"/>
                <w:b/>
                <w:sz w:val="32"/>
                <w:szCs w:val="32"/>
              </w:rPr>
              <w:t>8</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1C3D06"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1D3140" w:rsidP="00122D56">
            <w:pPr>
              <w:pStyle w:val="Default"/>
              <w:jc w:val="center"/>
            </w:pPr>
            <w:r>
              <w:rPr>
                <w:sz w:val="22"/>
                <w:szCs w:val="22"/>
              </w:rPr>
              <w:t xml:space="preserve">2017-11-24 </w:t>
            </w:r>
            <w:r w:rsidRPr="001D3140">
              <w:rPr>
                <w:sz w:val="22"/>
                <w:szCs w:val="22"/>
              </w:rPr>
              <w:t>05:45:37</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D3140" w:rsidP="0012530C">
            <w:pPr>
              <w:jc w:val="center"/>
              <w:rPr>
                <w:rFonts w:cs="Arial"/>
                <w:sz w:val="20"/>
              </w:rPr>
            </w:pPr>
            <w:r>
              <w:rPr>
                <w:rFonts w:ascii="Courier New" w:hAnsi="Courier New" w:cs="Courier New"/>
                <w:sz w:val="20"/>
              </w:rPr>
              <w:t xml:space="preserve">2017-11-24 </w:t>
            </w:r>
            <w:r w:rsidRPr="001D3140">
              <w:rPr>
                <w:rFonts w:ascii="Courier New" w:hAnsi="Courier New" w:cs="Courier New"/>
                <w:sz w:val="20"/>
              </w:rPr>
              <w:t>09:10:29</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D3140" w:rsidP="00CE5CC9">
            <w:pPr>
              <w:tabs>
                <w:tab w:val="left" w:pos="-107"/>
              </w:tabs>
              <w:jc w:val="center"/>
              <w:rPr>
                <w:rFonts w:cs="Arial"/>
                <w:sz w:val="20"/>
              </w:rPr>
            </w:pPr>
            <w:r>
              <w:rPr>
                <w:rFonts w:ascii="Courier New" w:hAnsi="Courier New" w:cs="Courier New"/>
                <w:sz w:val="20"/>
              </w:rPr>
              <w:t xml:space="preserve">2017-11-28 </w:t>
            </w:r>
            <w:r w:rsidR="00AC0AC1" w:rsidRPr="00AC0AC1">
              <w:rPr>
                <w:rFonts w:ascii="Courier New" w:hAnsi="Courier New" w:cs="Courier New"/>
                <w:sz w:val="20"/>
              </w:rPr>
              <w:t>07:41:50</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D3140" w:rsidP="00F51B75">
            <w:pPr>
              <w:jc w:val="center"/>
              <w:rPr>
                <w:rFonts w:cs="Arial"/>
                <w:sz w:val="20"/>
              </w:rPr>
            </w:pPr>
            <w:r>
              <w:rPr>
                <w:rFonts w:ascii="Courier New" w:hAnsi="Courier New" w:cs="Courier New"/>
                <w:sz w:val="20"/>
              </w:rPr>
              <w:t xml:space="preserve">2017-11-27 </w:t>
            </w:r>
            <w:r w:rsidRPr="001D3140">
              <w:rPr>
                <w:rFonts w:ascii="Courier New" w:hAnsi="Courier New" w:cs="Courier New"/>
                <w:sz w:val="20"/>
              </w:rPr>
              <w:t>21:43:23</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1D3140" w:rsidP="00255019">
            <w:pPr>
              <w:jc w:val="center"/>
              <w:rPr>
                <w:rFonts w:cs="Arial"/>
                <w:sz w:val="20"/>
              </w:rPr>
            </w:pPr>
            <w:r>
              <w:rPr>
                <w:rFonts w:ascii="Courier New" w:hAnsi="Courier New" w:cs="Courier New"/>
                <w:sz w:val="20"/>
              </w:rPr>
              <w:t xml:space="preserve">2017-11-28 </w:t>
            </w:r>
            <w:r w:rsidRPr="001D3140">
              <w:rPr>
                <w:rFonts w:ascii="Courier New" w:hAnsi="Courier New" w:cs="Courier New"/>
                <w:sz w:val="20"/>
              </w:rPr>
              <w:t>17:43:25</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1D3140" w:rsidP="001D3140">
            <w:pPr>
              <w:autoSpaceDE w:val="0"/>
              <w:autoSpaceDN w:val="0"/>
              <w:adjustRightInd w:val="0"/>
              <w:jc w:val="center"/>
              <w:rPr>
                <w:rFonts w:ascii="Courier New" w:hAnsi="Courier New" w:cs="Courier New"/>
                <w:b/>
                <w:sz w:val="20"/>
              </w:rPr>
            </w:pPr>
            <w:r w:rsidRPr="00AC0AC1">
              <w:rPr>
                <w:rFonts w:cs="Arial"/>
                <w:b/>
                <w:sz w:val="20"/>
              </w:rPr>
              <w:t>X:-0.444989</w:t>
            </w:r>
            <w:r>
              <w:rPr>
                <w:rFonts w:cs="Arial"/>
                <w:b/>
                <w:sz w:val="20"/>
              </w:rPr>
              <w:t xml:space="preserve"> </w:t>
            </w:r>
            <w:r>
              <w:rPr>
                <w:rFonts w:cs="Arial"/>
                <w:b/>
                <w:sz w:val="20"/>
              </w:rPr>
              <w:t xml:space="preserve">Y:-0.817491 </w:t>
            </w:r>
            <w:r>
              <w:rPr>
                <w:rFonts w:cs="Arial"/>
                <w:b/>
                <w:sz w:val="20"/>
              </w:rPr>
              <w:t>Z:-0.36564</w:t>
            </w:r>
          </w:p>
        </w:tc>
      </w:tr>
      <w:tr w:rsidR="00881E74" w:rsidRPr="006B3A5E" w:rsidTr="00C856C0">
        <w:trPr>
          <w:cantSplit/>
          <w:trHeight w:hRule="exact" w:val="705"/>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1D3140" w:rsidP="00F51B75">
            <w:pPr>
              <w:jc w:val="center"/>
              <w:rPr>
                <w:rFonts w:cs="Arial"/>
                <w:sz w:val="20"/>
              </w:rPr>
            </w:pPr>
            <w:r>
              <w:rPr>
                <w:rFonts w:ascii="Courier New" w:hAnsi="Courier New" w:cs="Courier New"/>
                <w:sz w:val="20"/>
              </w:rPr>
              <w:t xml:space="preserve">2017-12-02 </w:t>
            </w:r>
            <w:r w:rsidR="00AC0AC1" w:rsidRPr="00AC0AC1">
              <w:rPr>
                <w:rFonts w:ascii="Courier New" w:hAnsi="Courier New" w:cs="Courier New"/>
                <w:sz w:val="20"/>
              </w:rPr>
              <w:t>07:37:04</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F51B75" w:rsidRDefault="001D3140" w:rsidP="00094179">
            <w:pPr>
              <w:jc w:val="center"/>
              <w:rPr>
                <w:rFonts w:cs="Arial"/>
                <w:sz w:val="20"/>
              </w:rPr>
            </w:pPr>
            <w:r>
              <w:rPr>
                <w:rFonts w:ascii="Courier New" w:hAnsi="Courier New" w:cs="Courier New"/>
                <w:sz w:val="20"/>
              </w:rPr>
              <w:t xml:space="preserve">2017-12-02 </w:t>
            </w:r>
            <w:r w:rsidR="00AC0AC1" w:rsidRPr="00AC0AC1">
              <w:rPr>
                <w:rFonts w:ascii="Courier New" w:hAnsi="Courier New" w:cs="Courier New"/>
                <w:sz w:val="20"/>
              </w:rPr>
              <w:t>07:37:04</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AC0AC1" w:rsidP="00156031">
            <w:pPr>
              <w:jc w:val="center"/>
              <w:rPr>
                <w:rFonts w:ascii="Courier New" w:hAnsi="Courier New" w:cs="Courier New"/>
                <w:sz w:val="20"/>
              </w:rPr>
            </w:pPr>
            <w:r w:rsidRPr="00AC0AC1">
              <w:rPr>
                <w:rFonts w:ascii="Courier New" w:hAnsi="Courier New" w:cs="Courier New"/>
                <w:sz w:val="20"/>
              </w:rPr>
              <w:t>20</w:t>
            </w:r>
            <w:r w:rsidR="001D3140">
              <w:rPr>
                <w:rFonts w:ascii="Courier New" w:hAnsi="Courier New" w:cs="Courier New"/>
                <w:sz w:val="20"/>
              </w:rPr>
              <w:t xml:space="preserve">17-12-02 </w:t>
            </w:r>
            <w:r w:rsidRPr="00AC0AC1">
              <w:rPr>
                <w:rFonts w:ascii="Courier New" w:hAnsi="Courier New" w:cs="Courier New"/>
                <w:sz w:val="20"/>
              </w:rPr>
              <w:t>19:22:31</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AC0AC1" w:rsidP="00721AAB">
            <w:pPr>
              <w:jc w:val="center"/>
              <w:rPr>
                <w:rFonts w:cs="Arial"/>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AC0AC1" w:rsidP="002006AB">
            <w:pPr>
              <w:jc w:val="center"/>
              <w:rPr>
                <w:rFonts w:cs="Arial"/>
                <w:sz w:val="20"/>
              </w:rPr>
            </w:pPr>
            <w:r w:rsidRPr="00D50EEE">
              <w:rPr>
                <w:rFonts w:cs="Arial"/>
                <w:b/>
                <w:sz w:val="20"/>
              </w:rPr>
              <w:t>-&gt;&lt;-</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1D3140" w:rsidP="00EF5FE5">
            <w:pPr>
              <w:jc w:val="center"/>
              <w:rPr>
                <w:rFonts w:ascii="Courier New" w:hAnsi="Courier New" w:cs="Courier New"/>
                <w:b/>
                <w:sz w:val="20"/>
              </w:rPr>
            </w:pPr>
            <w:r w:rsidRPr="00D50EEE">
              <w:rPr>
                <w:rFonts w:cs="Arial"/>
                <w:b/>
                <w:sz w:val="20"/>
              </w:rPr>
              <w:t>-&gt;&lt;-</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AC0AC1" w:rsidP="00BA335F">
            <w:pPr>
              <w:jc w:val="center"/>
              <w:rPr>
                <w:b/>
                <w:sz w:val="18"/>
              </w:rPr>
            </w:pPr>
            <w:r w:rsidRPr="00AC0AC1">
              <w:rPr>
                <w:rFonts w:cs="Arial"/>
                <w:b/>
                <w:sz w:val="20"/>
              </w:rPr>
              <w:t>2017-12-02T09:42:09</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AC0AC1" w:rsidP="00CC5922">
            <w:pPr>
              <w:jc w:val="center"/>
              <w:rPr>
                <w:rFonts w:cs="Arial"/>
                <w:b/>
                <w:sz w:val="20"/>
              </w:rPr>
            </w:pPr>
            <w:r w:rsidRPr="00AC0AC1">
              <w:rPr>
                <w:rFonts w:cs="Arial"/>
                <w:b/>
                <w:sz w:val="20"/>
              </w:rPr>
              <w:t>2017-12-02T10:12:11</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AC0AC1" w:rsidP="00B960E7">
            <w:pPr>
              <w:jc w:val="center"/>
              <w:rPr>
                <w:rFonts w:ascii="Courier New" w:hAnsi="Courier New" w:cs="Courier New"/>
                <w:sz w:val="20"/>
              </w:rPr>
            </w:pPr>
            <w:r>
              <w:rPr>
                <w:rFonts w:ascii="Courier New" w:hAnsi="Courier New" w:cs="Courier New"/>
                <w:b/>
                <w:szCs w:val="24"/>
              </w:rPr>
              <w:t>IBEX_2017_327_o0388</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DF0865" w:rsidP="00593A28">
            <w:pPr>
              <w:spacing w:before="120"/>
              <w:jc w:val="center"/>
              <w:rPr>
                <w:b/>
                <w:sz w:val="18"/>
              </w:rPr>
            </w:pPr>
            <w:bookmarkStart w:id="0" w:name="_GoBack"/>
            <w:r>
              <w:rPr>
                <w:b/>
                <w:sz w:val="18"/>
              </w:rPr>
              <w:t>13 Nov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DF0865" w:rsidP="00593A28">
            <w:pPr>
              <w:spacing w:before="120"/>
              <w:jc w:val="center"/>
              <w:rPr>
                <w:sz w:val="18"/>
              </w:rPr>
            </w:pPr>
            <w:r>
              <w:rPr>
                <w:b/>
                <w:sz w:val="18"/>
              </w:rPr>
              <w:t>13 Nov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DF0865" w:rsidP="00593A28">
            <w:pPr>
              <w:spacing w:before="120"/>
              <w:jc w:val="center"/>
              <w:rPr>
                <w:sz w:val="18"/>
              </w:rPr>
            </w:pPr>
            <w:r>
              <w:rPr>
                <w:b/>
                <w:sz w:val="18"/>
              </w:rPr>
              <w:t>13 Nov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DF0865" w:rsidP="00593A28">
            <w:pPr>
              <w:spacing w:before="120"/>
              <w:jc w:val="center"/>
              <w:rPr>
                <w:sz w:val="18"/>
              </w:rPr>
            </w:pPr>
            <w:r>
              <w:rPr>
                <w:b/>
                <w:sz w:val="18"/>
              </w:rPr>
              <w:t>13 Nov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DF0865" w:rsidP="00593A28">
            <w:pPr>
              <w:spacing w:before="120"/>
              <w:jc w:val="center"/>
              <w:rPr>
                <w:sz w:val="18"/>
              </w:rPr>
            </w:pPr>
            <w:r>
              <w:rPr>
                <w:b/>
                <w:sz w:val="18"/>
              </w:rPr>
              <w:t>13 Nov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DF0865" w:rsidP="00593A28">
            <w:pPr>
              <w:spacing w:before="120"/>
              <w:jc w:val="center"/>
              <w:rPr>
                <w:sz w:val="18"/>
              </w:rPr>
            </w:pPr>
            <w:r>
              <w:rPr>
                <w:b/>
                <w:sz w:val="18"/>
              </w:rPr>
              <w:t>13 Nov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DF0865" w:rsidP="00593A28">
            <w:pPr>
              <w:spacing w:before="120"/>
              <w:jc w:val="center"/>
              <w:rPr>
                <w:sz w:val="18"/>
              </w:rPr>
            </w:pPr>
            <w:r>
              <w:rPr>
                <w:b/>
                <w:sz w:val="18"/>
              </w:rPr>
              <w:t>13 Nov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DF0865" w:rsidP="00593A28">
            <w:pPr>
              <w:spacing w:before="120"/>
              <w:jc w:val="center"/>
              <w:rPr>
                <w:sz w:val="18"/>
              </w:rPr>
            </w:pPr>
            <w:r>
              <w:rPr>
                <w:b/>
                <w:sz w:val="18"/>
              </w:rPr>
              <w:t>13 Nov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DF0865" w:rsidP="00593A28">
            <w:pPr>
              <w:spacing w:before="120"/>
              <w:jc w:val="center"/>
              <w:rPr>
                <w:sz w:val="18"/>
              </w:rPr>
            </w:pPr>
            <w:r>
              <w:rPr>
                <w:b/>
                <w:sz w:val="18"/>
              </w:rPr>
              <w:t>13 Nov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DF0865" w:rsidP="00593A28">
            <w:pPr>
              <w:spacing w:before="120"/>
              <w:jc w:val="center"/>
              <w:rPr>
                <w:sz w:val="18"/>
              </w:rPr>
            </w:pPr>
            <w:r>
              <w:rPr>
                <w:b/>
                <w:sz w:val="18"/>
              </w:rPr>
              <w:t>13 Nov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1D3140">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1D3140">
              <w:rPr>
                <w:rFonts w:ascii="Arial" w:hAnsi="Arial" w:cs="Arial"/>
                <w:b/>
                <w:color w:val="7030A0"/>
                <w:sz w:val="18"/>
                <w:szCs w:val="18"/>
              </w:rPr>
              <w:t xml:space="preserve">   -0.444989          -0.817491            </w:t>
            </w:r>
            <w:r w:rsidR="001D3140" w:rsidRPr="001D3140">
              <w:rPr>
                <w:rFonts w:ascii="Arial" w:hAnsi="Arial" w:cs="Arial"/>
                <w:b/>
                <w:color w:val="7030A0"/>
                <w:sz w:val="18"/>
                <w:szCs w:val="18"/>
              </w:rPr>
              <w:t>-0.36564</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1D3140" w:rsidRPr="00AC0AC1">
              <w:rPr>
                <w:rFonts w:cs="Arial"/>
                <w:b/>
              </w:rPr>
              <w:t>X:-0.444989</w:t>
            </w:r>
            <w:r w:rsidR="001D3140">
              <w:rPr>
                <w:rFonts w:cs="Arial"/>
                <w:b/>
              </w:rPr>
              <w:t xml:space="preserve"> Y:-0.817491 Z:-0.36564</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1D3140">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1D3140" w:rsidRPr="001D3140">
              <w:t>2017-11-27T21:43:23</w:t>
            </w:r>
          </w:p>
          <w:p w:rsidR="000C4421" w:rsidRPr="007B6B2C" w:rsidRDefault="000C4421" w:rsidP="001D3140">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1D3140" w:rsidRPr="001D3140">
              <w:t>2017/11:27:21:43:23</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DF0865" w:rsidP="002C0782">
            <w:pPr>
              <w:spacing w:before="120"/>
              <w:jc w:val="center"/>
              <w:rPr>
                <w:sz w:val="18"/>
              </w:rPr>
            </w:pPr>
            <w:r>
              <w:rPr>
                <w:b/>
                <w:sz w:val="18"/>
              </w:rPr>
              <w:t>13 Nov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DF0865" w:rsidP="00593A28">
            <w:pPr>
              <w:spacing w:before="120"/>
              <w:jc w:val="center"/>
              <w:rPr>
                <w:sz w:val="18"/>
              </w:rPr>
            </w:pPr>
            <w:r>
              <w:rPr>
                <w:b/>
                <w:sz w:val="18"/>
              </w:rPr>
              <w:t>13 Nov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DF0865" w:rsidP="00593A28">
            <w:pPr>
              <w:spacing w:before="120"/>
              <w:jc w:val="center"/>
              <w:rPr>
                <w:sz w:val="18"/>
              </w:rPr>
            </w:pPr>
            <w:r>
              <w:rPr>
                <w:b/>
                <w:sz w:val="18"/>
              </w:rPr>
              <w:t>13 Nov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DF0865" w:rsidP="00593A28">
            <w:pPr>
              <w:spacing w:before="120"/>
              <w:jc w:val="center"/>
              <w:rPr>
                <w:sz w:val="18"/>
              </w:rPr>
            </w:pPr>
            <w:r>
              <w:rPr>
                <w:b/>
                <w:sz w:val="18"/>
              </w:rPr>
              <w:t>13 Nov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DF0865" w:rsidP="00593A28">
            <w:pPr>
              <w:spacing w:before="120"/>
              <w:jc w:val="center"/>
              <w:rPr>
                <w:sz w:val="18"/>
              </w:rPr>
            </w:pPr>
            <w:r>
              <w:rPr>
                <w:b/>
                <w:sz w:val="18"/>
              </w:rPr>
              <w:t>13 Nov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EF5FE5">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87340C">
              <w:rPr>
                <w:rFonts w:ascii="Arial" w:hAnsi="Arial" w:cs="Arial"/>
                <w:b/>
                <w:color w:val="7030A0"/>
                <w:sz w:val="18"/>
                <w:szCs w:val="18"/>
              </w:rPr>
              <w:t xml:space="preserve">  </w:t>
            </w:r>
            <w:r w:rsidR="00E266D0">
              <w:rPr>
                <w:rFonts w:ascii="Arial" w:hAnsi="Arial" w:cs="Arial"/>
                <w:b/>
                <w:color w:val="7030A0"/>
                <w:sz w:val="18"/>
                <w:szCs w:val="18"/>
              </w:rPr>
              <w:t xml:space="preserve"> </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EF5FE5">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32D47">
              <w:rPr>
                <w:rFonts w:ascii="Arial" w:hAnsi="Arial" w:cs="Arial"/>
                <w:b/>
                <w:color w:val="0000FF"/>
                <w:sz w:val="18"/>
                <w:szCs w:val="18"/>
              </w:rPr>
              <w:t xml:space="preserve">  </w:t>
            </w:r>
          </w:p>
          <w:p w:rsidR="00C372FD" w:rsidRPr="00C372FD" w:rsidRDefault="000C4421" w:rsidP="00EF5FE5">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00E32D47">
              <w:t xml:space="preserve"> </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0C4421" w:rsidP="0061523D">
            <w:pPr>
              <w:spacing w:before="120"/>
              <w:jc w:val="center"/>
              <w:rPr>
                <w:sz w:val="18"/>
              </w:rPr>
            </w:pPr>
          </w:p>
        </w:tc>
        <w:tc>
          <w:tcPr>
            <w:tcW w:w="846" w:type="dxa"/>
          </w:tcPr>
          <w:p w:rsidR="000C4421" w:rsidRDefault="000C4421" w:rsidP="0061523D">
            <w:pPr>
              <w:spacing w:before="120"/>
              <w:jc w:val="center"/>
              <w:rPr>
                <w:sz w:val="18"/>
              </w:rPr>
            </w:pPr>
          </w:p>
        </w:tc>
      </w:tr>
      <w:tr w:rsidR="00DF0865" w:rsidTr="003A36A5">
        <w:trPr>
          <w:cantSplit/>
          <w:trHeight w:val="1178"/>
        </w:trPr>
        <w:tc>
          <w:tcPr>
            <w:tcW w:w="1260" w:type="dxa"/>
          </w:tcPr>
          <w:p w:rsidR="00DF0865" w:rsidRPr="000430E1" w:rsidRDefault="00DF0865" w:rsidP="00DF0865">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DF0865" w:rsidRPr="00C805E1" w:rsidRDefault="00DF0865" w:rsidP="00DF0865">
            <w:pPr>
              <w:suppressAutoHyphens/>
              <w:spacing w:before="40"/>
              <w:ind w:left="360"/>
              <w:rPr>
                <w:b/>
                <w:sz w:val="18"/>
              </w:rPr>
            </w:pPr>
            <w:r w:rsidRPr="00C805E1">
              <w:rPr>
                <w:b/>
                <w:sz w:val="18"/>
              </w:rPr>
              <w:t>Sun maneuver Sequence</w:t>
            </w:r>
          </w:p>
          <w:p w:rsidR="00DF0865" w:rsidRPr="0010333C" w:rsidRDefault="00DF0865" w:rsidP="00DF0865">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DF0865" w:rsidRPr="0010333C" w:rsidRDefault="00DF0865" w:rsidP="00DF0865">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DF0865" w:rsidRPr="0010333C" w:rsidRDefault="00DF0865" w:rsidP="00DF0865">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DF0865" w:rsidRPr="0010333C" w:rsidRDefault="00DF0865" w:rsidP="00DF0865">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DF0865" w:rsidRPr="0010333C" w:rsidRDefault="00DF0865" w:rsidP="00DF0865">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DF0865" w:rsidRPr="0010333C" w:rsidRDefault="00DF0865" w:rsidP="00DF0865">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DF0865" w:rsidRPr="0010333C" w:rsidRDefault="00DF0865" w:rsidP="00DF0865">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DF0865" w:rsidRPr="0010333C" w:rsidRDefault="00DF0865" w:rsidP="00DF0865">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DF0865" w:rsidRPr="0010333C" w:rsidRDefault="00DF0865" w:rsidP="00DF0865">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DF0865" w:rsidRPr="0010333C" w:rsidRDefault="00DF0865" w:rsidP="00DF0865">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DF0865" w:rsidRPr="0010333C" w:rsidRDefault="00DF0865" w:rsidP="00DF0865">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r w:rsidRPr="001D3140">
              <w:t>2017/12:02:09:42:09</w:t>
            </w:r>
          </w:p>
          <w:p w:rsidR="00DF0865" w:rsidRPr="0010333C" w:rsidRDefault="00DF0865" w:rsidP="00DF0865">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Pr="001D3140">
              <w:rPr>
                <w:rFonts w:ascii="Arial" w:eastAsia="Calibri" w:hAnsi="Arial" w:cs="Arial"/>
                <w:b/>
                <w:color w:val="7030A0"/>
                <w:sz w:val="18"/>
                <w:szCs w:val="18"/>
              </w:rPr>
              <w:t>2017-12-02T09:42:09</w:t>
            </w:r>
            <w:r>
              <w:rPr>
                <w:rFonts w:ascii="Arial" w:eastAsia="Calibri" w:hAnsi="Arial" w:cs="Arial"/>
                <w:b/>
                <w:color w:val="7030A0"/>
                <w:sz w:val="18"/>
                <w:szCs w:val="18"/>
              </w:rPr>
              <w:t xml:space="preserve">     </w:t>
            </w:r>
          </w:p>
          <w:p w:rsidR="00DF0865" w:rsidRPr="0010333C" w:rsidRDefault="00DF0865" w:rsidP="00DF0865">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DF0865" w:rsidRPr="0010333C" w:rsidRDefault="00DF0865" w:rsidP="00DF0865">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DF0865" w:rsidRPr="0010333C" w:rsidRDefault="00DF0865" w:rsidP="00DF0865">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DF0865" w:rsidRPr="0010333C" w:rsidRDefault="00DF0865" w:rsidP="00DF0865">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DF0865" w:rsidRPr="00EE7EE9" w:rsidRDefault="00DF0865" w:rsidP="00DF0865">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DF0865" w:rsidRDefault="00DF0865" w:rsidP="00DF0865">
            <w:pPr>
              <w:spacing w:before="120"/>
              <w:jc w:val="center"/>
              <w:rPr>
                <w:sz w:val="18"/>
              </w:rPr>
            </w:pPr>
            <w:r>
              <w:rPr>
                <w:b/>
                <w:sz w:val="18"/>
              </w:rPr>
              <w:t>13 Nov 17</w:t>
            </w:r>
          </w:p>
        </w:tc>
        <w:tc>
          <w:tcPr>
            <w:tcW w:w="846" w:type="dxa"/>
          </w:tcPr>
          <w:p w:rsidR="00DF0865" w:rsidRDefault="00DF0865" w:rsidP="00DF0865">
            <w:pPr>
              <w:spacing w:before="120"/>
              <w:jc w:val="center"/>
              <w:rPr>
                <w:sz w:val="18"/>
              </w:rPr>
            </w:pPr>
            <w:r w:rsidRPr="0012530C">
              <w:rPr>
                <w:b/>
                <w:sz w:val="18"/>
              </w:rPr>
              <w:t>TEP</w:t>
            </w:r>
          </w:p>
        </w:tc>
      </w:tr>
      <w:tr w:rsidR="00DF0865" w:rsidTr="003A36A5">
        <w:trPr>
          <w:cantSplit/>
          <w:trHeight w:val="2015"/>
        </w:trPr>
        <w:tc>
          <w:tcPr>
            <w:tcW w:w="1260" w:type="dxa"/>
          </w:tcPr>
          <w:p w:rsidR="00DF0865" w:rsidRPr="000430E1" w:rsidRDefault="00DF0865" w:rsidP="00DF0865">
            <w:pPr>
              <w:spacing w:before="120"/>
              <w:jc w:val="center"/>
              <w:rPr>
                <w:b/>
                <w:sz w:val="18"/>
              </w:rPr>
            </w:pPr>
            <w:r w:rsidRPr="000430E1">
              <w:rPr>
                <w:b/>
                <w:sz w:val="18"/>
              </w:rPr>
              <w:lastRenderedPageBreak/>
              <w:t>Battery Cell Balancing</w:t>
            </w:r>
          </w:p>
        </w:tc>
        <w:tc>
          <w:tcPr>
            <w:tcW w:w="7920" w:type="dxa"/>
          </w:tcPr>
          <w:p w:rsidR="00DF0865" w:rsidRPr="00D47A51" w:rsidRDefault="00DF0865" w:rsidP="00DF0865">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DF0865" w:rsidRDefault="00DF0865" w:rsidP="00DF0865">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DF0865" w:rsidRPr="00446319" w:rsidRDefault="00DF0865" w:rsidP="00DF0865">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DF0865" w:rsidRDefault="00DF0865" w:rsidP="00DF0865">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DF0865" w:rsidRPr="00921412" w:rsidRDefault="00DF0865" w:rsidP="00DF0865">
            <w:pPr>
              <w:pStyle w:val="ListParagraph"/>
              <w:spacing w:after="0"/>
              <w:ind w:left="360"/>
              <w:rPr>
                <w:rFonts w:ascii="Arial" w:hAnsi="Arial" w:cs="Arial"/>
                <w:sz w:val="18"/>
              </w:rPr>
            </w:pPr>
            <w:r>
              <w:rPr>
                <w:rFonts w:ascii="Arial" w:hAnsi="Arial" w:cs="Arial"/>
                <w:sz w:val="18"/>
              </w:rPr>
              <w:t>sets the flag to FALSE.</w:t>
            </w:r>
          </w:p>
          <w:p w:rsidR="00DF0865" w:rsidRPr="00921412" w:rsidRDefault="00DF0865" w:rsidP="00DF0865">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DF0865" w:rsidRPr="00921412" w:rsidRDefault="00DF0865" w:rsidP="00DF0865">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DF0865" w:rsidRPr="00921412" w:rsidRDefault="00DF0865" w:rsidP="00DF0865">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DF0865" w:rsidRPr="00FE629A" w:rsidRDefault="00DF0865" w:rsidP="00DF0865">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DF0865" w:rsidRPr="00AC0AC1" w:rsidRDefault="00DF0865" w:rsidP="00DF0865">
            <w:pPr>
              <w:pStyle w:val="ListParagraph"/>
              <w:tabs>
                <w:tab w:val="left" w:pos="6154"/>
              </w:tabs>
              <w:ind w:left="360"/>
              <w:rPr>
                <w:rFonts w:ascii="Arial" w:hAnsi="Arial" w:cs="Arial"/>
                <w:b/>
                <w:color w:val="0000FF"/>
                <w:sz w:val="18"/>
              </w:rPr>
            </w:pPr>
            <w:r w:rsidRPr="00AC0AC1">
              <w:rPr>
                <w:rFonts w:ascii="Arial" w:hAnsi="Arial" w:cs="Arial"/>
                <w:b/>
                <w:color w:val="0000FF"/>
                <w:sz w:val="18"/>
              </w:rPr>
              <w:t xml:space="preserve"># Orbit# 388  PERIGEE: Battery Balancing Commands   </w:t>
            </w:r>
          </w:p>
          <w:p w:rsidR="00DF0865" w:rsidRPr="00AC0AC1" w:rsidRDefault="00DF0865" w:rsidP="00DF0865">
            <w:pPr>
              <w:pStyle w:val="ListParagraph"/>
              <w:tabs>
                <w:tab w:val="left" w:pos="6154"/>
              </w:tabs>
              <w:ind w:left="360"/>
              <w:rPr>
                <w:rFonts w:ascii="Arial" w:hAnsi="Arial" w:cs="Arial"/>
                <w:b/>
                <w:color w:val="0000FF"/>
                <w:sz w:val="18"/>
              </w:rPr>
            </w:pPr>
            <w:r w:rsidRPr="00AC0AC1">
              <w:rPr>
                <w:rFonts w:ascii="Arial" w:hAnsi="Arial" w:cs="Arial"/>
                <w:b/>
                <w:color w:val="0000FF"/>
                <w:sz w:val="18"/>
              </w:rPr>
              <w:t># 2017-12-02T19:22:31.299Z,Perigee,orbit:388</w:t>
            </w:r>
          </w:p>
          <w:p w:rsidR="00DF0865" w:rsidRPr="00AC0AC1" w:rsidRDefault="00DF0865" w:rsidP="00DF0865">
            <w:pPr>
              <w:pStyle w:val="ListParagraph"/>
              <w:tabs>
                <w:tab w:val="left" w:pos="6154"/>
              </w:tabs>
              <w:ind w:left="360"/>
              <w:rPr>
                <w:rFonts w:ascii="Arial" w:hAnsi="Arial" w:cs="Arial"/>
                <w:b/>
                <w:color w:val="0000FF"/>
                <w:sz w:val="18"/>
              </w:rPr>
            </w:pPr>
            <w:r w:rsidRPr="00AC0AC1">
              <w:rPr>
                <w:rFonts w:ascii="Arial" w:hAnsi="Arial" w:cs="Arial"/>
                <w:b/>
                <w:color w:val="0000FF"/>
                <w:sz w:val="18"/>
              </w:rPr>
              <w:t xml:space="preserve">  @ECT_SetLongEclipseFlag TRUE $TIME=2017/12:02:18:00:00</w:t>
            </w:r>
          </w:p>
          <w:p w:rsidR="00DF0865" w:rsidRPr="003567E4" w:rsidRDefault="00DF0865" w:rsidP="00DF0865">
            <w:pPr>
              <w:pStyle w:val="ListParagraph"/>
              <w:tabs>
                <w:tab w:val="left" w:pos="6154"/>
              </w:tabs>
              <w:ind w:left="360"/>
              <w:rPr>
                <w:rFonts w:ascii="Arial" w:hAnsi="Arial" w:cs="Arial"/>
                <w:b/>
                <w:color w:val="0000FF"/>
                <w:sz w:val="18"/>
              </w:rPr>
            </w:pPr>
            <w:r w:rsidRPr="00AC0AC1">
              <w:rPr>
                <w:rFonts w:ascii="Arial" w:hAnsi="Arial" w:cs="Arial"/>
                <w:b/>
                <w:color w:val="0000FF"/>
                <w:sz w:val="18"/>
              </w:rPr>
              <w:t xml:space="preserve">  @ECT_SetLongEclipseFlag FALSE $TIME=2017/12:02:19:30:00  </w:t>
            </w:r>
          </w:p>
        </w:tc>
        <w:tc>
          <w:tcPr>
            <w:tcW w:w="1080" w:type="dxa"/>
          </w:tcPr>
          <w:p w:rsidR="00DF0865" w:rsidRDefault="00DF0865" w:rsidP="00DF0865">
            <w:pPr>
              <w:spacing w:before="120"/>
              <w:jc w:val="center"/>
              <w:rPr>
                <w:sz w:val="18"/>
              </w:rPr>
            </w:pPr>
          </w:p>
        </w:tc>
        <w:tc>
          <w:tcPr>
            <w:tcW w:w="846" w:type="dxa"/>
          </w:tcPr>
          <w:p w:rsidR="00DF0865" w:rsidRDefault="00DF0865" w:rsidP="00DF0865">
            <w:pPr>
              <w:spacing w:before="120"/>
              <w:jc w:val="center"/>
              <w:rPr>
                <w:sz w:val="18"/>
              </w:rPr>
            </w:pPr>
            <w:r>
              <w:rPr>
                <w:sz w:val="18"/>
              </w:rPr>
              <w:t xml:space="preserve">  </w:t>
            </w:r>
          </w:p>
        </w:tc>
      </w:tr>
      <w:tr w:rsidR="00DF0865" w:rsidTr="003A36A5">
        <w:trPr>
          <w:cantSplit/>
          <w:trHeight w:val="440"/>
        </w:trPr>
        <w:tc>
          <w:tcPr>
            <w:tcW w:w="1260" w:type="dxa"/>
          </w:tcPr>
          <w:p w:rsidR="00DF0865" w:rsidRPr="000430E1" w:rsidRDefault="00DF0865" w:rsidP="00DF0865">
            <w:pPr>
              <w:spacing w:before="120"/>
              <w:jc w:val="center"/>
              <w:rPr>
                <w:b/>
                <w:sz w:val="18"/>
              </w:rPr>
            </w:pPr>
            <w:r w:rsidRPr="000430E1">
              <w:rPr>
                <w:b/>
                <w:sz w:val="16"/>
              </w:rPr>
              <w:t>Cmd Violation</w:t>
            </w:r>
          </w:p>
        </w:tc>
        <w:tc>
          <w:tcPr>
            <w:tcW w:w="7920" w:type="dxa"/>
          </w:tcPr>
          <w:p w:rsidR="00DF0865" w:rsidRPr="00A715FA" w:rsidRDefault="00DF0865" w:rsidP="00DF0865">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DF0865" w:rsidRDefault="00DF0865" w:rsidP="00DF0865">
            <w:pPr>
              <w:spacing w:before="120"/>
              <w:jc w:val="center"/>
              <w:rPr>
                <w:sz w:val="18"/>
              </w:rPr>
            </w:pPr>
            <w:r>
              <w:rPr>
                <w:b/>
                <w:sz w:val="18"/>
              </w:rPr>
              <w:t>13 Nov 17</w:t>
            </w:r>
          </w:p>
        </w:tc>
        <w:tc>
          <w:tcPr>
            <w:tcW w:w="846" w:type="dxa"/>
          </w:tcPr>
          <w:p w:rsidR="00DF0865" w:rsidRDefault="00DF0865" w:rsidP="00DF0865">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F3" w:rsidRDefault="003678F3" w:rsidP="005A5CF8">
      <w:r>
        <w:separator/>
      </w:r>
    </w:p>
  </w:endnote>
  <w:endnote w:type="continuationSeparator" w:id="0">
    <w:p w:rsidR="003678F3" w:rsidRDefault="003678F3"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F3" w:rsidRDefault="003678F3" w:rsidP="005A5CF8">
      <w:r>
        <w:separator/>
      </w:r>
    </w:p>
  </w:footnote>
  <w:footnote w:type="continuationSeparator" w:id="0">
    <w:p w:rsidR="003678F3" w:rsidRDefault="003678F3"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804C45">
      <w:rPr>
        <w:rFonts w:ascii="Algerian" w:hAnsi="Algerian"/>
        <w:i/>
        <w:noProof/>
        <w:color w:val="3333FF"/>
      </w:rPr>
      <w:t>13 November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3D06"/>
    <w:rsid w:val="001C4DEB"/>
    <w:rsid w:val="001C5305"/>
    <w:rsid w:val="001D0D87"/>
    <w:rsid w:val="001D2BB4"/>
    <w:rsid w:val="001D30F3"/>
    <w:rsid w:val="001D3140"/>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1E5C"/>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19A6"/>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678F3"/>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2E48"/>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3009"/>
    <w:rsid w:val="0044337F"/>
    <w:rsid w:val="0044508C"/>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5A0"/>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04C45"/>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340C"/>
    <w:rsid w:val="00874EBB"/>
    <w:rsid w:val="00877973"/>
    <w:rsid w:val="00881E74"/>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3985"/>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1945"/>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5567"/>
    <w:rsid w:val="00A868AA"/>
    <w:rsid w:val="00A9022D"/>
    <w:rsid w:val="00A90E33"/>
    <w:rsid w:val="00A9132F"/>
    <w:rsid w:val="00AA06EA"/>
    <w:rsid w:val="00AA3ABF"/>
    <w:rsid w:val="00AA640A"/>
    <w:rsid w:val="00AA643C"/>
    <w:rsid w:val="00AC0AC1"/>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6C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6FDA"/>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0F84"/>
    <w:rsid w:val="00DC16B6"/>
    <w:rsid w:val="00DC369C"/>
    <w:rsid w:val="00DD0085"/>
    <w:rsid w:val="00DD136B"/>
    <w:rsid w:val="00DD78F9"/>
    <w:rsid w:val="00DE07C1"/>
    <w:rsid w:val="00DE3B32"/>
    <w:rsid w:val="00DE3F6C"/>
    <w:rsid w:val="00DE4AD0"/>
    <w:rsid w:val="00DE64DE"/>
    <w:rsid w:val="00DE7657"/>
    <w:rsid w:val="00DF0865"/>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744"/>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5FE5"/>
    <w:rsid w:val="00EF6075"/>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1B75"/>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5C82E-379D-4A88-B465-7456CD02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4</cp:revision>
  <cp:lastPrinted>2014-08-27T16:38:00Z</cp:lastPrinted>
  <dcterms:created xsi:type="dcterms:W3CDTF">2017-11-13T22:43:00Z</dcterms:created>
  <dcterms:modified xsi:type="dcterms:W3CDTF">2017-11-13T22:56:00Z</dcterms:modified>
</cp:coreProperties>
</file>