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w:t>
            </w:r>
            <w:r w:rsidR="00EF5FE5">
              <w:rPr>
                <w:rFonts w:ascii="Times New Roman" w:eastAsia="Gungsuh" w:hAnsi="Times New Roman"/>
                <w:b/>
                <w:sz w:val="32"/>
                <w:szCs w:val="32"/>
              </w:rPr>
              <w:t>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C856C0" w:rsidP="00122D56">
            <w:pPr>
              <w:pStyle w:val="Default"/>
              <w:jc w:val="center"/>
            </w:pPr>
            <w:r>
              <w:rPr>
                <w:sz w:val="22"/>
                <w:szCs w:val="22"/>
              </w:rPr>
              <w:t xml:space="preserve">2017-11-05 </w:t>
            </w:r>
            <w:r w:rsidRPr="00C856C0">
              <w:rPr>
                <w:sz w:val="22"/>
                <w:szCs w:val="22"/>
              </w:rPr>
              <w:t>20:37:03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856C0" w:rsidP="0012530C">
            <w:pPr>
              <w:jc w:val="center"/>
              <w:rPr>
                <w:rFonts w:cs="Arial"/>
                <w:sz w:val="20"/>
              </w:rPr>
            </w:pPr>
            <w:r>
              <w:rPr>
                <w:rFonts w:ascii="Courier New" w:hAnsi="Courier New" w:cs="Courier New"/>
                <w:sz w:val="20"/>
              </w:rPr>
              <w:t xml:space="preserve">2017-11-05 </w:t>
            </w:r>
            <w:r w:rsidR="00EF5FE5" w:rsidRPr="00EF5FE5">
              <w:rPr>
                <w:rFonts w:ascii="Courier New" w:hAnsi="Courier New" w:cs="Courier New"/>
                <w:sz w:val="20"/>
              </w:rPr>
              <w:t>22:21:24</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856C0" w:rsidP="00CE5CC9">
            <w:pPr>
              <w:tabs>
                <w:tab w:val="left" w:pos="-107"/>
              </w:tabs>
              <w:jc w:val="center"/>
              <w:rPr>
                <w:rFonts w:cs="Arial"/>
                <w:sz w:val="20"/>
              </w:rPr>
            </w:pPr>
            <w:r>
              <w:rPr>
                <w:rFonts w:ascii="Courier New" w:hAnsi="Courier New" w:cs="Courier New"/>
                <w:sz w:val="20"/>
              </w:rPr>
              <w:t xml:space="preserve">2017-11-10 </w:t>
            </w:r>
            <w:r w:rsidR="00EF5FE5" w:rsidRPr="00EF5FE5">
              <w:rPr>
                <w:rFonts w:ascii="Courier New" w:hAnsi="Courier New" w:cs="Courier New"/>
                <w:sz w:val="20"/>
              </w:rPr>
              <w:t>02:09:25</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856C0" w:rsidP="00F51B75">
            <w:pPr>
              <w:jc w:val="center"/>
              <w:rPr>
                <w:rFonts w:cs="Arial"/>
                <w:sz w:val="20"/>
              </w:rPr>
            </w:pPr>
            <w:r>
              <w:rPr>
                <w:rFonts w:ascii="Courier New" w:hAnsi="Courier New" w:cs="Courier New"/>
                <w:sz w:val="20"/>
              </w:rPr>
              <w:t xml:space="preserve">2017-11-09 </w:t>
            </w:r>
            <w:r w:rsidR="00EF5FE5" w:rsidRPr="00EF5FE5">
              <w:rPr>
                <w:rFonts w:ascii="Courier New" w:hAnsi="Courier New" w:cs="Courier New"/>
                <w:sz w:val="20"/>
              </w:rPr>
              <w:t>16:09:52</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856C0" w:rsidP="00255019">
            <w:pPr>
              <w:jc w:val="center"/>
              <w:rPr>
                <w:rFonts w:cs="Arial"/>
                <w:sz w:val="20"/>
              </w:rPr>
            </w:pPr>
            <w:r>
              <w:rPr>
                <w:rFonts w:ascii="Courier New" w:hAnsi="Courier New" w:cs="Courier New"/>
                <w:sz w:val="20"/>
              </w:rPr>
              <w:t xml:space="preserve">2017-11-10 </w:t>
            </w:r>
            <w:r w:rsidR="00EF5FE5" w:rsidRPr="00EF5FE5">
              <w:rPr>
                <w:rFonts w:ascii="Courier New" w:hAnsi="Courier New" w:cs="Courier New"/>
                <w:sz w:val="20"/>
              </w:rPr>
              <w:t>12:09:54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F5FE5" w:rsidP="00EF5FE5">
            <w:pPr>
              <w:autoSpaceDE w:val="0"/>
              <w:autoSpaceDN w:val="0"/>
              <w:adjustRightInd w:val="0"/>
              <w:jc w:val="center"/>
              <w:rPr>
                <w:rFonts w:ascii="Courier New" w:hAnsi="Courier New" w:cs="Courier New"/>
                <w:b/>
                <w:sz w:val="20"/>
              </w:rPr>
            </w:pPr>
            <w:r w:rsidRPr="00EF5FE5">
              <w:rPr>
                <w:rFonts w:cs="Arial"/>
                <w:b/>
                <w:sz w:val="20"/>
              </w:rPr>
              <w:t>X:-0.704904</w:t>
            </w:r>
            <w:r>
              <w:rPr>
                <w:rFonts w:cs="Arial"/>
                <w:b/>
                <w:sz w:val="20"/>
              </w:rPr>
              <w:t xml:space="preserve"> </w:t>
            </w:r>
            <w:r>
              <w:rPr>
                <w:rFonts w:cs="Arial"/>
                <w:b/>
                <w:sz w:val="20"/>
              </w:rPr>
              <w:t xml:space="preserve">Y:-0.646605 </w:t>
            </w:r>
            <w:r>
              <w:rPr>
                <w:rFonts w:cs="Arial"/>
                <w:b/>
                <w:sz w:val="20"/>
              </w:rPr>
              <w:t>Z:-0.29157</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856C0" w:rsidP="00F51B75">
            <w:pPr>
              <w:jc w:val="center"/>
              <w:rPr>
                <w:rFonts w:cs="Arial"/>
                <w:sz w:val="20"/>
              </w:rPr>
            </w:pPr>
            <w:r>
              <w:rPr>
                <w:rFonts w:ascii="Courier New" w:hAnsi="Courier New" w:cs="Courier New"/>
                <w:sz w:val="20"/>
              </w:rPr>
              <w:t xml:space="preserve">2017-11-14 </w:t>
            </w:r>
            <w:r w:rsidR="00EF5FE5" w:rsidRPr="00EF5FE5">
              <w:rPr>
                <w:rFonts w:ascii="Courier New" w:hAnsi="Courier New" w:cs="Courier New"/>
                <w:sz w:val="20"/>
              </w:rPr>
              <w:t>05:50:23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C856C0" w:rsidP="00094179">
            <w:pPr>
              <w:jc w:val="center"/>
              <w:rPr>
                <w:rFonts w:cs="Arial"/>
                <w:sz w:val="20"/>
              </w:rPr>
            </w:pPr>
            <w:r>
              <w:rPr>
                <w:rFonts w:ascii="Courier New" w:hAnsi="Courier New" w:cs="Courier New"/>
                <w:sz w:val="20"/>
              </w:rPr>
              <w:t xml:space="preserve">2017-11-14 </w:t>
            </w:r>
            <w:r w:rsidRPr="00C856C0">
              <w:rPr>
                <w:rFonts w:ascii="Courier New" w:hAnsi="Courier New" w:cs="Courier New"/>
                <w:sz w:val="20"/>
              </w:rPr>
              <w:t>07:35:07</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C856C0" w:rsidP="00156031">
            <w:pPr>
              <w:jc w:val="center"/>
              <w:rPr>
                <w:rFonts w:ascii="Courier New" w:hAnsi="Courier New" w:cs="Courier New"/>
                <w:sz w:val="20"/>
              </w:rPr>
            </w:pPr>
            <w:r>
              <w:rPr>
                <w:rFonts w:ascii="Courier New" w:hAnsi="Courier New" w:cs="Courier New"/>
                <w:sz w:val="20"/>
              </w:rPr>
              <w:t xml:space="preserve">2017-11-14 </w:t>
            </w:r>
            <w:r w:rsidR="00EF5FE5" w:rsidRPr="00EF5FE5">
              <w:rPr>
                <w:rFonts w:ascii="Courier New" w:hAnsi="Courier New" w:cs="Courier New"/>
                <w:sz w:val="20"/>
              </w:rPr>
              <w:t>17:13:49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856C0" w:rsidP="00721AAB">
            <w:pPr>
              <w:jc w:val="center"/>
              <w:rPr>
                <w:rFonts w:cs="Arial"/>
                <w:sz w:val="20"/>
              </w:rPr>
            </w:pPr>
            <w:r>
              <w:rPr>
                <w:rFonts w:ascii="Courier New" w:hAnsi="Courier New" w:cs="Courier New"/>
                <w:sz w:val="20"/>
              </w:rPr>
              <w:t xml:space="preserve">2017-11-14 </w:t>
            </w:r>
            <w:r w:rsidR="00EF5FE5" w:rsidRPr="00EF5FE5">
              <w:rPr>
                <w:rFonts w:ascii="Courier New" w:hAnsi="Courier New" w:cs="Courier New"/>
                <w:sz w:val="20"/>
              </w:rPr>
              <w:t>08:05:43</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856C0" w:rsidP="002006AB">
            <w:pPr>
              <w:jc w:val="center"/>
              <w:rPr>
                <w:rFonts w:cs="Arial"/>
                <w:sz w:val="20"/>
              </w:rPr>
            </w:pPr>
            <w:r>
              <w:rPr>
                <w:rFonts w:ascii="Courier New" w:hAnsi="Courier New" w:cs="Courier New"/>
                <w:sz w:val="20"/>
              </w:rPr>
              <w:t xml:space="preserve">2017-11-15 </w:t>
            </w:r>
            <w:r w:rsidR="00EF5FE5" w:rsidRPr="00EF5FE5">
              <w:rPr>
                <w:rFonts w:ascii="Courier New" w:hAnsi="Courier New" w:cs="Courier New"/>
                <w:sz w:val="20"/>
              </w:rPr>
              <w:t>02:53:10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F5FE5" w:rsidP="00EF5FE5">
            <w:pPr>
              <w:jc w:val="center"/>
              <w:rPr>
                <w:rFonts w:ascii="Courier New" w:hAnsi="Courier New" w:cs="Courier New"/>
                <w:b/>
                <w:sz w:val="20"/>
              </w:rPr>
            </w:pPr>
            <w:r w:rsidRPr="00EF5FE5">
              <w:rPr>
                <w:rFonts w:cs="Arial"/>
                <w:b/>
                <w:sz w:val="20"/>
              </w:rPr>
              <w:t>X:-0.645818</w:t>
            </w:r>
            <w:r>
              <w:rPr>
                <w:rFonts w:cs="Arial"/>
                <w:b/>
                <w:sz w:val="20"/>
              </w:rPr>
              <w:t xml:space="preserve"> </w:t>
            </w:r>
            <w:r>
              <w:rPr>
                <w:rFonts w:cs="Arial"/>
                <w:b/>
                <w:sz w:val="20"/>
              </w:rPr>
              <w:t xml:space="preserve">Y:-0.696712 </w:t>
            </w:r>
            <w:r>
              <w:rPr>
                <w:rFonts w:cs="Arial"/>
                <w:b/>
                <w:sz w:val="20"/>
              </w:rPr>
              <w:t>Z:-0.312269</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F5FE5" w:rsidP="00B960E7">
            <w:pPr>
              <w:jc w:val="center"/>
              <w:rPr>
                <w:rFonts w:ascii="Courier New" w:hAnsi="Courier New" w:cs="Courier New"/>
                <w:sz w:val="20"/>
              </w:rPr>
            </w:pPr>
            <w:r>
              <w:rPr>
                <w:rFonts w:ascii="Courier New" w:hAnsi="Courier New" w:cs="Courier New"/>
                <w:b/>
                <w:szCs w:val="24"/>
              </w:rPr>
              <w:t>IBEX_2017_309_o0386</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856C0" w:rsidP="00593A28">
            <w:pPr>
              <w:spacing w:before="120"/>
              <w:jc w:val="center"/>
              <w:rPr>
                <w:b/>
                <w:sz w:val="18"/>
              </w:rPr>
            </w:pPr>
            <w:bookmarkStart w:id="0" w:name="_GoBack"/>
            <w:r>
              <w:rPr>
                <w:b/>
                <w:sz w:val="18"/>
              </w:rPr>
              <w:t>26 Oct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C856C0" w:rsidP="00593A28">
            <w:pPr>
              <w:spacing w:before="120"/>
              <w:jc w:val="center"/>
              <w:rPr>
                <w:sz w:val="18"/>
              </w:rPr>
            </w:pPr>
            <w:r>
              <w:rPr>
                <w:b/>
                <w:sz w:val="18"/>
              </w:rPr>
              <w:t>26 Oct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EF5FE5">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EF5FE5">
              <w:rPr>
                <w:rFonts w:ascii="Arial" w:hAnsi="Arial" w:cs="Arial"/>
                <w:b/>
                <w:color w:val="7030A0"/>
                <w:sz w:val="18"/>
                <w:szCs w:val="18"/>
              </w:rPr>
              <w:t xml:space="preserve">-0.704904            -0.646605             </w:t>
            </w:r>
            <w:r w:rsidR="00EF5FE5" w:rsidRPr="00EF5FE5">
              <w:rPr>
                <w:rFonts w:ascii="Arial" w:hAnsi="Arial" w:cs="Arial"/>
                <w:b/>
                <w:color w:val="7030A0"/>
                <w:sz w:val="18"/>
                <w:szCs w:val="18"/>
              </w:rPr>
              <w:t>-0.29157</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F5FE5" w:rsidRPr="00EF5FE5">
              <w:rPr>
                <w:rFonts w:cs="Arial"/>
                <w:b/>
              </w:rPr>
              <w:t>X:-0.704904</w:t>
            </w:r>
            <w:r w:rsidR="00EF5FE5">
              <w:rPr>
                <w:rFonts w:cs="Arial"/>
                <w:b/>
              </w:rPr>
              <w:t xml:space="preserve"> Y:-0.646605 Z:-0.29157</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EF5FE5">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F5FE5" w:rsidRPr="00EF5FE5">
              <w:t>2017/11:09:16:09:52</w:t>
            </w:r>
          </w:p>
          <w:p w:rsidR="000C4421" w:rsidRPr="007B6B2C" w:rsidRDefault="000C4421" w:rsidP="00EF5FE5">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EF5FE5" w:rsidRPr="00EF5FE5">
              <w:t>2017-11-09T16:09:52</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856C0" w:rsidP="002C0782">
            <w:pPr>
              <w:spacing w:before="120"/>
              <w:jc w:val="center"/>
              <w:rPr>
                <w:sz w:val="18"/>
              </w:rPr>
            </w:pPr>
            <w:r>
              <w:rPr>
                <w:b/>
                <w:sz w:val="18"/>
              </w:rPr>
              <w:t>26 Oct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856C0" w:rsidP="00593A28">
            <w:pPr>
              <w:spacing w:before="120"/>
              <w:jc w:val="center"/>
              <w:rPr>
                <w:sz w:val="18"/>
              </w:rPr>
            </w:pPr>
            <w:r>
              <w:rPr>
                <w:b/>
                <w:sz w:val="18"/>
              </w:rPr>
              <w:t>26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856C0" w:rsidP="00593A28">
            <w:pPr>
              <w:spacing w:before="120"/>
              <w:jc w:val="center"/>
              <w:rPr>
                <w:sz w:val="18"/>
              </w:rPr>
            </w:pPr>
            <w:r>
              <w:rPr>
                <w:b/>
                <w:sz w:val="18"/>
              </w:rPr>
              <w:t>26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856C0" w:rsidP="00593A28">
            <w:pPr>
              <w:spacing w:before="120"/>
              <w:jc w:val="center"/>
              <w:rPr>
                <w:sz w:val="18"/>
              </w:rPr>
            </w:pPr>
            <w:r>
              <w:rPr>
                <w:b/>
                <w:sz w:val="18"/>
              </w:rPr>
              <w:t>26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C856C0" w:rsidP="00593A28">
            <w:pPr>
              <w:spacing w:before="120"/>
              <w:jc w:val="center"/>
              <w:rPr>
                <w:sz w:val="18"/>
              </w:rPr>
            </w:pPr>
            <w:r>
              <w:rPr>
                <w:b/>
                <w:sz w:val="18"/>
              </w:rPr>
              <w:t>26 Oct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F5FE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87340C">
              <w:rPr>
                <w:rFonts w:ascii="Arial" w:hAnsi="Arial" w:cs="Arial"/>
                <w:b/>
                <w:color w:val="7030A0"/>
                <w:sz w:val="18"/>
                <w:szCs w:val="18"/>
              </w:rPr>
              <w:t xml:space="preserve">  </w:t>
            </w:r>
            <w:r w:rsidR="00E266D0">
              <w:rPr>
                <w:rFonts w:ascii="Arial" w:hAnsi="Arial" w:cs="Arial"/>
                <w:b/>
                <w:color w:val="7030A0"/>
                <w:sz w:val="18"/>
                <w:szCs w:val="18"/>
              </w:rPr>
              <w:t xml:space="preserve"> </w:t>
            </w:r>
            <w:r w:rsidR="00EF5FE5">
              <w:rPr>
                <w:rFonts w:cs="Arial"/>
                <w:b/>
              </w:rPr>
              <w:t xml:space="preserve">-0.645818    -0.696712  </w:t>
            </w:r>
            <w:r w:rsidR="00EF5FE5" w:rsidRPr="00EF5FE5">
              <w:rPr>
                <w:rFonts w:cs="Arial"/>
                <w:b/>
              </w:rPr>
              <w:t>-0.312269</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EF5FE5" w:rsidRPr="00EF5FE5">
              <w:rPr>
                <w:rFonts w:cs="Arial"/>
                <w:b/>
              </w:rPr>
              <w:t>X:-0.645818</w:t>
            </w:r>
            <w:r w:rsidR="00EF5FE5">
              <w:rPr>
                <w:rFonts w:cs="Arial"/>
                <w:b/>
              </w:rPr>
              <w:t xml:space="preserve"> Y:-0.696712 Z:-0.312269</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F5FE5">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EF5FE5" w:rsidRPr="00EF5FE5">
              <w:rPr>
                <w:rFonts w:ascii="Arial" w:hAnsi="Arial" w:cs="Arial"/>
                <w:b/>
                <w:color w:val="0000FF"/>
                <w:sz w:val="18"/>
                <w:szCs w:val="18"/>
              </w:rPr>
              <w:t>2017-11-14T08:05:43</w:t>
            </w:r>
          </w:p>
          <w:p w:rsidR="00C372FD" w:rsidRPr="00C372FD" w:rsidRDefault="000C4421" w:rsidP="00EF5FE5">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EF5FE5" w:rsidRPr="00EF5FE5">
              <w:rPr>
                <w:rFonts w:cs="Arial"/>
                <w:b/>
                <w:color w:val="7030A0"/>
                <w:sz w:val="18"/>
                <w:szCs w:val="18"/>
              </w:rPr>
              <w:t>2017/11:14:08:03:43</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856C0" w:rsidP="0061523D">
            <w:pPr>
              <w:spacing w:before="120"/>
              <w:jc w:val="center"/>
              <w:rPr>
                <w:sz w:val="18"/>
              </w:rPr>
            </w:pPr>
            <w:r>
              <w:rPr>
                <w:b/>
                <w:sz w:val="18"/>
              </w:rPr>
              <w:t>26 Oct 17</w:t>
            </w:r>
          </w:p>
        </w:tc>
        <w:tc>
          <w:tcPr>
            <w:tcW w:w="846" w:type="dxa"/>
          </w:tcPr>
          <w:p w:rsidR="000C4421" w:rsidRDefault="00EF6075" w:rsidP="0061523D">
            <w:pPr>
              <w:spacing w:before="120"/>
              <w:jc w:val="center"/>
              <w:rPr>
                <w:sz w:val="18"/>
              </w:rPr>
            </w:pPr>
            <w:r w:rsidRPr="0012530C">
              <w:rPr>
                <w:b/>
                <w:sz w:val="18"/>
              </w:rPr>
              <w:t>TEP</w:t>
            </w: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EF5FE5" w:rsidRPr="00EF5FE5" w:rsidRDefault="00EF5FE5" w:rsidP="00EF5FE5">
            <w:pPr>
              <w:pStyle w:val="ListParagraph"/>
              <w:tabs>
                <w:tab w:val="left" w:pos="6154"/>
              </w:tabs>
              <w:ind w:left="360"/>
              <w:rPr>
                <w:rFonts w:ascii="Arial" w:hAnsi="Arial" w:cs="Arial"/>
                <w:b/>
                <w:color w:val="0000FF"/>
                <w:sz w:val="18"/>
              </w:rPr>
            </w:pPr>
            <w:r w:rsidRPr="00EF5FE5">
              <w:rPr>
                <w:rFonts w:ascii="Arial" w:hAnsi="Arial" w:cs="Arial"/>
                <w:b/>
                <w:color w:val="0000FF"/>
                <w:sz w:val="18"/>
              </w:rPr>
              <w:t xml:space="preserve"># Orbit# 385  PERIGEE: Battery Balancing Commands   </w:t>
            </w:r>
          </w:p>
          <w:p w:rsidR="00EF5FE5" w:rsidRPr="00EF5FE5" w:rsidRDefault="00EF5FE5" w:rsidP="00EF5FE5">
            <w:pPr>
              <w:pStyle w:val="ListParagraph"/>
              <w:tabs>
                <w:tab w:val="left" w:pos="6154"/>
              </w:tabs>
              <w:ind w:left="360"/>
              <w:rPr>
                <w:rFonts w:ascii="Arial" w:hAnsi="Arial" w:cs="Arial"/>
                <w:b/>
                <w:color w:val="0000FF"/>
                <w:sz w:val="18"/>
              </w:rPr>
            </w:pPr>
            <w:r w:rsidRPr="00EF5FE5">
              <w:rPr>
                <w:rFonts w:ascii="Arial" w:hAnsi="Arial" w:cs="Arial"/>
                <w:b/>
                <w:color w:val="0000FF"/>
                <w:sz w:val="18"/>
              </w:rPr>
              <w:t># 2017-11-14T17:13:49.583Z,Perigee,orbit:386</w:t>
            </w:r>
          </w:p>
          <w:p w:rsidR="00EF5FE5" w:rsidRPr="00EF5FE5" w:rsidRDefault="00EF5FE5" w:rsidP="00EF5FE5">
            <w:pPr>
              <w:pStyle w:val="ListParagraph"/>
              <w:tabs>
                <w:tab w:val="left" w:pos="6154"/>
              </w:tabs>
              <w:ind w:left="360"/>
              <w:rPr>
                <w:rFonts w:ascii="Arial" w:hAnsi="Arial" w:cs="Arial"/>
                <w:b/>
                <w:color w:val="0000FF"/>
                <w:sz w:val="18"/>
              </w:rPr>
            </w:pPr>
            <w:r w:rsidRPr="00EF5FE5">
              <w:rPr>
                <w:rFonts w:ascii="Arial" w:hAnsi="Arial" w:cs="Arial"/>
                <w:b/>
                <w:color w:val="0000FF"/>
                <w:sz w:val="18"/>
              </w:rPr>
              <w:t xml:space="preserve">  @ECT_SetLongEclipseFlag TRUE $TIME=2017/11:14:16:00:00</w:t>
            </w:r>
          </w:p>
          <w:p w:rsidR="00FD737C" w:rsidRPr="003567E4" w:rsidRDefault="00EF5FE5" w:rsidP="00EF5FE5">
            <w:pPr>
              <w:pStyle w:val="ListParagraph"/>
              <w:tabs>
                <w:tab w:val="left" w:pos="6154"/>
              </w:tabs>
              <w:ind w:left="360"/>
              <w:rPr>
                <w:rFonts w:ascii="Arial" w:hAnsi="Arial" w:cs="Arial"/>
                <w:b/>
                <w:color w:val="0000FF"/>
                <w:sz w:val="18"/>
              </w:rPr>
            </w:pPr>
            <w:r w:rsidRPr="00EF5FE5">
              <w:rPr>
                <w:rFonts w:ascii="Arial" w:hAnsi="Arial" w:cs="Arial"/>
                <w:b/>
                <w:color w:val="0000FF"/>
                <w:sz w:val="18"/>
              </w:rPr>
              <w:t xml:space="preserve">  @ECT_SetLongEclipseFlag FALSE $TIME=2017/11:14:17:30:00</w:t>
            </w:r>
            <w:r w:rsidR="00DC0F84" w:rsidRPr="00DC0F84">
              <w:rPr>
                <w:rFonts w:ascii="Arial" w:hAnsi="Arial" w:cs="Arial"/>
                <w:b/>
                <w:color w:val="0000FF"/>
                <w:sz w:val="18"/>
              </w:rPr>
              <w:t xml:space="preserve">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C856C0" w:rsidP="00FD737C">
            <w:pPr>
              <w:spacing w:before="120"/>
              <w:jc w:val="center"/>
              <w:rPr>
                <w:sz w:val="18"/>
              </w:rPr>
            </w:pPr>
            <w:r>
              <w:rPr>
                <w:b/>
                <w:sz w:val="18"/>
              </w:rPr>
              <w:t>26 Oct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67" w:rsidRDefault="00A85567" w:rsidP="005A5CF8">
      <w:r>
        <w:separator/>
      </w:r>
    </w:p>
  </w:endnote>
  <w:endnote w:type="continuationSeparator" w:id="0">
    <w:p w:rsidR="00A85567" w:rsidRDefault="00A85567"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67" w:rsidRDefault="00A85567" w:rsidP="005A5CF8">
      <w:r>
        <w:separator/>
      </w:r>
    </w:p>
  </w:footnote>
  <w:footnote w:type="continuationSeparator" w:id="0">
    <w:p w:rsidR="00A85567" w:rsidRDefault="00A85567"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941945">
      <w:rPr>
        <w:rFonts w:ascii="Algerian" w:hAnsi="Algerian"/>
        <w:i/>
        <w:noProof/>
        <w:color w:val="3333FF"/>
      </w:rPr>
      <w:t>26 October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DAF0-12CB-4994-B758-5C402CCD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2017-10-26T20:57:00Z</dcterms:created>
  <dcterms:modified xsi:type="dcterms:W3CDTF">2017-10-26T21:11:00Z</dcterms:modified>
</cp:coreProperties>
</file>