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435CEB">
              <w:rPr>
                <w:rFonts w:ascii="Times New Roman" w:eastAsia="Gungsuh" w:hAnsi="Times New Roman"/>
                <w:b/>
                <w:sz w:val="32"/>
                <w:szCs w:val="32"/>
              </w:rPr>
              <w:t>8</w:t>
            </w:r>
            <w:r w:rsidR="007B5702">
              <w:rPr>
                <w:rFonts w:ascii="Times New Roman" w:eastAsia="Gungsuh" w:hAnsi="Times New Roman"/>
                <w:b/>
                <w:sz w:val="32"/>
                <w:szCs w:val="32"/>
              </w:rPr>
              <w:t>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1C3D06"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DC0F84" w:rsidP="00122D56">
            <w:pPr>
              <w:pStyle w:val="Default"/>
              <w:jc w:val="center"/>
            </w:pPr>
            <w:r>
              <w:rPr>
                <w:sz w:val="22"/>
                <w:szCs w:val="22"/>
              </w:rPr>
              <w:t xml:space="preserve">2017-10-09 </w:t>
            </w:r>
            <w:r w:rsidRPr="00DC0F84">
              <w:rPr>
                <w:sz w:val="22"/>
                <w:szCs w:val="22"/>
              </w:rPr>
              <w:t>08:10:52</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C0F84" w:rsidP="0012530C">
            <w:pPr>
              <w:jc w:val="center"/>
              <w:rPr>
                <w:rFonts w:cs="Arial"/>
                <w:sz w:val="20"/>
              </w:rPr>
            </w:pPr>
            <w:r>
              <w:rPr>
                <w:rFonts w:ascii="Courier New" w:hAnsi="Courier New" w:cs="Courier New"/>
                <w:sz w:val="20"/>
              </w:rPr>
              <w:t xml:space="preserve">2017-10-09 </w:t>
            </w:r>
            <w:r w:rsidRPr="00DC0F84">
              <w:rPr>
                <w:rFonts w:ascii="Courier New" w:hAnsi="Courier New" w:cs="Courier New"/>
                <w:sz w:val="20"/>
              </w:rPr>
              <w:t>10:00:45</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7340C" w:rsidP="00CE5CC9">
            <w:pPr>
              <w:tabs>
                <w:tab w:val="left" w:pos="-107"/>
              </w:tabs>
              <w:jc w:val="center"/>
              <w:rPr>
                <w:rFonts w:cs="Arial"/>
                <w:sz w:val="20"/>
              </w:rPr>
            </w:pPr>
            <w:r>
              <w:rPr>
                <w:rFonts w:ascii="Courier New" w:hAnsi="Courier New" w:cs="Courier New"/>
                <w:sz w:val="20"/>
              </w:rPr>
              <w:t xml:space="preserve">2017-10-13 </w:t>
            </w:r>
            <w:bookmarkStart w:id="0" w:name="_GoBack"/>
            <w:bookmarkEnd w:id="0"/>
            <w:r w:rsidR="00DC0F84" w:rsidRPr="00DC0F84">
              <w:rPr>
                <w:rFonts w:ascii="Courier New" w:hAnsi="Courier New" w:cs="Courier New"/>
                <w:sz w:val="20"/>
              </w:rPr>
              <w:t>14:35:44</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C0F84" w:rsidP="00721AAB">
            <w:pPr>
              <w:jc w:val="center"/>
              <w:rPr>
                <w:rFonts w:cs="Arial"/>
                <w:sz w:val="20"/>
              </w:rPr>
            </w:pPr>
            <w:r>
              <w:rPr>
                <w:rFonts w:ascii="Courier New" w:hAnsi="Courier New" w:cs="Courier New"/>
                <w:sz w:val="20"/>
              </w:rPr>
              <w:t xml:space="preserve">2017-10-13 </w:t>
            </w:r>
            <w:r w:rsidRPr="00DC0F84">
              <w:rPr>
                <w:rFonts w:ascii="Courier New" w:hAnsi="Courier New" w:cs="Courier New"/>
                <w:sz w:val="20"/>
              </w:rPr>
              <w:t>04:35:55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C0F84" w:rsidP="00255019">
            <w:pPr>
              <w:jc w:val="center"/>
              <w:rPr>
                <w:rFonts w:cs="Arial"/>
                <w:sz w:val="20"/>
              </w:rPr>
            </w:pPr>
            <w:r>
              <w:rPr>
                <w:rFonts w:ascii="Courier New" w:hAnsi="Courier New" w:cs="Courier New"/>
                <w:sz w:val="20"/>
              </w:rPr>
              <w:t xml:space="preserve">2017-10-14 </w:t>
            </w:r>
            <w:r w:rsidRPr="00DC0F84">
              <w:rPr>
                <w:rFonts w:ascii="Courier New" w:hAnsi="Courier New" w:cs="Courier New"/>
                <w:sz w:val="20"/>
              </w:rPr>
              <w:t>00:35:57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DC0F84" w:rsidP="00DC0F84">
            <w:pPr>
              <w:autoSpaceDE w:val="0"/>
              <w:autoSpaceDN w:val="0"/>
              <w:adjustRightInd w:val="0"/>
              <w:jc w:val="center"/>
              <w:rPr>
                <w:rFonts w:ascii="Courier New" w:hAnsi="Courier New" w:cs="Courier New"/>
                <w:b/>
                <w:sz w:val="20"/>
              </w:rPr>
            </w:pPr>
            <w:r w:rsidRPr="00DC0F84">
              <w:rPr>
                <w:rFonts w:cs="Arial"/>
                <w:b/>
                <w:sz w:val="20"/>
              </w:rPr>
              <w:t>X:-0.952261</w:t>
            </w:r>
            <w:r>
              <w:rPr>
                <w:rFonts w:cs="Arial"/>
                <w:b/>
                <w:sz w:val="20"/>
              </w:rPr>
              <w:t xml:space="preserve"> </w:t>
            </w:r>
            <w:r>
              <w:rPr>
                <w:rFonts w:cs="Arial"/>
                <w:b/>
                <w:sz w:val="20"/>
              </w:rPr>
              <w:t xml:space="preserve">Y:-0.275828 </w:t>
            </w:r>
            <w:r>
              <w:rPr>
                <w:rFonts w:cs="Arial"/>
                <w:b/>
                <w:sz w:val="20"/>
              </w:rPr>
              <w:t>Z:-0.130838</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DC0F84" w:rsidP="00721AAB">
            <w:pPr>
              <w:jc w:val="center"/>
              <w:rPr>
                <w:rFonts w:cs="Arial"/>
                <w:sz w:val="20"/>
              </w:rPr>
            </w:pPr>
            <w:r w:rsidRPr="00DC0F84">
              <w:rPr>
                <w:rFonts w:ascii="Courier New" w:hAnsi="Courier New" w:cs="Courier New"/>
                <w:sz w:val="20"/>
              </w:rPr>
              <w:t>2017-10-17</w:t>
            </w:r>
            <w:r>
              <w:rPr>
                <w:rFonts w:ascii="Courier New" w:hAnsi="Courier New" w:cs="Courier New"/>
                <w:sz w:val="20"/>
              </w:rPr>
              <w:t xml:space="preserve"> </w:t>
            </w:r>
            <w:r w:rsidRPr="00DC0F84">
              <w:rPr>
                <w:rFonts w:ascii="Courier New" w:hAnsi="Courier New" w:cs="Courier New"/>
                <w:sz w:val="20"/>
              </w:rPr>
              <w:t>19:33:24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DC0F84" w:rsidP="00094179">
            <w:pPr>
              <w:jc w:val="center"/>
              <w:rPr>
                <w:rFonts w:cs="Arial"/>
                <w:sz w:val="20"/>
              </w:rPr>
            </w:pPr>
            <w:r>
              <w:rPr>
                <w:rFonts w:ascii="Courier New" w:hAnsi="Courier New" w:cs="Courier New"/>
                <w:sz w:val="22"/>
                <w:szCs w:val="22"/>
              </w:rPr>
              <w:t xml:space="preserve">2017-10-17 </w:t>
            </w:r>
            <w:r w:rsidRPr="00DC0F84">
              <w:rPr>
                <w:rFonts w:ascii="Courier New" w:hAnsi="Courier New" w:cs="Courier New"/>
                <w:sz w:val="22"/>
                <w:szCs w:val="22"/>
              </w:rPr>
              <w:t>21:30:57</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DC0F84" w:rsidP="00156031">
            <w:pPr>
              <w:jc w:val="center"/>
              <w:rPr>
                <w:rFonts w:ascii="Courier New" w:hAnsi="Courier New" w:cs="Courier New"/>
                <w:sz w:val="20"/>
              </w:rPr>
            </w:pPr>
            <w:r w:rsidRPr="00DC0F84">
              <w:rPr>
                <w:rFonts w:ascii="Courier New" w:hAnsi="Courier New" w:cs="Courier New"/>
                <w:sz w:val="20"/>
              </w:rPr>
              <w:t>2017-10-18T06:35:13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C0F84" w:rsidP="00721AAB">
            <w:pPr>
              <w:jc w:val="center"/>
              <w:rPr>
                <w:rFonts w:cs="Arial"/>
                <w:sz w:val="20"/>
              </w:rPr>
            </w:pPr>
            <w:r w:rsidRPr="00DC0F84">
              <w:rPr>
                <w:rFonts w:ascii="Courier New" w:hAnsi="Courier New" w:cs="Courier New"/>
                <w:sz w:val="20"/>
              </w:rPr>
              <w:t>2017-10-17T21:58:28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C0F84" w:rsidP="002006AB">
            <w:pPr>
              <w:jc w:val="center"/>
              <w:rPr>
                <w:rFonts w:cs="Arial"/>
                <w:sz w:val="20"/>
              </w:rPr>
            </w:pPr>
            <w:r w:rsidRPr="00DC0F84">
              <w:rPr>
                <w:rFonts w:ascii="Courier New" w:hAnsi="Courier New" w:cs="Courier New"/>
                <w:sz w:val="20"/>
              </w:rPr>
              <w:t>2017-10-18T15:42:31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DC0F84" w:rsidP="00DC0F84">
            <w:pPr>
              <w:jc w:val="center"/>
              <w:rPr>
                <w:rFonts w:ascii="Courier New" w:hAnsi="Courier New" w:cs="Courier New"/>
                <w:b/>
                <w:sz w:val="20"/>
              </w:rPr>
            </w:pPr>
            <w:r w:rsidRPr="00DC0F84">
              <w:rPr>
                <w:rFonts w:cs="Arial"/>
                <w:b/>
                <w:sz w:val="20"/>
              </w:rPr>
              <w:t>X:-0.924721</w:t>
            </w:r>
            <w:r>
              <w:rPr>
                <w:rFonts w:cs="Arial"/>
                <w:b/>
                <w:sz w:val="20"/>
              </w:rPr>
              <w:t xml:space="preserve"> Y:-0.345408 </w:t>
            </w:r>
            <w:r>
              <w:rPr>
                <w:rFonts w:cs="Arial"/>
                <w:b/>
                <w:sz w:val="20"/>
              </w:rPr>
              <w:t>Z:-0.15995</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DC0F84" w:rsidP="00B960E7">
            <w:pPr>
              <w:jc w:val="center"/>
              <w:rPr>
                <w:rFonts w:ascii="Courier New" w:hAnsi="Courier New" w:cs="Courier New"/>
                <w:sz w:val="20"/>
              </w:rPr>
            </w:pPr>
            <w:r>
              <w:rPr>
                <w:rFonts w:ascii="Courier New" w:hAnsi="Courier New" w:cs="Courier New"/>
                <w:b/>
                <w:szCs w:val="24"/>
              </w:rPr>
              <w:t>IBEX_2017_281_o0383</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87340C" w:rsidP="00593A28">
            <w:pPr>
              <w:spacing w:before="120"/>
              <w:jc w:val="center"/>
              <w:rPr>
                <w:b/>
                <w:sz w:val="18"/>
              </w:rPr>
            </w:pPr>
            <w:r>
              <w:rPr>
                <w:b/>
                <w:sz w:val="18"/>
              </w:rPr>
              <w:t>29 Sept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87340C" w:rsidP="00593A28">
            <w:pPr>
              <w:spacing w:before="120"/>
              <w:jc w:val="center"/>
              <w:rPr>
                <w:sz w:val="18"/>
              </w:rPr>
            </w:pPr>
            <w:r>
              <w:rPr>
                <w:b/>
                <w:sz w:val="18"/>
              </w:rPr>
              <w:t>29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87340C">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87340C" w:rsidRPr="0087340C">
              <w:rPr>
                <w:rFonts w:ascii="Arial" w:hAnsi="Arial" w:cs="Arial"/>
                <w:b/>
                <w:color w:val="7030A0"/>
                <w:sz w:val="18"/>
                <w:szCs w:val="18"/>
              </w:rPr>
              <w:t>-0.952261,</w:t>
            </w:r>
            <w:r w:rsidR="0087340C">
              <w:rPr>
                <w:rFonts w:ascii="Arial" w:hAnsi="Arial" w:cs="Arial"/>
                <w:b/>
                <w:color w:val="7030A0"/>
                <w:sz w:val="18"/>
                <w:szCs w:val="18"/>
              </w:rPr>
              <w:t xml:space="preserve">           </w:t>
            </w:r>
            <w:r w:rsidR="0087340C" w:rsidRPr="0087340C">
              <w:rPr>
                <w:rFonts w:ascii="Arial" w:hAnsi="Arial" w:cs="Arial"/>
                <w:b/>
                <w:color w:val="7030A0"/>
                <w:sz w:val="18"/>
                <w:szCs w:val="18"/>
              </w:rPr>
              <w:t>-0.275828,</w:t>
            </w:r>
            <w:r w:rsidR="0087340C">
              <w:rPr>
                <w:rFonts w:ascii="Arial" w:hAnsi="Arial" w:cs="Arial"/>
                <w:b/>
                <w:color w:val="7030A0"/>
                <w:sz w:val="18"/>
                <w:szCs w:val="18"/>
              </w:rPr>
              <w:t xml:space="preserve">               </w:t>
            </w:r>
            <w:r w:rsidR="0087340C" w:rsidRPr="0087340C">
              <w:rPr>
                <w:rFonts w:ascii="Arial" w:hAnsi="Arial" w:cs="Arial"/>
                <w:b/>
                <w:color w:val="7030A0"/>
                <w:sz w:val="18"/>
                <w:szCs w:val="18"/>
              </w:rPr>
              <w:t>-0.130838</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87340C" w:rsidRPr="00DC0F84">
              <w:rPr>
                <w:rFonts w:cs="Arial"/>
                <w:b/>
              </w:rPr>
              <w:t>X:-0.952261</w:t>
            </w:r>
            <w:r w:rsidR="0087340C">
              <w:rPr>
                <w:rFonts w:cs="Arial"/>
                <w:b/>
              </w:rPr>
              <w:t xml:space="preserve"> Y:-0.275828 Z:-0.130838</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87340C">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87340C" w:rsidRPr="0087340C">
              <w:t>2017/10:13:04:35:55</w:t>
            </w:r>
          </w:p>
          <w:p w:rsidR="000C4421" w:rsidRPr="007B6B2C" w:rsidRDefault="000C4421" w:rsidP="0087340C">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87340C" w:rsidRPr="0087340C">
              <w:t>2017-10-13T04:35:55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87340C" w:rsidP="002C0782">
            <w:pPr>
              <w:spacing w:before="120"/>
              <w:jc w:val="center"/>
              <w:rPr>
                <w:sz w:val="18"/>
              </w:rPr>
            </w:pPr>
            <w:r>
              <w:rPr>
                <w:b/>
                <w:sz w:val="18"/>
              </w:rPr>
              <w:t>29 Sept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87340C" w:rsidP="00593A28">
            <w:pPr>
              <w:spacing w:before="120"/>
              <w:jc w:val="center"/>
              <w:rPr>
                <w:sz w:val="18"/>
              </w:rPr>
            </w:pPr>
            <w:r>
              <w:rPr>
                <w:b/>
                <w:sz w:val="18"/>
              </w:rPr>
              <w:t>29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87340C" w:rsidP="00593A28">
            <w:pPr>
              <w:spacing w:before="120"/>
              <w:jc w:val="center"/>
              <w:rPr>
                <w:sz w:val="18"/>
              </w:rPr>
            </w:pPr>
            <w:r>
              <w:rPr>
                <w:b/>
                <w:sz w:val="18"/>
              </w:rPr>
              <w:t>29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87340C" w:rsidP="00593A28">
            <w:pPr>
              <w:spacing w:before="120"/>
              <w:jc w:val="center"/>
              <w:rPr>
                <w:sz w:val="18"/>
              </w:rPr>
            </w:pPr>
            <w:r>
              <w:rPr>
                <w:b/>
                <w:sz w:val="18"/>
              </w:rPr>
              <w:t>29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87340C" w:rsidP="00593A28">
            <w:pPr>
              <w:spacing w:before="120"/>
              <w:jc w:val="center"/>
              <w:rPr>
                <w:sz w:val="18"/>
              </w:rPr>
            </w:pPr>
            <w:r>
              <w:rPr>
                <w:b/>
                <w:sz w:val="18"/>
              </w:rPr>
              <w:t>29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87340C">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87340C">
              <w:rPr>
                <w:rFonts w:ascii="Arial" w:hAnsi="Arial" w:cs="Arial"/>
                <w:b/>
                <w:color w:val="7030A0"/>
                <w:sz w:val="18"/>
                <w:szCs w:val="18"/>
              </w:rPr>
              <w:t xml:space="preserve">  </w:t>
            </w:r>
            <w:r w:rsidR="00E266D0">
              <w:rPr>
                <w:rFonts w:ascii="Arial" w:hAnsi="Arial" w:cs="Arial"/>
                <w:b/>
                <w:color w:val="7030A0"/>
                <w:sz w:val="18"/>
                <w:szCs w:val="18"/>
              </w:rPr>
              <w:t xml:space="preserve"> </w:t>
            </w:r>
            <w:r w:rsidR="0087340C">
              <w:rPr>
                <w:rFonts w:cs="Arial"/>
                <w:b/>
              </w:rPr>
              <w:t xml:space="preserve">-0.924721   -0.345408   </w:t>
            </w:r>
            <w:r w:rsidR="0087340C" w:rsidRPr="0087340C">
              <w:rPr>
                <w:rFonts w:cs="Arial"/>
                <w:b/>
              </w:rPr>
              <w:t>-0.15995</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87340C" w:rsidRPr="00DC0F84">
              <w:rPr>
                <w:rFonts w:cs="Arial"/>
                <w:b/>
              </w:rPr>
              <w:t>X:-0.924721</w:t>
            </w:r>
            <w:r w:rsidR="0087340C">
              <w:rPr>
                <w:rFonts w:cs="Arial"/>
                <w:b/>
              </w:rPr>
              <w:t xml:space="preserve"> Y:-0.345408 Z:-0.15995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87340C">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87340C" w:rsidRPr="0087340C">
              <w:rPr>
                <w:rFonts w:ascii="Arial" w:hAnsi="Arial" w:cs="Arial"/>
                <w:b/>
                <w:color w:val="0000FF"/>
                <w:sz w:val="18"/>
                <w:szCs w:val="18"/>
              </w:rPr>
              <w:t>2017/10:17:21:58:28</w:t>
            </w:r>
          </w:p>
          <w:p w:rsidR="00C372FD" w:rsidRPr="00C372FD" w:rsidRDefault="000C4421" w:rsidP="0087340C">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87340C" w:rsidRPr="0087340C">
              <w:rPr>
                <w:rFonts w:cs="Arial"/>
                <w:b/>
                <w:color w:val="7030A0"/>
                <w:sz w:val="18"/>
                <w:szCs w:val="18"/>
              </w:rPr>
              <w:t>2017-10-17T21:58:28</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87340C" w:rsidP="0061523D">
            <w:pPr>
              <w:spacing w:before="120"/>
              <w:jc w:val="center"/>
              <w:rPr>
                <w:sz w:val="18"/>
              </w:rPr>
            </w:pPr>
            <w:r>
              <w:rPr>
                <w:b/>
                <w:sz w:val="18"/>
              </w:rPr>
              <w:t>29 Sept 17</w:t>
            </w:r>
          </w:p>
        </w:tc>
        <w:tc>
          <w:tcPr>
            <w:tcW w:w="846" w:type="dxa"/>
          </w:tcPr>
          <w:p w:rsidR="000C4421" w:rsidRDefault="00EF6075" w:rsidP="0061523D">
            <w:pPr>
              <w:spacing w:before="120"/>
              <w:jc w:val="center"/>
              <w:rPr>
                <w:sz w:val="18"/>
              </w:rPr>
            </w:pPr>
            <w:r w:rsidRPr="0012530C">
              <w:rPr>
                <w:b/>
                <w:sz w:val="18"/>
              </w:rPr>
              <w:t>TEP</w:t>
            </w: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DC0F84" w:rsidRPr="00DC0F84" w:rsidRDefault="00DC0F84" w:rsidP="00DC0F84">
            <w:pPr>
              <w:pStyle w:val="ListParagraph"/>
              <w:tabs>
                <w:tab w:val="left" w:pos="6154"/>
              </w:tabs>
              <w:ind w:left="360"/>
              <w:rPr>
                <w:rFonts w:ascii="Arial" w:hAnsi="Arial" w:cs="Arial"/>
                <w:b/>
                <w:color w:val="0000FF"/>
                <w:sz w:val="18"/>
              </w:rPr>
            </w:pPr>
            <w:r w:rsidRPr="00DC0F84">
              <w:rPr>
                <w:rFonts w:ascii="Arial" w:hAnsi="Arial" w:cs="Arial"/>
                <w:b/>
                <w:color w:val="0000FF"/>
                <w:sz w:val="18"/>
              </w:rPr>
              <w:t xml:space="preserve"># Orbit# 383  PERIGEE: Battery Balancing Commands   </w:t>
            </w:r>
          </w:p>
          <w:p w:rsidR="00DC0F84" w:rsidRPr="00DC0F84" w:rsidRDefault="00DC0F84" w:rsidP="00DC0F84">
            <w:pPr>
              <w:pStyle w:val="ListParagraph"/>
              <w:tabs>
                <w:tab w:val="left" w:pos="6154"/>
              </w:tabs>
              <w:ind w:left="360"/>
              <w:rPr>
                <w:rFonts w:ascii="Arial" w:hAnsi="Arial" w:cs="Arial"/>
                <w:b/>
                <w:color w:val="0000FF"/>
                <w:sz w:val="18"/>
              </w:rPr>
            </w:pPr>
            <w:r w:rsidRPr="00DC0F84">
              <w:rPr>
                <w:rFonts w:ascii="Arial" w:hAnsi="Arial" w:cs="Arial"/>
                <w:b/>
                <w:color w:val="0000FF"/>
                <w:sz w:val="18"/>
              </w:rPr>
              <w:t># 2017-10-18T06:35:13.890Z,Perigee,orbit:383</w:t>
            </w:r>
          </w:p>
          <w:p w:rsidR="00DC0F84" w:rsidRPr="00DC0F84" w:rsidRDefault="00DC0F84" w:rsidP="00DC0F84">
            <w:pPr>
              <w:pStyle w:val="ListParagraph"/>
              <w:tabs>
                <w:tab w:val="left" w:pos="6154"/>
              </w:tabs>
              <w:ind w:left="360"/>
              <w:rPr>
                <w:rFonts w:ascii="Arial" w:hAnsi="Arial" w:cs="Arial"/>
                <w:b/>
                <w:color w:val="0000FF"/>
                <w:sz w:val="18"/>
              </w:rPr>
            </w:pPr>
            <w:r w:rsidRPr="00DC0F84">
              <w:rPr>
                <w:rFonts w:ascii="Arial" w:hAnsi="Arial" w:cs="Arial"/>
                <w:b/>
                <w:color w:val="0000FF"/>
                <w:sz w:val="18"/>
              </w:rPr>
              <w:t xml:space="preserve">  @ECT_SetLongEclipseFlag TRUE $TIME=2017/10:18:02:00:00</w:t>
            </w:r>
          </w:p>
          <w:p w:rsidR="00FD737C" w:rsidRPr="003567E4" w:rsidRDefault="00DC0F84" w:rsidP="00DC0F84">
            <w:pPr>
              <w:pStyle w:val="ListParagraph"/>
              <w:tabs>
                <w:tab w:val="left" w:pos="6154"/>
              </w:tabs>
              <w:ind w:left="360"/>
              <w:rPr>
                <w:rFonts w:ascii="Arial" w:hAnsi="Arial" w:cs="Arial"/>
                <w:b/>
                <w:color w:val="0000FF"/>
                <w:sz w:val="18"/>
              </w:rPr>
            </w:pPr>
            <w:r w:rsidRPr="00DC0F84">
              <w:rPr>
                <w:rFonts w:ascii="Arial" w:hAnsi="Arial" w:cs="Arial"/>
                <w:b/>
                <w:color w:val="0000FF"/>
                <w:sz w:val="18"/>
              </w:rPr>
              <w:t xml:space="preserve">  @ECT_SetLongEclipseFlag FALSE $TIME=2017/10:18:03:30:00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87340C" w:rsidP="00FD737C">
            <w:pPr>
              <w:spacing w:before="120"/>
              <w:jc w:val="center"/>
              <w:rPr>
                <w:sz w:val="18"/>
              </w:rPr>
            </w:pPr>
            <w:r>
              <w:rPr>
                <w:b/>
                <w:sz w:val="18"/>
              </w:rPr>
              <w:t>29 Sept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2C" w:rsidRDefault="00161A2C" w:rsidP="005A5CF8">
      <w:r>
        <w:separator/>
      </w:r>
    </w:p>
  </w:endnote>
  <w:endnote w:type="continuationSeparator" w:id="0">
    <w:p w:rsidR="00161A2C" w:rsidRDefault="00161A2C"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2C" w:rsidRDefault="00161A2C" w:rsidP="005A5CF8">
      <w:r>
        <w:separator/>
      </w:r>
    </w:p>
  </w:footnote>
  <w:footnote w:type="continuationSeparator" w:id="0">
    <w:p w:rsidR="00161A2C" w:rsidRDefault="00161A2C"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7B5702">
      <w:rPr>
        <w:rFonts w:ascii="Algerian" w:hAnsi="Algerian"/>
        <w:i/>
        <w:noProof/>
        <w:color w:val="3333FF"/>
      </w:rPr>
      <w:t>29 September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05EF-86A7-4AA8-8134-005FE09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2017-09-29T21:14:00Z</dcterms:created>
  <dcterms:modified xsi:type="dcterms:W3CDTF">2017-09-29T21:28:00Z</dcterms:modified>
</cp:coreProperties>
</file>