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435CEB">
              <w:rPr>
                <w:rFonts w:ascii="Times New Roman" w:eastAsia="Gungsuh" w:hAnsi="Times New Roman"/>
                <w:b/>
                <w:sz w:val="32"/>
                <w:szCs w:val="32"/>
              </w:rPr>
              <w:t>8</w:t>
            </w:r>
            <w:r w:rsidR="009B6273">
              <w:rPr>
                <w:rFonts w:ascii="Times New Roman" w:eastAsia="Gungsuh" w:hAnsi="Times New Roman"/>
                <w:b/>
                <w:sz w:val="32"/>
                <w:szCs w:val="32"/>
              </w:rPr>
              <w:t>1</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B86D27" w:rsidP="004E071B">
            <w:pPr>
              <w:rPr>
                <w:rFonts w:cs="Arial"/>
                <w:sz w:val="20"/>
              </w:rPr>
            </w:pP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EF6075" w:rsidP="00122D56">
            <w:pPr>
              <w:pStyle w:val="Default"/>
              <w:jc w:val="center"/>
            </w:pPr>
            <w:r>
              <w:rPr>
                <w:sz w:val="22"/>
                <w:szCs w:val="22"/>
              </w:rPr>
              <w:t xml:space="preserve">2017-09-21 </w:t>
            </w:r>
            <w:r w:rsidRPr="00EF6075">
              <w:rPr>
                <w:sz w:val="22"/>
                <w:szCs w:val="22"/>
              </w:rPr>
              <w:t>01:46:44</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F6075" w:rsidP="0012530C">
            <w:pPr>
              <w:jc w:val="center"/>
              <w:rPr>
                <w:rFonts w:cs="Arial"/>
                <w:sz w:val="20"/>
              </w:rPr>
            </w:pPr>
            <w:r>
              <w:rPr>
                <w:rFonts w:ascii="Courier New" w:hAnsi="Courier New" w:cs="Courier New"/>
                <w:sz w:val="20"/>
              </w:rPr>
              <w:t xml:space="preserve">2017-09-21 </w:t>
            </w:r>
            <w:r w:rsidR="009B6273" w:rsidRPr="009B6273">
              <w:rPr>
                <w:rFonts w:ascii="Courier New" w:hAnsi="Courier New" w:cs="Courier New"/>
                <w:sz w:val="20"/>
              </w:rPr>
              <w:t>03:39:23</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F6075" w:rsidP="00CE5CC9">
            <w:pPr>
              <w:tabs>
                <w:tab w:val="left" w:pos="-107"/>
              </w:tabs>
              <w:jc w:val="center"/>
              <w:rPr>
                <w:rFonts w:cs="Arial"/>
                <w:sz w:val="20"/>
              </w:rPr>
            </w:pPr>
            <w:r>
              <w:rPr>
                <w:rFonts w:ascii="Courier New" w:hAnsi="Courier New" w:cs="Courier New"/>
                <w:sz w:val="20"/>
              </w:rPr>
              <w:t xml:space="preserve">2017-09-25 </w:t>
            </w:r>
            <w:r w:rsidR="009B6273" w:rsidRPr="009B6273">
              <w:rPr>
                <w:rFonts w:ascii="Courier New" w:hAnsi="Courier New" w:cs="Courier New"/>
                <w:sz w:val="20"/>
              </w:rPr>
              <w:t>06:34:39</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F6075" w:rsidP="00721AAB">
            <w:pPr>
              <w:jc w:val="center"/>
              <w:rPr>
                <w:rFonts w:cs="Arial"/>
                <w:sz w:val="20"/>
              </w:rPr>
            </w:pPr>
            <w:r>
              <w:rPr>
                <w:rFonts w:ascii="Courier New" w:hAnsi="Courier New" w:cs="Courier New"/>
                <w:sz w:val="20"/>
              </w:rPr>
              <w:t xml:space="preserve">2017-09-24 </w:t>
            </w:r>
            <w:r w:rsidR="009B6273" w:rsidRPr="009B6273">
              <w:rPr>
                <w:rFonts w:ascii="Courier New" w:hAnsi="Courier New" w:cs="Courier New"/>
                <w:sz w:val="20"/>
              </w:rPr>
              <w:t>20:33:23</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F6075" w:rsidP="00255019">
            <w:pPr>
              <w:jc w:val="center"/>
              <w:rPr>
                <w:rFonts w:cs="Arial"/>
                <w:sz w:val="20"/>
              </w:rPr>
            </w:pPr>
            <w:r>
              <w:rPr>
                <w:rFonts w:ascii="Courier New" w:hAnsi="Courier New" w:cs="Courier New"/>
                <w:sz w:val="20"/>
              </w:rPr>
              <w:t xml:space="preserve">2017-09-25 </w:t>
            </w:r>
            <w:r w:rsidR="009B6273" w:rsidRPr="009B6273">
              <w:rPr>
                <w:rFonts w:ascii="Courier New" w:hAnsi="Courier New" w:cs="Courier New"/>
                <w:sz w:val="20"/>
              </w:rPr>
              <w:t>16:33:25</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EF6075" w:rsidP="00EF6075">
            <w:pPr>
              <w:autoSpaceDE w:val="0"/>
              <w:autoSpaceDN w:val="0"/>
              <w:adjustRightInd w:val="0"/>
              <w:jc w:val="center"/>
              <w:rPr>
                <w:rFonts w:ascii="Courier New" w:hAnsi="Courier New" w:cs="Courier New"/>
                <w:b/>
                <w:sz w:val="20"/>
              </w:rPr>
            </w:pPr>
            <w:r w:rsidRPr="009B6273">
              <w:rPr>
                <w:rFonts w:cs="Arial"/>
                <w:b/>
                <w:sz w:val="20"/>
              </w:rPr>
              <w:t>X:-0.999935</w:t>
            </w:r>
            <w:r>
              <w:rPr>
                <w:rFonts w:cs="Arial"/>
                <w:b/>
                <w:sz w:val="20"/>
              </w:rPr>
              <w:t xml:space="preserve"> Y:0.008482 </w:t>
            </w:r>
            <w:r>
              <w:rPr>
                <w:rFonts w:cs="Arial"/>
                <w:b/>
                <w:sz w:val="20"/>
              </w:rPr>
              <w:t>Z:-0.007557</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EF6075" w:rsidP="00721AAB">
            <w:pPr>
              <w:jc w:val="center"/>
              <w:rPr>
                <w:rFonts w:cs="Arial"/>
                <w:sz w:val="20"/>
              </w:rPr>
            </w:pPr>
            <w:r>
              <w:rPr>
                <w:rFonts w:ascii="Courier New" w:hAnsi="Courier New" w:cs="Courier New"/>
                <w:sz w:val="20"/>
              </w:rPr>
              <w:t xml:space="preserve">2017-09-29 </w:t>
            </w:r>
            <w:r w:rsidR="009B6273" w:rsidRPr="009B6273">
              <w:rPr>
                <w:rFonts w:ascii="Courier New" w:hAnsi="Courier New" w:cs="Courier New"/>
                <w:sz w:val="20"/>
              </w:rPr>
              <w:t>09:06:19</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F6075" w:rsidP="00094179">
            <w:pPr>
              <w:jc w:val="center"/>
              <w:rPr>
                <w:rFonts w:cs="Arial"/>
                <w:sz w:val="20"/>
              </w:rPr>
            </w:pPr>
            <w:r>
              <w:rPr>
                <w:rFonts w:ascii="Courier New" w:hAnsi="Courier New" w:cs="Courier New"/>
                <w:sz w:val="22"/>
                <w:szCs w:val="22"/>
              </w:rPr>
              <w:t xml:space="preserve">2017-09-29 </w:t>
            </w:r>
            <w:r w:rsidRPr="00EF6075">
              <w:rPr>
                <w:rFonts w:ascii="Courier New" w:hAnsi="Courier New" w:cs="Courier New"/>
                <w:sz w:val="22"/>
                <w:szCs w:val="22"/>
              </w:rPr>
              <w:t>10:54:18</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EF6075" w:rsidP="00156031">
            <w:pPr>
              <w:jc w:val="center"/>
              <w:rPr>
                <w:rFonts w:ascii="Courier New" w:hAnsi="Courier New" w:cs="Courier New"/>
                <w:sz w:val="20"/>
              </w:rPr>
            </w:pPr>
            <w:r>
              <w:rPr>
                <w:rFonts w:ascii="Courier New" w:hAnsi="Courier New" w:cs="Courier New"/>
                <w:sz w:val="20"/>
              </w:rPr>
              <w:t xml:space="preserve">2017-09-29 </w:t>
            </w:r>
            <w:r w:rsidR="009B6273" w:rsidRPr="009B6273">
              <w:rPr>
                <w:rFonts w:ascii="Courier New" w:hAnsi="Courier New" w:cs="Courier New"/>
                <w:sz w:val="20"/>
              </w:rPr>
              <w:t>20:24:11</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EF6075" w:rsidP="00721AAB">
            <w:pPr>
              <w:jc w:val="center"/>
              <w:rPr>
                <w:rFonts w:cs="Arial"/>
                <w:sz w:val="20"/>
              </w:rPr>
            </w:pPr>
            <w:r>
              <w:rPr>
                <w:rFonts w:ascii="Courier New" w:hAnsi="Courier New" w:cs="Courier New"/>
                <w:sz w:val="20"/>
              </w:rPr>
              <w:t xml:space="preserve">2017-09-29 </w:t>
            </w:r>
            <w:r w:rsidR="009B6273" w:rsidRPr="009B6273">
              <w:rPr>
                <w:rFonts w:ascii="Courier New" w:hAnsi="Courier New" w:cs="Courier New"/>
                <w:sz w:val="20"/>
              </w:rPr>
              <w:t>11:23:02</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EF6075" w:rsidP="002006AB">
            <w:pPr>
              <w:jc w:val="center"/>
              <w:rPr>
                <w:rFonts w:cs="Arial"/>
                <w:sz w:val="20"/>
              </w:rPr>
            </w:pPr>
            <w:r>
              <w:rPr>
                <w:rFonts w:ascii="Courier New" w:hAnsi="Courier New" w:cs="Courier New"/>
                <w:sz w:val="20"/>
              </w:rPr>
              <w:t xml:space="preserve">2017-09-30 </w:t>
            </w:r>
            <w:r w:rsidR="009B6273" w:rsidRPr="009B6273">
              <w:rPr>
                <w:rFonts w:ascii="Courier New" w:hAnsi="Courier New" w:cs="Courier New"/>
                <w:sz w:val="20"/>
              </w:rPr>
              <w:t>05:52:52</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EF6075" w:rsidP="00EF6075">
            <w:pPr>
              <w:jc w:val="center"/>
              <w:rPr>
                <w:rFonts w:ascii="Courier New" w:hAnsi="Courier New" w:cs="Courier New"/>
                <w:b/>
                <w:sz w:val="20"/>
              </w:rPr>
            </w:pPr>
            <w:r w:rsidRPr="009B6273">
              <w:rPr>
                <w:rFonts w:cs="Arial"/>
                <w:b/>
                <w:sz w:val="20"/>
              </w:rPr>
              <w:t>X:-0.997249</w:t>
            </w:r>
            <w:r>
              <w:rPr>
                <w:rFonts w:cs="Arial"/>
                <w:b/>
                <w:sz w:val="20"/>
              </w:rPr>
              <w:t xml:space="preserve"> </w:t>
            </w:r>
            <w:r>
              <w:rPr>
                <w:rFonts w:cs="Arial"/>
                <w:b/>
                <w:sz w:val="20"/>
              </w:rPr>
              <w:t xml:space="preserve">Y:-0.06372 </w:t>
            </w:r>
            <w:r>
              <w:rPr>
                <w:rFonts w:cs="Arial"/>
                <w:b/>
                <w:sz w:val="20"/>
              </w:rPr>
              <w:t>Z:-0.037865</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FE1DCA"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FE1DC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9B6273" w:rsidP="00B960E7">
            <w:pPr>
              <w:jc w:val="center"/>
              <w:rPr>
                <w:rFonts w:ascii="Courier New" w:hAnsi="Courier New" w:cs="Courier New"/>
                <w:sz w:val="20"/>
              </w:rPr>
            </w:pPr>
            <w:r>
              <w:rPr>
                <w:rFonts w:ascii="Courier New" w:hAnsi="Courier New" w:cs="Courier New"/>
                <w:b/>
                <w:szCs w:val="24"/>
              </w:rPr>
              <w:t>IBEX_2017_263_o0381</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C41892" w:rsidP="00593A28">
            <w:pPr>
              <w:spacing w:before="120"/>
              <w:jc w:val="center"/>
              <w:rPr>
                <w:b/>
                <w:sz w:val="18"/>
              </w:rPr>
            </w:pPr>
            <w:bookmarkStart w:id="0" w:name="_GoBack"/>
            <w:r>
              <w:rPr>
                <w:b/>
                <w:sz w:val="18"/>
              </w:rPr>
              <w:t>07 Sept 17</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C41892" w:rsidP="00593A28">
            <w:pPr>
              <w:spacing w:before="120"/>
              <w:jc w:val="center"/>
              <w:rPr>
                <w:sz w:val="18"/>
              </w:rPr>
            </w:pPr>
            <w:r>
              <w:rPr>
                <w:b/>
                <w:sz w:val="18"/>
              </w:rPr>
              <w:t>07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C41892" w:rsidP="00593A28">
            <w:pPr>
              <w:spacing w:before="120"/>
              <w:jc w:val="center"/>
              <w:rPr>
                <w:sz w:val="18"/>
              </w:rPr>
            </w:pPr>
            <w:r>
              <w:rPr>
                <w:b/>
                <w:sz w:val="18"/>
              </w:rPr>
              <w:t>07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C41892" w:rsidP="00593A28">
            <w:pPr>
              <w:spacing w:before="120"/>
              <w:jc w:val="center"/>
              <w:rPr>
                <w:sz w:val="18"/>
              </w:rPr>
            </w:pPr>
            <w:r>
              <w:rPr>
                <w:b/>
                <w:sz w:val="18"/>
              </w:rPr>
              <w:t>07 Sept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C41892" w:rsidP="00593A28">
            <w:pPr>
              <w:spacing w:before="120"/>
              <w:jc w:val="center"/>
              <w:rPr>
                <w:sz w:val="18"/>
              </w:rPr>
            </w:pPr>
            <w:r>
              <w:rPr>
                <w:b/>
                <w:sz w:val="18"/>
              </w:rPr>
              <w:t>07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C41892" w:rsidP="00593A28">
            <w:pPr>
              <w:spacing w:before="120"/>
              <w:jc w:val="center"/>
              <w:rPr>
                <w:sz w:val="18"/>
              </w:rPr>
            </w:pPr>
            <w:r>
              <w:rPr>
                <w:b/>
                <w:sz w:val="18"/>
              </w:rPr>
              <w:t>07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C41892" w:rsidP="00593A28">
            <w:pPr>
              <w:spacing w:before="120"/>
              <w:jc w:val="center"/>
              <w:rPr>
                <w:sz w:val="18"/>
              </w:rPr>
            </w:pPr>
            <w:r>
              <w:rPr>
                <w:b/>
                <w:sz w:val="18"/>
              </w:rPr>
              <w:t>07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C41892" w:rsidP="00593A28">
            <w:pPr>
              <w:spacing w:before="120"/>
              <w:jc w:val="center"/>
              <w:rPr>
                <w:sz w:val="18"/>
              </w:rPr>
            </w:pPr>
            <w:r>
              <w:rPr>
                <w:b/>
                <w:sz w:val="18"/>
              </w:rPr>
              <w:t>07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C41892" w:rsidP="00593A28">
            <w:pPr>
              <w:spacing w:before="120"/>
              <w:jc w:val="center"/>
              <w:rPr>
                <w:sz w:val="18"/>
              </w:rPr>
            </w:pPr>
            <w:r>
              <w:rPr>
                <w:b/>
                <w:sz w:val="18"/>
              </w:rPr>
              <w:t>07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C41892" w:rsidP="00593A28">
            <w:pPr>
              <w:spacing w:before="120"/>
              <w:jc w:val="center"/>
              <w:rPr>
                <w:sz w:val="18"/>
              </w:rPr>
            </w:pPr>
            <w:r>
              <w:rPr>
                <w:b/>
                <w:sz w:val="18"/>
              </w:rPr>
              <w:t>07 Sept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EF6075">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EF6075">
              <w:rPr>
                <w:rFonts w:ascii="Arial" w:hAnsi="Arial" w:cs="Arial"/>
                <w:b/>
                <w:color w:val="7030A0"/>
                <w:sz w:val="18"/>
                <w:szCs w:val="18"/>
              </w:rPr>
              <w:t xml:space="preserve">-0.999935                0.008482         </w:t>
            </w:r>
            <w:r w:rsidR="00EF6075" w:rsidRPr="00EF6075">
              <w:rPr>
                <w:rFonts w:ascii="Arial" w:hAnsi="Arial" w:cs="Arial"/>
                <w:b/>
                <w:color w:val="7030A0"/>
                <w:sz w:val="18"/>
                <w:szCs w:val="18"/>
              </w:rPr>
              <w:t>-0.007557</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EF6075" w:rsidRPr="009B6273">
              <w:rPr>
                <w:rFonts w:cs="Arial"/>
                <w:b/>
              </w:rPr>
              <w:t>X:-0.999935</w:t>
            </w:r>
            <w:r w:rsidR="00EF6075">
              <w:rPr>
                <w:rFonts w:cs="Arial"/>
                <w:b/>
              </w:rPr>
              <w:t xml:space="preserve"> Y:0.008482 Z:-0.007557</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EF6075">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EF6075" w:rsidRPr="00EF6075">
              <w:t>2017/09:24:20:33:23</w:t>
            </w:r>
          </w:p>
          <w:p w:rsidR="000C4421" w:rsidRPr="007B6B2C" w:rsidRDefault="000C4421" w:rsidP="00EF6075">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EF6075" w:rsidRPr="00EF6075">
              <w:t>2017-09-24T20:33:23</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C41892" w:rsidP="002C0782">
            <w:pPr>
              <w:spacing w:before="120"/>
              <w:jc w:val="center"/>
              <w:rPr>
                <w:sz w:val="18"/>
              </w:rPr>
            </w:pPr>
            <w:r>
              <w:rPr>
                <w:b/>
                <w:sz w:val="18"/>
              </w:rPr>
              <w:t>07 Sept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C41892" w:rsidP="00593A28">
            <w:pPr>
              <w:spacing w:before="120"/>
              <w:jc w:val="center"/>
              <w:rPr>
                <w:sz w:val="18"/>
              </w:rPr>
            </w:pPr>
            <w:r>
              <w:rPr>
                <w:b/>
                <w:sz w:val="18"/>
              </w:rPr>
              <w:t>07 Sept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C41892" w:rsidP="00593A28">
            <w:pPr>
              <w:spacing w:before="120"/>
              <w:jc w:val="center"/>
              <w:rPr>
                <w:sz w:val="18"/>
              </w:rPr>
            </w:pPr>
            <w:r>
              <w:rPr>
                <w:b/>
                <w:sz w:val="18"/>
              </w:rPr>
              <w:t>07 Sept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C41892" w:rsidP="00593A28">
            <w:pPr>
              <w:spacing w:before="120"/>
              <w:jc w:val="center"/>
              <w:rPr>
                <w:sz w:val="18"/>
              </w:rPr>
            </w:pPr>
            <w:r>
              <w:rPr>
                <w:b/>
                <w:sz w:val="18"/>
              </w:rPr>
              <w:t>07 Sept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C41892" w:rsidP="00593A28">
            <w:pPr>
              <w:spacing w:before="120"/>
              <w:jc w:val="center"/>
              <w:rPr>
                <w:sz w:val="18"/>
              </w:rPr>
            </w:pPr>
            <w:r>
              <w:rPr>
                <w:b/>
                <w:sz w:val="18"/>
              </w:rPr>
              <w:t>07 Sept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EF6075">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E32D47">
              <w:rPr>
                <w:rFonts w:ascii="Arial" w:hAnsi="Arial" w:cs="Arial"/>
                <w:b/>
                <w:color w:val="7030A0"/>
                <w:sz w:val="18"/>
                <w:szCs w:val="18"/>
              </w:rPr>
              <w:t xml:space="preserve">     </w:t>
            </w:r>
            <w:r w:rsidR="00E266D0">
              <w:rPr>
                <w:rFonts w:ascii="Arial" w:hAnsi="Arial" w:cs="Arial"/>
                <w:b/>
                <w:color w:val="7030A0"/>
                <w:sz w:val="18"/>
                <w:szCs w:val="18"/>
              </w:rPr>
              <w:t xml:space="preserve">   </w:t>
            </w:r>
            <w:r w:rsidR="00EF6075">
              <w:rPr>
                <w:rFonts w:ascii="Arial" w:hAnsi="Arial" w:cs="Arial"/>
                <w:b/>
                <w:color w:val="7030A0"/>
                <w:sz w:val="18"/>
                <w:szCs w:val="18"/>
              </w:rPr>
              <w:t xml:space="preserve">-0.997249            -0.06372               </w:t>
            </w:r>
            <w:r w:rsidR="00EF6075" w:rsidRPr="00EF6075">
              <w:rPr>
                <w:rFonts w:ascii="Arial" w:hAnsi="Arial" w:cs="Arial"/>
                <w:b/>
                <w:color w:val="7030A0"/>
                <w:sz w:val="18"/>
                <w:szCs w:val="18"/>
              </w:rPr>
              <w:t>-0.037865</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EF6075" w:rsidRPr="009B6273">
              <w:rPr>
                <w:rFonts w:cs="Arial"/>
                <w:b/>
              </w:rPr>
              <w:t>X:-0.997249</w:t>
            </w:r>
            <w:r w:rsidR="00EF6075">
              <w:rPr>
                <w:rFonts w:cs="Arial"/>
                <w:b/>
              </w:rPr>
              <w:t xml:space="preserve"> Y:-0.06372 Z:-0.037865</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EF6075">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E32D47">
              <w:rPr>
                <w:rFonts w:ascii="Arial" w:hAnsi="Arial" w:cs="Arial"/>
                <w:b/>
                <w:color w:val="0000FF"/>
                <w:sz w:val="18"/>
                <w:szCs w:val="18"/>
              </w:rPr>
              <w:t xml:space="preserve">  </w:t>
            </w:r>
            <w:r w:rsidR="00EF6075" w:rsidRPr="00EF6075">
              <w:rPr>
                <w:rFonts w:ascii="Arial" w:hAnsi="Arial" w:cs="Arial"/>
                <w:b/>
                <w:color w:val="0000FF"/>
                <w:sz w:val="18"/>
                <w:szCs w:val="18"/>
              </w:rPr>
              <w:t>2017/09:29:11:23:02</w:t>
            </w:r>
          </w:p>
          <w:p w:rsidR="00C372FD" w:rsidRPr="00C372FD" w:rsidRDefault="000C4421" w:rsidP="00EF6075">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00E32D47">
              <w:t xml:space="preserve"> </w:t>
            </w:r>
            <w:r w:rsidR="00EF6075" w:rsidRPr="00EF6075">
              <w:rPr>
                <w:rFonts w:cs="Arial"/>
                <w:b/>
                <w:color w:val="7030A0"/>
                <w:sz w:val="18"/>
                <w:szCs w:val="18"/>
              </w:rPr>
              <w:t>2017-09-29T11:23:02</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C41892" w:rsidP="0061523D">
            <w:pPr>
              <w:spacing w:before="120"/>
              <w:jc w:val="center"/>
              <w:rPr>
                <w:sz w:val="18"/>
              </w:rPr>
            </w:pPr>
            <w:r>
              <w:rPr>
                <w:b/>
                <w:sz w:val="18"/>
              </w:rPr>
              <w:t>07 Sept 17</w:t>
            </w:r>
          </w:p>
        </w:tc>
        <w:tc>
          <w:tcPr>
            <w:tcW w:w="846" w:type="dxa"/>
          </w:tcPr>
          <w:p w:rsidR="000C4421" w:rsidRDefault="00EF6075" w:rsidP="0061523D">
            <w:pPr>
              <w:spacing w:before="120"/>
              <w:jc w:val="center"/>
              <w:rPr>
                <w:sz w:val="18"/>
              </w:rPr>
            </w:pPr>
            <w:r w:rsidRPr="0012530C">
              <w:rPr>
                <w:b/>
                <w:sz w:val="18"/>
              </w:rPr>
              <w:t>TEP</w:t>
            </w:r>
          </w:p>
        </w:tc>
      </w:tr>
      <w:tr w:rsidR="00FD737C" w:rsidTr="003A36A5">
        <w:trPr>
          <w:cantSplit/>
          <w:trHeight w:val="1178"/>
        </w:trPr>
        <w:tc>
          <w:tcPr>
            <w:tcW w:w="1260" w:type="dxa"/>
          </w:tcPr>
          <w:p w:rsidR="00FD737C" w:rsidRPr="000430E1" w:rsidRDefault="00FD737C" w:rsidP="00FD737C">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FD737C" w:rsidRPr="00C805E1" w:rsidRDefault="00FD737C" w:rsidP="00FD737C">
            <w:pPr>
              <w:suppressAutoHyphens/>
              <w:spacing w:before="40"/>
              <w:ind w:left="360"/>
              <w:rPr>
                <w:b/>
                <w:sz w:val="18"/>
              </w:rPr>
            </w:pPr>
            <w:r w:rsidRPr="00C805E1">
              <w:rPr>
                <w:b/>
                <w:sz w:val="18"/>
              </w:rPr>
              <w:t>Sun maneuver Sequence</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FD737C" w:rsidRPr="0010333C" w:rsidRDefault="00FD737C" w:rsidP="00FD737C">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FD737C" w:rsidRPr="0010333C" w:rsidRDefault="00FD737C" w:rsidP="00FD737C">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FD737C" w:rsidRPr="0010333C" w:rsidRDefault="00FD737C" w:rsidP="00FD737C">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FD737C" w:rsidRPr="00EE7EE9" w:rsidRDefault="00FD737C" w:rsidP="00FD737C">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p>
        </w:tc>
      </w:tr>
      <w:tr w:rsidR="00FD737C" w:rsidTr="003A36A5">
        <w:trPr>
          <w:cantSplit/>
          <w:trHeight w:val="2015"/>
        </w:trPr>
        <w:tc>
          <w:tcPr>
            <w:tcW w:w="1260" w:type="dxa"/>
          </w:tcPr>
          <w:p w:rsidR="00FD737C" w:rsidRPr="000430E1" w:rsidRDefault="00FD737C" w:rsidP="00FD737C">
            <w:pPr>
              <w:spacing w:before="120"/>
              <w:jc w:val="center"/>
              <w:rPr>
                <w:b/>
                <w:sz w:val="18"/>
              </w:rPr>
            </w:pPr>
            <w:r w:rsidRPr="000430E1">
              <w:rPr>
                <w:b/>
                <w:sz w:val="18"/>
              </w:rPr>
              <w:lastRenderedPageBreak/>
              <w:t>Battery Cell Balancing</w:t>
            </w:r>
          </w:p>
        </w:tc>
        <w:tc>
          <w:tcPr>
            <w:tcW w:w="7920" w:type="dxa"/>
          </w:tcPr>
          <w:p w:rsidR="00FD737C" w:rsidRPr="00D47A51" w:rsidRDefault="00FD737C" w:rsidP="00FD737C">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FD737C"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FD737C" w:rsidRPr="00446319"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FD737C"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FD737C" w:rsidRPr="00921412" w:rsidRDefault="00FD737C" w:rsidP="00FD737C">
            <w:pPr>
              <w:pStyle w:val="ListParagraph"/>
              <w:spacing w:after="0"/>
              <w:ind w:left="360"/>
              <w:rPr>
                <w:rFonts w:ascii="Arial" w:hAnsi="Arial" w:cs="Arial"/>
                <w:sz w:val="18"/>
              </w:rPr>
            </w:pPr>
            <w:r>
              <w:rPr>
                <w:rFonts w:ascii="Arial" w:hAnsi="Arial" w:cs="Arial"/>
                <w:sz w:val="18"/>
              </w:rPr>
              <w:t>sets the flag to FALSE.</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FD737C" w:rsidRPr="00FE629A" w:rsidRDefault="00FD737C" w:rsidP="00FD737C">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FD737C" w:rsidRPr="003567E4" w:rsidRDefault="00435CEB" w:rsidP="00435CEB">
            <w:pPr>
              <w:pStyle w:val="ListParagraph"/>
              <w:tabs>
                <w:tab w:val="left" w:pos="6154"/>
              </w:tabs>
              <w:ind w:left="360"/>
              <w:rPr>
                <w:rFonts w:ascii="Arial" w:hAnsi="Arial" w:cs="Arial"/>
                <w:b/>
                <w:color w:val="0000FF"/>
                <w:sz w:val="18"/>
              </w:rPr>
            </w:pPr>
            <w:r w:rsidRPr="00435CEB">
              <w:rPr>
                <w:rFonts w:ascii="Arial" w:hAnsi="Arial" w:cs="Arial"/>
                <w:b/>
                <w:color w:val="0000FF"/>
                <w:sz w:val="18"/>
              </w:rPr>
              <w:t xml:space="preserve"> </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r>
              <w:rPr>
                <w:sz w:val="18"/>
              </w:rPr>
              <w:t xml:space="preserve">  </w:t>
            </w:r>
          </w:p>
        </w:tc>
      </w:tr>
      <w:tr w:rsidR="00FD737C" w:rsidTr="003A36A5">
        <w:trPr>
          <w:cantSplit/>
          <w:trHeight w:val="440"/>
        </w:trPr>
        <w:tc>
          <w:tcPr>
            <w:tcW w:w="1260" w:type="dxa"/>
          </w:tcPr>
          <w:p w:rsidR="00FD737C" w:rsidRPr="000430E1" w:rsidRDefault="00FD737C" w:rsidP="00FD737C">
            <w:pPr>
              <w:spacing w:before="120"/>
              <w:jc w:val="center"/>
              <w:rPr>
                <w:b/>
                <w:sz w:val="18"/>
              </w:rPr>
            </w:pPr>
            <w:r w:rsidRPr="000430E1">
              <w:rPr>
                <w:b/>
                <w:sz w:val="16"/>
              </w:rPr>
              <w:t>Cmd Violation</w:t>
            </w:r>
          </w:p>
        </w:tc>
        <w:tc>
          <w:tcPr>
            <w:tcW w:w="7920" w:type="dxa"/>
          </w:tcPr>
          <w:p w:rsidR="00FD737C" w:rsidRPr="00A715FA" w:rsidRDefault="00FD737C" w:rsidP="00FD737C">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FD737C" w:rsidRDefault="00C41892" w:rsidP="00FD737C">
            <w:pPr>
              <w:spacing w:before="120"/>
              <w:jc w:val="center"/>
              <w:rPr>
                <w:sz w:val="18"/>
              </w:rPr>
            </w:pPr>
            <w:r>
              <w:rPr>
                <w:b/>
                <w:sz w:val="18"/>
              </w:rPr>
              <w:t>07 Sept 17</w:t>
            </w:r>
          </w:p>
        </w:tc>
        <w:tc>
          <w:tcPr>
            <w:tcW w:w="846" w:type="dxa"/>
          </w:tcPr>
          <w:p w:rsidR="00FD737C" w:rsidRDefault="00FD737C" w:rsidP="00FD737C">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5A0" w:rsidRDefault="005F65A0" w:rsidP="005A5CF8">
      <w:r>
        <w:separator/>
      </w:r>
    </w:p>
  </w:endnote>
  <w:endnote w:type="continuationSeparator" w:id="0">
    <w:p w:rsidR="005F65A0" w:rsidRDefault="005F65A0"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5A0" w:rsidRDefault="005F65A0" w:rsidP="005A5CF8">
      <w:r>
        <w:separator/>
      </w:r>
    </w:p>
  </w:footnote>
  <w:footnote w:type="continuationSeparator" w:id="0">
    <w:p w:rsidR="005F65A0" w:rsidRDefault="005F65A0"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E607C9">
      <w:rPr>
        <w:rFonts w:ascii="Algerian" w:hAnsi="Algerian"/>
        <w:i/>
        <w:noProof/>
        <w:color w:val="3333FF"/>
      </w:rPr>
      <w:t>7 September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C769D"/>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3009"/>
    <w:rsid w:val="0044337F"/>
    <w:rsid w:val="0044508C"/>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5A0"/>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4EBB"/>
    <w:rsid w:val="00877973"/>
    <w:rsid w:val="00881E74"/>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68AA"/>
    <w:rsid w:val="00A9022D"/>
    <w:rsid w:val="00A90E33"/>
    <w:rsid w:val="00A9132F"/>
    <w:rsid w:val="00AA06EA"/>
    <w:rsid w:val="00AA3ABF"/>
    <w:rsid w:val="00AA640A"/>
    <w:rsid w:val="00AA643C"/>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6075"/>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6544-FE4B-40F2-A79A-6C42DE80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5</cp:revision>
  <cp:lastPrinted>2014-08-27T16:38:00Z</cp:lastPrinted>
  <dcterms:created xsi:type="dcterms:W3CDTF">2017-09-07T13:21:00Z</dcterms:created>
  <dcterms:modified xsi:type="dcterms:W3CDTF">2017-09-07T13:34:00Z</dcterms:modified>
</cp:coreProperties>
</file>