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435CEB">
              <w:rPr>
                <w:rFonts w:ascii="Times New Roman" w:eastAsia="Gungsuh" w:hAnsi="Times New Roman"/>
                <w:b/>
                <w:sz w:val="32"/>
                <w:szCs w:val="32"/>
              </w:rPr>
              <w:t>80</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FE1DCA"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435CEB" w:rsidP="00122D56">
            <w:pPr>
              <w:pStyle w:val="Default"/>
              <w:jc w:val="center"/>
            </w:pPr>
            <w:r>
              <w:rPr>
                <w:sz w:val="22"/>
                <w:szCs w:val="22"/>
              </w:rPr>
              <w:t xml:space="preserve">2017-09-11 </w:t>
            </w:r>
            <w:r w:rsidRPr="00435CEB">
              <w:rPr>
                <w:sz w:val="22"/>
                <w:szCs w:val="22"/>
              </w:rPr>
              <w:t>17:09:03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5CEB" w:rsidP="0012530C">
            <w:pPr>
              <w:jc w:val="center"/>
              <w:rPr>
                <w:rFonts w:cs="Arial"/>
                <w:sz w:val="20"/>
              </w:rPr>
            </w:pPr>
            <w:r>
              <w:rPr>
                <w:rFonts w:ascii="Courier New" w:hAnsi="Courier New" w:cs="Courier New"/>
                <w:sz w:val="20"/>
              </w:rPr>
              <w:t xml:space="preserve">2017-09-11 </w:t>
            </w:r>
            <w:r w:rsidRPr="00435CEB">
              <w:rPr>
                <w:rFonts w:ascii="Courier New" w:hAnsi="Courier New" w:cs="Courier New"/>
                <w:sz w:val="20"/>
              </w:rPr>
              <w:t>18:57:13</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5CEB" w:rsidP="00CE5CC9">
            <w:pPr>
              <w:tabs>
                <w:tab w:val="left" w:pos="-107"/>
              </w:tabs>
              <w:jc w:val="center"/>
              <w:rPr>
                <w:rFonts w:cs="Arial"/>
                <w:sz w:val="20"/>
              </w:rPr>
            </w:pPr>
            <w:r>
              <w:rPr>
                <w:rFonts w:ascii="Courier New" w:hAnsi="Courier New" w:cs="Courier New"/>
                <w:sz w:val="20"/>
              </w:rPr>
              <w:t xml:space="preserve">2017-09-15 </w:t>
            </w:r>
            <w:r w:rsidRPr="00435CEB">
              <w:rPr>
                <w:rFonts w:ascii="Courier New" w:hAnsi="Courier New" w:cs="Courier New"/>
                <w:sz w:val="20"/>
              </w:rPr>
              <w:t>23:47:12</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5CEB" w:rsidP="00721AAB">
            <w:pPr>
              <w:jc w:val="center"/>
              <w:rPr>
                <w:rFonts w:cs="Arial"/>
                <w:sz w:val="20"/>
              </w:rPr>
            </w:pPr>
            <w:r>
              <w:rPr>
                <w:rFonts w:ascii="Courier New" w:hAnsi="Courier New" w:cs="Courier New"/>
                <w:sz w:val="20"/>
              </w:rPr>
              <w:t xml:space="preserve">2017-09-15 </w:t>
            </w:r>
            <w:r w:rsidRPr="00435CEB">
              <w:rPr>
                <w:rFonts w:ascii="Courier New" w:hAnsi="Courier New" w:cs="Courier New"/>
                <w:sz w:val="20"/>
              </w:rPr>
              <w:t>13:46:23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5CEB" w:rsidP="00255019">
            <w:pPr>
              <w:jc w:val="center"/>
              <w:rPr>
                <w:rFonts w:cs="Arial"/>
                <w:sz w:val="20"/>
              </w:rPr>
            </w:pPr>
            <w:r w:rsidRPr="00435CEB">
              <w:rPr>
                <w:rFonts w:ascii="Courier New" w:hAnsi="Courier New" w:cs="Courier New"/>
                <w:sz w:val="20"/>
              </w:rPr>
              <w:t>2017-09-16T</w:t>
            </w:r>
            <w:r>
              <w:rPr>
                <w:rFonts w:ascii="Courier New" w:hAnsi="Courier New" w:cs="Courier New"/>
                <w:sz w:val="20"/>
              </w:rPr>
              <w:t xml:space="preserve"> </w:t>
            </w:r>
            <w:r w:rsidRPr="00435CEB">
              <w:rPr>
                <w:rFonts w:ascii="Courier New" w:hAnsi="Courier New" w:cs="Courier New"/>
                <w:sz w:val="20"/>
              </w:rPr>
              <w:t>09:46:25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35CEB" w:rsidP="00435CEB">
            <w:pPr>
              <w:autoSpaceDE w:val="0"/>
              <w:autoSpaceDN w:val="0"/>
              <w:adjustRightInd w:val="0"/>
              <w:jc w:val="center"/>
              <w:rPr>
                <w:rFonts w:ascii="Courier New" w:hAnsi="Courier New" w:cs="Courier New"/>
                <w:b/>
                <w:sz w:val="20"/>
              </w:rPr>
            </w:pPr>
            <w:r w:rsidRPr="00435CEB">
              <w:rPr>
                <w:rFonts w:cs="Arial"/>
                <w:b/>
                <w:sz w:val="20"/>
              </w:rPr>
              <w:t>X:-0.98669</w:t>
            </w:r>
            <w:r>
              <w:rPr>
                <w:rFonts w:cs="Arial"/>
                <w:b/>
                <w:sz w:val="20"/>
              </w:rPr>
              <w:t xml:space="preserve"> </w:t>
            </w:r>
            <w:r>
              <w:rPr>
                <w:rFonts w:cs="Arial"/>
                <w:b/>
                <w:sz w:val="20"/>
              </w:rPr>
              <w:t xml:space="preserve">Y:0.152995 </w:t>
            </w:r>
            <w:r>
              <w:rPr>
                <w:rFonts w:cs="Arial"/>
                <w:b/>
                <w:sz w:val="20"/>
              </w:rPr>
              <w:t>Z:0.05509</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435CEB" w:rsidP="00721AAB">
            <w:pPr>
              <w:jc w:val="center"/>
              <w:rPr>
                <w:rFonts w:cs="Arial"/>
                <w:sz w:val="20"/>
              </w:rPr>
            </w:pPr>
            <w:r w:rsidRPr="00435CEB">
              <w:rPr>
                <w:rFonts w:ascii="Courier New" w:hAnsi="Courier New" w:cs="Courier New"/>
                <w:sz w:val="20"/>
              </w:rPr>
              <w:t>2017-09</w:t>
            </w:r>
            <w:r>
              <w:rPr>
                <w:rFonts w:ascii="Courier New" w:hAnsi="Courier New" w:cs="Courier New"/>
                <w:sz w:val="20"/>
              </w:rPr>
              <w:t xml:space="preserve">-20 </w:t>
            </w:r>
            <w:r w:rsidRPr="00435CEB">
              <w:rPr>
                <w:rFonts w:ascii="Courier New" w:hAnsi="Courier New" w:cs="Courier New"/>
                <w:sz w:val="20"/>
              </w:rPr>
              <w:t>05:26:43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435CEB" w:rsidP="00094179">
            <w:pPr>
              <w:jc w:val="center"/>
              <w:rPr>
                <w:rFonts w:cs="Arial"/>
                <w:sz w:val="20"/>
              </w:rPr>
            </w:pPr>
            <w:r>
              <w:rPr>
                <w:rFonts w:ascii="Courier New" w:hAnsi="Courier New" w:cs="Courier New"/>
                <w:sz w:val="22"/>
                <w:szCs w:val="22"/>
              </w:rPr>
              <w:t xml:space="preserve">2017-09-20 </w:t>
            </w:r>
            <w:r w:rsidRPr="00435CEB">
              <w:rPr>
                <w:rFonts w:ascii="Courier New" w:hAnsi="Courier New" w:cs="Courier New"/>
                <w:sz w:val="22"/>
                <w:szCs w:val="22"/>
              </w:rPr>
              <w:t>07:19:19</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435CEB" w:rsidP="00156031">
            <w:pPr>
              <w:jc w:val="center"/>
              <w:rPr>
                <w:rFonts w:ascii="Courier New" w:hAnsi="Courier New" w:cs="Courier New"/>
                <w:sz w:val="20"/>
              </w:rPr>
            </w:pPr>
            <w:r>
              <w:rPr>
                <w:rFonts w:ascii="Courier New" w:hAnsi="Courier New" w:cs="Courier New"/>
                <w:sz w:val="20"/>
              </w:rPr>
              <w:t xml:space="preserve">2017-09-20 </w:t>
            </w:r>
            <w:r w:rsidRPr="00435CEB">
              <w:rPr>
                <w:rFonts w:ascii="Courier New" w:hAnsi="Courier New" w:cs="Courier New"/>
                <w:sz w:val="20"/>
              </w:rPr>
              <w:t>16:32:57</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435CEB" w:rsidP="00721AAB">
            <w:pPr>
              <w:jc w:val="center"/>
              <w:rPr>
                <w:rFonts w:cs="Arial"/>
                <w:sz w:val="20"/>
              </w:rPr>
            </w:pPr>
            <w:r>
              <w:rPr>
                <w:rFonts w:ascii="Courier New" w:hAnsi="Courier New" w:cs="Courier New"/>
                <w:sz w:val="20"/>
              </w:rPr>
              <w:t xml:space="preserve">2017-09-20 </w:t>
            </w:r>
            <w:r w:rsidRPr="00435CEB">
              <w:rPr>
                <w:rFonts w:ascii="Courier New" w:hAnsi="Courier New" w:cs="Courier New"/>
                <w:sz w:val="20"/>
              </w:rPr>
              <w:t>07:48:32</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435CEB" w:rsidP="002006AB">
            <w:pPr>
              <w:jc w:val="center"/>
              <w:rPr>
                <w:rFonts w:cs="Arial"/>
                <w:sz w:val="20"/>
              </w:rPr>
            </w:pPr>
            <w:r>
              <w:rPr>
                <w:rFonts w:ascii="Courier New" w:hAnsi="Courier New" w:cs="Courier New"/>
                <w:sz w:val="20"/>
              </w:rPr>
              <w:t xml:space="preserve">2017-09-21 </w:t>
            </w:r>
            <w:r w:rsidRPr="00435CEB">
              <w:rPr>
                <w:rFonts w:ascii="Courier New" w:hAnsi="Courier New" w:cs="Courier New"/>
                <w:sz w:val="20"/>
              </w:rPr>
              <w:t>01:45:43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35CEB" w:rsidP="00435CEB">
            <w:pPr>
              <w:jc w:val="center"/>
              <w:rPr>
                <w:rFonts w:ascii="Courier New" w:hAnsi="Courier New" w:cs="Courier New"/>
                <w:b/>
                <w:sz w:val="20"/>
              </w:rPr>
            </w:pPr>
            <w:r w:rsidRPr="00435CEB">
              <w:rPr>
                <w:rFonts w:cs="Arial"/>
                <w:b/>
                <w:sz w:val="20"/>
              </w:rPr>
              <w:t>X:-0.996542</w:t>
            </w:r>
            <w:r>
              <w:rPr>
                <w:rFonts w:cs="Arial"/>
                <w:b/>
                <w:sz w:val="20"/>
              </w:rPr>
              <w:t xml:space="preserve"> </w:t>
            </w:r>
            <w:r>
              <w:rPr>
                <w:rFonts w:cs="Arial"/>
                <w:b/>
                <w:sz w:val="20"/>
              </w:rPr>
              <w:t xml:space="preserve">Y:0.07948 </w:t>
            </w:r>
            <w:r>
              <w:rPr>
                <w:rFonts w:cs="Arial"/>
                <w:b/>
                <w:sz w:val="20"/>
              </w:rPr>
              <w:t>Z:0.02424</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E02530" w:rsidP="00B960E7">
            <w:pPr>
              <w:jc w:val="center"/>
              <w:rPr>
                <w:rFonts w:ascii="Courier New" w:hAnsi="Courier New" w:cs="Courier New"/>
                <w:sz w:val="20"/>
              </w:rPr>
            </w:pPr>
            <w:r>
              <w:rPr>
                <w:rFonts w:ascii="Courier New" w:hAnsi="Courier New" w:cs="Courier New"/>
                <w:b/>
                <w:szCs w:val="24"/>
              </w:rPr>
              <w:t>IBEX_2017_245</w:t>
            </w:r>
            <w:r w:rsidR="00402A34">
              <w:rPr>
                <w:rFonts w:ascii="Courier New" w:hAnsi="Courier New" w:cs="Courier New"/>
                <w:b/>
                <w:szCs w:val="24"/>
              </w:rPr>
              <w:t>_o037</w:t>
            </w:r>
            <w:r>
              <w:rPr>
                <w:rFonts w:ascii="Courier New" w:hAnsi="Courier New" w:cs="Courier New"/>
                <w:b/>
                <w:szCs w:val="24"/>
              </w:rPr>
              <w:t>9</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89120D" w:rsidP="00593A28">
            <w:pPr>
              <w:spacing w:before="120"/>
              <w:jc w:val="center"/>
              <w:rPr>
                <w:b/>
                <w:sz w:val="18"/>
              </w:rPr>
            </w:pPr>
            <w:bookmarkStart w:id="0" w:name="_GoBack"/>
            <w:r>
              <w:rPr>
                <w:b/>
                <w:sz w:val="18"/>
              </w:rPr>
              <w:t>31 Aug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89120D" w:rsidP="00593A28">
            <w:pPr>
              <w:spacing w:before="120"/>
              <w:jc w:val="center"/>
              <w:rPr>
                <w:sz w:val="18"/>
              </w:rPr>
            </w:pPr>
            <w:r>
              <w:rPr>
                <w:b/>
                <w:sz w:val="18"/>
              </w:rPr>
              <w:t>31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435CEB">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435CEB" w:rsidRPr="00435CEB">
              <w:rPr>
                <w:rFonts w:ascii="Arial" w:hAnsi="Arial" w:cs="Arial"/>
                <w:b/>
                <w:color w:val="7030A0"/>
                <w:sz w:val="18"/>
                <w:szCs w:val="18"/>
              </w:rPr>
              <w:t>-0.98669,0.152995,0.05509</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435CEB" w:rsidRPr="00435CEB">
              <w:rPr>
                <w:rFonts w:cs="Arial"/>
                <w:b/>
              </w:rPr>
              <w:t>X:-0.98669</w:t>
            </w:r>
            <w:r w:rsidR="00435CEB">
              <w:rPr>
                <w:rFonts w:cs="Arial"/>
                <w:b/>
              </w:rPr>
              <w:t xml:space="preserve"> Y:0.152995 Z:0.05509</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435CEB">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435CEB" w:rsidRPr="00435CEB">
              <w:t>2017/09:15:13:46:23</w:t>
            </w:r>
          </w:p>
          <w:p w:rsidR="000C4421" w:rsidRPr="007B6B2C" w:rsidRDefault="000C4421" w:rsidP="0089120D">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89120D" w:rsidRPr="0089120D">
              <w:t>2017-09-15T13:46:23</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89120D" w:rsidP="002C0782">
            <w:pPr>
              <w:spacing w:before="120"/>
              <w:jc w:val="center"/>
              <w:rPr>
                <w:sz w:val="18"/>
              </w:rPr>
            </w:pPr>
            <w:r>
              <w:rPr>
                <w:b/>
                <w:sz w:val="18"/>
              </w:rPr>
              <w:t>31 Aug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89120D" w:rsidP="00593A28">
            <w:pPr>
              <w:spacing w:before="120"/>
              <w:jc w:val="center"/>
              <w:rPr>
                <w:sz w:val="18"/>
              </w:rPr>
            </w:pPr>
            <w:r>
              <w:rPr>
                <w:b/>
                <w:sz w:val="18"/>
              </w:rPr>
              <w:t>31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89120D" w:rsidP="00593A28">
            <w:pPr>
              <w:spacing w:before="120"/>
              <w:jc w:val="center"/>
              <w:rPr>
                <w:sz w:val="18"/>
              </w:rPr>
            </w:pPr>
            <w:r>
              <w:rPr>
                <w:b/>
                <w:sz w:val="18"/>
              </w:rPr>
              <w:t>31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89120D" w:rsidP="00593A28">
            <w:pPr>
              <w:spacing w:before="120"/>
              <w:jc w:val="center"/>
              <w:rPr>
                <w:sz w:val="18"/>
              </w:rPr>
            </w:pPr>
            <w:r>
              <w:rPr>
                <w:b/>
                <w:sz w:val="18"/>
              </w:rPr>
              <w:t>31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89120D" w:rsidP="00593A28">
            <w:pPr>
              <w:spacing w:before="120"/>
              <w:jc w:val="center"/>
              <w:rPr>
                <w:sz w:val="18"/>
              </w:rPr>
            </w:pPr>
            <w:r>
              <w:rPr>
                <w:b/>
                <w:sz w:val="18"/>
              </w:rPr>
              <w:t>31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435CEB">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E32D47">
              <w:rPr>
                <w:rFonts w:ascii="Arial" w:hAnsi="Arial" w:cs="Arial"/>
                <w:b/>
                <w:color w:val="7030A0"/>
                <w:sz w:val="18"/>
                <w:szCs w:val="18"/>
              </w:rPr>
              <w:t xml:space="preserve">     </w:t>
            </w:r>
            <w:r w:rsidR="00E266D0">
              <w:rPr>
                <w:rFonts w:ascii="Arial" w:hAnsi="Arial" w:cs="Arial"/>
                <w:b/>
                <w:color w:val="7030A0"/>
                <w:sz w:val="18"/>
                <w:szCs w:val="18"/>
              </w:rPr>
              <w:t xml:space="preserve">   </w:t>
            </w:r>
            <w:r w:rsidR="00435CEB" w:rsidRPr="00435CEB">
              <w:rPr>
                <w:rFonts w:ascii="Arial" w:hAnsi="Arial" w:cs="Arial"/>
                <w:b/>
                <w:color w:val="7030A0"/>
                <w:sz w:val="18"/>
                <w:szCs w:val="18"/>
              </w:rPr>
              <w:t>-0.996542,0.07948,0.02424</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435CEB" w:rsidRPr="00435CEB">
              <w:rPr>
                <w:rFonts w:cs="Arial"/>
                <w:b/>
              </w:rPr>
              <w:t>X:-0.996542</w:t>
            </w:r>
            <w:r w:rsidR="00435CEB">
              <w:rPr>
                <w:rFonts w:cs="Arial"/>
                <w:b/>
              </w:rPr>
              <w:t xml:space="preserve"> Y:0.07948 Z:0.02424</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89120D">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89120D" w:rsidRPr="0089120D">
              <w:rPr>
                <w:rFonts w:ascii="Arial" w:hAnsi="Arial" w:cs="Arial"/>
                <w:b/>
                <w:color w:val="0000FF"/>
                <w:sz w:val="18"/>
                <w:szCs w:val="18"/>
              </w:rPr>
              <w:t>2017/09:20:07:48:32</w:t>
            </w:r>
          </w:p>
          <w:p w:rsidR="00C372FD" w:rsidRPr="00C372FD" w:rsidRDefault="000C4421" w:rsidP="0089120D">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89120D" w:rsidRPr="0089120D">
              <w:rPr>
                <w:rFonts w:cs="Arial"/>
                <w:b/>
                <w:color w:val="7030A0"/>
                <w:sz w:val="18"/>
                <w:szCs w:val="18"/>
              </w:rPr>
              <w:t>2017-09-20T07:48:32</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C4421" w:rsidP="0061523D">
            <w:pPr>
              <w:spacing w:before="120"/>
              <w:jc w:val="center"/>
              <w:rPr>
                <w:sz w:val="18"/>
              </w:rPr>
            </w:pPr>
          </w:p>
        </w:tc>
        <w:tc>
          <w:tcPr>
            <w:tcW w:w="846" w:type="dxa"/>
          </w:tcPr>
          <w:p w:rsidR="000C4421" w:rsidRDefault="000C4421" w:rsidP="0061523D">
            <w:pPr>
              <w:spacing w:before="120"/>
              <w:jc w:val="center"/>
              <w:rPr>
                <w:sz w:val="18"/>
              </w:rPr>
            </w:pP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89120D" w:rsidP="00FD737C">
            <w:pPr>
              <w:spacing w:before="120"/>
              <w:jc w:val="center"/>
              <w:rPr>
                <w:sz w:val="18"/>
              </w:rPr>
            </w:pPr>
            <w:r>
              <w:rPr>
                <w:b/>
                <w:sz w:val="18"/>
              </w:rPr>
              <w:t>31 Aug 17</w:t>
            </w:r>
          </w:p>
        </w:tc>
        <w:tc>
          <w:tcPr>
            <w:tcW w:w="846" w:type="dxa"/>
          </w:tcPr>
          <w:p w:rsidR="00FD737C" w:rsidRDefault="00FD737C" w:rsidP="00FD737C">
            <w:pPr>
              <w:spacing w:before="120"/>
              <w:jc w:val="center"/>
              <w:rPr>
                <w:sz w:val="18"/>
              </w:rPr>
            </w:pPr>
            <w:r w:rsidRPr="0012530C">
              <w:rPr>
                <w:b/>
                <w:sz w:val="18"/>
              </w:rPr>
              <w:t>TEP</w:t>
            </w: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435CEB" w:rsidRPr="00435CEB" w:rsidRDefault="00435CEB" w:rsidP="00435CEB">
            <w:pPr>
              <w:pStyle w:val="ListParagraph"/>
              <w:tabs>
                <w:tab w:val="left" w:pos="6154"/>
              </w:tabs>
              <w:ind w:left="360"/>
              <w:rPr>
                <w:rFonts w:ascii="Arial" w:hAnsi="Arial" w:cs="Arial"/>
                <w:b/>
                <w:color w:val="0000FF"/>
                <w:sz w:val="18"/>
              </w:rPr>
            </w:pPr>
            <w:r w:rsidRPr="00435CEB">
              <w:rPr>
                <w:rFonts w:ascii="Arial" w:hAnsi="Arial" w:cs="Arial"/>
                <w:b/>
                <w:color w:val="0000FF"/>
                <w:sz w:val="18"/>
              </w:rPr>
              <w:t xml:space="preserve"># Orbit# 380  PERIGEE: Battery Balancing Commands   </w:t>
            </w:r>
          </w:p>
          <w:p w:rsidR="00435CEB" w:rsidRPr="00435CEB" w:rsidRDefault="00435CEB" w:rsidP="00435CEB">
            <w:pPr>
              <w:pStyle w:val="ListParagraph"/>
              <w:tabs>
                <w:tab w:val="left" w:pos="6154"/>
              </w:tabs>
              <w:ind w:left="360"/>
              <w:rPr>
                <w:rFonts w:ascii="Arial" w:hAnsi="Arial" w:cs="Arial"/>
                <w:b/>
                <w:color w:val="0000FF"/>
                <w:sz w:val="18"/>
              </w:rPr>
            </w:pPr>
            <w:r w:rsidRPr="00435CEB">
              <w:rPr>
                <w:rFonts w:ascii="Arial" w:hAnsi="Arial" w:cs="Arial"/>
                <w:b/>
                <w:color w:val="0000FF"/>
                <w:sz w:val="18"/>
              </w:rPr>
              <w:t># 2017-09-20T16:32:57.383Z,Perigee,orbit:380</w:t>
            </w:r>
          </w:p>
          <w:p w:rsidR="00435CEB" w:rsidRPr="00435CEB" w:rsidRDefault="00435CEB" w:rsidP="00435CEB">
            <w:pPr>
              <w:pStyle w:val="ListParagraph"/>
              <w:tabs>
                <w:tab w:val="left" w:pos="6154"/>
              </w:tabs>
              <w:ind w:left="360"/>
              <w:rPr>
                <w:rFonts w:ascii="Arial" w:hAnsi="Arial" w:cs="Arial"/>
                <w:b/>
                <w:color w:val="0000FF"/>
                <w:sz w:val="18"/>
              </w:rPr>
            </w:pPr>
            <w:r w:rsidRPr="00435CEB">
              <w:rPr>
                <w:rFonts w:ascii="Arial" w:hAnsi="Arial" w:cs="Arial"/>
                <w:b/>
                <w:color w:val="0000FF"/>
                <w:sz w:val="18"/>
              </w:rPr>
              <w:t xml:space="preserve">  @ECT_SetLongEclipseFlag TRUE $TIME=2017/09:20:16:00:00</w:t>
            </w:r>
          </w:p>
          <w:p w:rsidR="00FD737C" w:rsidRPr="003567E4" w:rsidRDefault="00435CEB" w:rsidP="00435CEB">
            <w:pPr>
              <w:pStyle w:val="ListParagraph"/>
              <w:tabs>
                <w:tab w:val="left" w:pos="6154"/>
              </w:tabs>
              <w:ind w:left="360"/>
              <w:rPr>
                <w:rFonts w:ascii="Arial" w:hAnsi="Arial" w:cs="Arial"/>
                <w:b/>
                <w:color w:val="0000FF"/>
                <w:sz w:val="18"/>
              </w:rPr>
            </w:pPr>
            <w:r w:rsidRPr="00435CEB">
              <w:rPr>
                <w:rFonts w:ascii="Arial" w:hAnsi="Arial" w:cs="Arial"/>
                <w:b/>
                <w:color w:val="0000FF"/>
                <w:sz w:val="18"/>
              </w:rPr>
              <w:t xml:space="preserve">  @ECT_SetLongEclipseFlag FALSE $TIME=2017/09:20:17:30:00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89120D" w:rsidP="00FD737C">
            <w:pPr>
              <w:spacing w:before="120"/>
              <w:jc w:val="center"/>
              <w:rPr>
                <w:sz w:val="18"/>
              </w:rPr>
            </w:pPr>
            <w:r>
              <w:rPr>
                <w:b/>
                <w:sz w:val="18"/>
              </w:rPr>
              <w:t>31 Aug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6B" w:rsidRDefault="0027456B" w:rsidP="005A5CF8">
      <w:r>
        <w:separator/>
      </w:r>
    </w:p>
  </w:endnote>
  <w:endnote w:type="continuationSeparator" w:id="0">
    <w:p w:rsidR="0027456B" w:rsidRDefault="0027456B"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6B" w:rsidRDefault="0027456B" w:rsidP="005A5CF8">
      <w:r>
        <w:separator/>
      </w:r>
    </w:p>
  </w:footnote>
  <w:footnote w:type="continuationSeparator" w:id="0">
    <w:p w:rsidR="0027456B" w:rsidRDefault="0027456B"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5065F5">
      <w:rPr>
        <w:rFonts w:ascii="Algerian" w:hAnsi="Algerian"/>
        <w:i/>
        <w:noProof/>
        <w:color w:val="3333FF"/>
      </w:rPr>
      <w:t>31 August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3009"/>
    <w:rsid w:val="0044337F"/>
    <w:rsid w:val="0044508C"/>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9132F"/>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396D-2217-475B-8C58-531850C4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2017-08-31T18:23:00Z</dcterms:created>
  <dcterms:modified xsi:type="dcterms:W3CDTF">2017-08-31T18:37:00Z</dcterms:modified>
</cp:coreProperties>
</file>