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CE6290">
              <w:rPr>
                <w:rFonts w:ascii="Times New Roman" w:eastAsia="Gungsuh" w:hAnsi="Times New Roman"/>
                <w:b/>
                <w:sz w:val="32"/>
                <w:szCs w:val="32"/>
              </w:rPr>
              <w:t>7</w:t>
            </w:r>
            <w:r w:rsidR="0044508C">
              <w:rPr>
                <w:rFonts w:ascii="Times New Roman" w:eastAsia="Gungsuh" w:hAnsi="Times New Roman"/>
                <w:b/>
                <w:sz w:val="32"/>
                <w:szCs w:val="32"/>
              </w:rPr>
              <w:t>9</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FE1DCA"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E02530" w:rsidP="00122D56">
            <w:pPr>
              <w:pStyle w:val="Default"/>
              <w:jc w:val="center"/>
            </w:pPr>
            <w:r>
              <w:rPr>
                <w:sz w:val="22"/>
                <w:szCs w:val="22"/>
              </w:rPr>
              <w:t xml:space="preserve">2017-09-02 </w:t>
            </w:r>
            <w:r w:rsidR="00F96A39" w:rsidRPr="00F96A39">
              <w:rPr>
                <w:sz w:val="22"/>
                <w:szCs w:val="22"/>
              </w:rPr>
              <w:t>14:02:21</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02530" w:rsidP="0012530C">
            <w:pPr>
              <w:jc w:val="center"/>
              <w:rPr>
                <w:rFonts w:cs="Arial"/>
                <w:sz w:val="20"/>
              </w:rPr>
            </w:pPr>
            <w:r>
              <w:rPr>
                <w:rFonts w:ascii="Courier New" w:hAnsi="Courier New" w:cs="Courier New"/>
                <w:sz w:val="20"/>
              </w:rPr>
              <w:t xml:space="preserve">2017-09-02 </w:t>
            </w:r>
            <w:r w:rsidRPr="00E02530">
              <w:rPr>
                <w:rFonts w:ascii="Courier New" w:hAnsi="Courier New" w:cs="Courier New"/>
                <w:sz w:val="20"/>
              </w:rPr>
              <w:t>15:43:10</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02530" w:rsidP="00CE5CC9">
            <w:pPr>
              <w:tabs>
                <w:tab w:val="left" w:pos="-107"/>
              </w:tabs>
              <w:jc w:val="center"/>
              <w:rPr>
                <w:rFonts w:cs="Arial"/>
                <w:sz w:val="20"/>
              </w:rPr>
            </w:pPr>
            <w:r>
              <w:rPr>
                <w:rFonts w:ascii="Courier New" w:hAnsi="Courier New" w:cs="Courier New"/>
                <w:sz w:val="20"/>
              </w:rPr>
              <w:t xml:space="preserve">2017-09-06 </w:t>
            </w:r>
            <w:r w:rsidRPr="00E02530">
              <w:rPr>
                <w:rFonts w:ascii="Courier New" w:hAnsi="Courier New" w:cs="Courier New"/>
                <w:sz w:val="20"/>
              </w:rPr>
              <w:t>17:27:01</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02530" w:rsidP="00721AAB">
            <w:pPr>
              <w:jc w:val="center"/>
              <w:rPr>
                <w:rFonts w:cs="Arial"/>
                <w:sz w:val="20"/>
              </w:rPr>
            </w:pPr>
            <w:r>
              <w:rPr>
                <w:rFonts w:ascii="Courier New" w:hAnsi="Courier New" w:cs="Courier New"/>
                <w:sz w:val="20"/>
              </w:rPr>
              <w:t xml:space="preserve">2017-09-06 </w:t>
            </w:r>
            <w:r w:rsidRPr="00E02530">
              <w:rPr>
                <w:rFonts w:ascii="Courier New" w:hAnsi="Courier New" w:cs="Courier New"/>
                <w:sz w:val="20"/>
              </w:rPr>
              <w:t>07:29:20</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02530" w:rsidP="00255019">
            <w:pPr>
              <w:jc w:val="center"/>
              <w:rPr>
                <w:rFonts w:cs="Arial"/>
                <w:sz w:val="20"/>
              </w:rPr>
            </w:pPr>
            <w:r>
              <w:rPr>
                <w:rFonts w:ascii="Courier New" w:hAnsi="Courier New" w:cs="Courier New"/>
                <w:sz w:val="20"/>
              </w:rPr>
              <w:t xml:space="preserve">2017-09-07 </w:t>
            </w:r>
            <w:r w:rsidRPr="00E02530">
              <w:rPr>
                <w:rFonts w:ascii="Courier New" w:hAnsi="Courier New" w:cs="Courier New"/>
                <w:sz w:val="20"/>
              </w:rPr>
              <w:t>03:29:22</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E02530" w:rsidP="00E02530">
            <w:pPr>
              <w:autoSpaceDE w:val="0"/>
              <w:autoSpaceDN w:val="0"/>
              <w:adjustRightInd w:val="0"/>
              <w:jc w:val="center"/>
              <w:rPr>
                <w:rFonts w:ascii="Courier New" w:hAnsi="Courier New" w:cs="Courier New"/>
                <w:b/>
                <w:sz w:val="20"/>
              </w:rPr>
            </w:pPr>
            <w:r w:rsidRPr="00E02530">
              <w:rPr>
                <w:rFonts w:cs="Arial"/>
                <w:b/>
                <w:sz w:val="20"/>
              </w:rPr>
              <w:t>X:-0.949205</w:t>
            </w:r>
            <w:r>
              <w:rPr>
                <w:rFonts w:cs="Arial"/>
                <w:b/>
                <w:sz w:val="20"/>
              </w:rPr>
              <w:t xml:space="preserve"> </w:t>
            </w:r>
            <w:r>
              <w:rPr>
                <w:rFonts w:cs="Arial"/>
                <w:b/>
                <w:sz w:val="20"/>
              </w:rPr>
              <w:t xml:space="preserve">Y:0.292648 </w:t>
            </w:r>
            <w:r>
              <w:rPr>
                <w:rFonts w:cs="Arial"/>
                <w:b/>
                <w:sz w:val="20"/>
              </w:rPr>
              <w:t>Z:0.115613</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E02530" w:rsidP="00721AAB">
            <w:pPr>
              <w:jc w:val="center"/>
              <w:rPr>
                <w:rFonts w:cs="Arial"/>
                <w:sz w:val="20"/>
              </w:rPr>
            </w:pPr>
            <w:r>
              <w:rPr>
                <w:rFonts w:ascii="Courier New" w:hAnsi="Courier New" w:cs="Courier New"/>
                <w:sz w:val="20"/>
              </w:rPr>
              <w:t xml:space="preserve">2017-09-10 </w:t>
            </w:r>
            <w:r w:rsidRPr="00E02530">
              <w:rPr>
                <w:rFonts w:ascii="Courier New" w:hAnsi="Courier New" w:cs="Courier New"/>
                <w:sz w:val="20"/>
              </w:rPr>
              <w:t>20:25:14</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02530" w:rsidP="00094179">
            <w:pPr>
              <w:jc w:val="center"/>
              <w:rPr>
                <w:rFonts w:cs="Arial"/>
                <w:sz w:val="20"/>
              </w:rPr>
            </w:pPr>
            <w:r>
              <w:rPr>
                <w:rFonts w:ascii="Courier New" w:hAnsi="Courier New" w:cs="Courier New"/>
                <w:sz w:val="22"/>
                <w:szCs w:val="22"/>
              </w:rPr>
              <w:t xml:space="preserve">2017-09-10 </w:t>
            </w:r>
            <w:r w:rsidR="00F96A39" w:rsidRPr="00F96A39">
              <w:rPr>
                <w:rFonts w:ascii="Courier New" w:hAnsi="Courier New" w:cs="Courier New"/>
                <w:sz w:val="22"/>
                <w:szCs w:val="22"/>
              </w:rPr>
              <w:t>22:13:14</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E02530" w:rsidP="00156031">
            <w:pPr>
              <w:jc w:val="center"/>
              <w:rPr>
                <w:rFonts w:ascii="Courier New" w:hAnsi="Courier New" w:cs="Courier New"/>
                <w:sz w:val="20"/>
              </w:rPr>
            </w:pPr>
            <w:r>
              <w:rPr>
                <w:rFonts w:ascii="Courier New" w:hAnsi="Courier New" w:cs="Courier New"/>
                <w:sz w:val="20"/>
              </w:rPr>
              <w:t xml:space="preserve">2017-09-11 </w:t>
            </w:r>
            <w:r w:rsidRPr="00E02530">
              <w:rPr>
                <w:rFonts w:ascii="Courier New" w:hAnsi="Courier New" w:cs="Courier New"/>
                <w:sz w:val="20"/>
              </w:rPr>
              <w:t>07:40:57</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E02530" w:rsidP="00721AAB">
            <w:pPr>
              <w:jc w:val="center"/>
              <w:rPr>
                <w:rFonts w:cs="Arial"/>
                <w:sz w:val="20"/>
              </w:rPr>
            </w:pPr>
            <w:r>
              <w:rPr>
                <w:rFonts w:ascii="Courier New" w:hAnsi="Courier New" w:cs="Courier New"/>
                <w:sz w:val="20"/>
              </w:rPr>
              <w:t xml:space="preserve">2017-09-10 </w:t>
            </w:r>
            <w:r w:rsidRPr="00E02530">
              <w:rPr>
                <w:rFonts w:ascii="Courier New" w:hAnsi="Courier New" w:cs="Courier New"/>
                <w:sz w:val="20"/>
              </w:rPr>
              <w:t>22:45:38</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E02530" w:rsidP="002006AB">
            <w:pPr>
              <w:jc w:val="center"/>
              <w:rPr>
                <w:rFonts w:cs="Arial"/>
                <w:sz w:val="20"/>
              </w:rPr>
            </w:pPr>
            <w:r>
              <w:rPr>
                <w:rFonts w:ascii="Courier New" w:hAnsi="Courier New" w:cs="Courier New"/>
                <w:sz w:val="20"/>
              </w:rPr>
              <w:t xml:space="preserve">2017-09-11 </w:t>
            </w:r>
            <w:r w:rsidRPr="00E02530">
              <w:rPr>
                <w:rFonts w:ascii="Courier New" w:hAnsi="Courier New" w:cs="Courier New"/>
                <w:sz w:val="20"/>
              </w:rPr>
              <w:t>17:11:33</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E02530" w:rsidP="00E02530">
            <w:pPr>
              <w:jc w:val="center"/>
              <w:rPr>
                <w:rFonts w:ascii="Courier New" w:hAnsi="Courier New" w:cs="Courier New"/>
                <w:b/>
                <w:sz w:val="20"/>
              </w:rPr>
            </w:pPr>
            <w:r w:rsidRPr="00E02530">
              <w:rPr>
                <w:rFonts w:cs="Arial"/>
                <w:b/>
                <w:sz w:val="20"/>
              </w:rPr>
              <w:t>X:-0.970909</w:t>
            </w:r>
            <w:r>
              <w:rPr>
                <w:rFonts w:cs="Arial"/>
                <w:b/>
                <w:sz w:val="20"/>
              </w:rPr>
              <w:t xml:space="preserve"> </w:t>
            </w:r>
            <w:r>
              <w:rPr>
                <w:rFonts w:cs="Arial"/>
                <w:b/>
                <w:sz w:val="20"/>
              </w:rPr>
              <w:t xml:space="preserve">Y:0.22326 </w:t>
            </w:r>
            <w:r>
              <w:rPr>
                <w:rFonts w:cs="Arial"/>
                <w:b/>
                <w:sz w:val="20"/>
              </w:rPr>
              <w:t>Z:0.086547</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E02530" w:rsidP="00B960E7">
            <w:pPr>
              <w:jc w:val="center"/>
              <w:rPr>
                <w:rFonts w:ascii="Courier New" w:hAnsi="Courier New" w:cs="Courier New"/>
                <w:sz w:val="20"/>
              </w:rPr>
            </w:pPr>
            <w:r>
              <w:rPr>
                <w:rFonts w:ascii="Courier New" w:hAnsi="Courier New" w:cs="Courier New"/>
                <w:b/>
                <w:szCs w:val="24"/>
              </w:rPr>
              <w:t>IBEX_2017_245</w:t>
            </w:r>
            <w:r w:rsidR="00402A34">
              <w:rPr>
                <w:rFonts w:ascii="Courier New" w:hAnsi="Courier New" w:cs="Courier New"/>
                <w:b/>
                <w:szCs w:val="24"/>
              </w:rPr>
              <w:t>_o037</w:t>
            </w:r>
            <w:r>
              <w:rPr>
                <w:rFonts w:ascii="Courier New" w:hAnsi="Courier New" w:cs="Courier New"/>
                <w:b/>
                <w:szCs w:val="24"/>
              </w:rPr>
              <w:t>9</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E266D0" w:rsidP="00593A28">
            <w:pPr>
              <w:spacing w:before="120"/>
              <w:jc w:val="center"/>
              <w:rPr>
                <w:b/>
                <w:sz w:val="18"/>
              </w:rPr>
            </w:pPr>
            <w:r>
              <w:rPr>
                <w:b/>
                <w:sz w:val="18"/>
              </w:rPr>
              <w:t>11 Aug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F96A39">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E266D0">
              <w:rPr>
                <w:rFonts w:ascii="Arial" w:hAnsi="Arial" w:cs="Arial"/>
                <w:b/>
                <w:color w:val="7030A0"/>
                <w:sz w:val="18"/>
                <w:szCs w:val="18"/>
              </w:rPr>
              <w:t>-</w:t>
            </w:r>
            <w:r w:rsidR="00F96A39" w:rsidRPr="00F96A39">
              <w:rPr>
                <w:rFonts w:ascii="Arial" w:hAnsi="Arial" w:cs="Arial"/>
                <w:b/>
                <w:color w:val="7030A0"/>
                <w:sz w:val="18"/>
                <w:szCs w:val="18"/>
              </w:rPr>
              <w:t>-0.949205,0.292648,0.115613</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F96A39" w:rsidRPr="00E02530">
              <w:rPr>
                <w:rFonts w:cs="Arial"/>
                <w:b/>
              </w:rPr>
              <w:t>X:-0.949205</w:t>
            </w:r>
            <w:r w:rsidR="00F96A39">
              <w:rPr>
                <w:rFonts w:cs="Arial"/>
                <w:b/>
              </w:rPr>
              <w:t xml:space="preserve"> Y:0.292648 Z:0.115613</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F96A39">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F96A39" w:rsidRPr="00F96A39">
              <w:t>2017/09:06:07:29:20</w:t>
            </w:r>
          </w:p>
          <w:p w:rsidR="000C4421" w:rsidRPr="007B6B2C" w:rsidRDefault="000C4421" w:rsidP="00F96A39">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F96A39" w:rsidRPr="00F96A39">
              <w:t>2017-09-06T07:29:20</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E266D0" w:rsidP="002C0782">
            <w:pPr>
              <w:spacing w:before="120"/>
              <w:jc w:val="center"/>
              <w:rPr>
                <w:sz w:val="18"/>
              </w:rPr>
            </w:pPr>
            <w:r>
              <w:rPr>
                <w:b/>
                <w:sz w:val="18"/>
              </w:rPr>
              <w:t>11 Aug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E266D0" w:rsidP="00593A28">
            <w:pPr>
              <w:spacing w:before="120"/>
              <w:jc w:val="center"/>
              <w:rPr>
                <w:sz w:val="18"/>
              </w:rPr>
            </w:pPr>
            <w:r>
              <w:rPr>
                <w:b/>
                <w:sz w:val="18"/>
              </w:rPr>
              <w:t>11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E266D0" w:rsidP="00593A28">
            <w:pPr>
              <w:spacing w:before="120"/>
              <w:jc w:val="center"/>
              <w:rPr>
                <w:sz w:val="18"/>
              </w:rPr>
            </w:pPr>
            <w:r>
              <w:rPr>
                <w:b/>
                <w:sz w:val="18"/>
              </w:rPr>
              <w:t>11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E266D0" w:rsidP="00593A28">
            <w:pPr>
              <w:spacing w:before="120"/>
              <w:jc w:val="center"/>
              <w:rPr>
                <w:sz w:val="18"/>
              </w:rPr>
            </w:pPr>
            <w:r>
              <w:rPr>
                <w:b/>
                <w:sz w:val="18"/>
              </w:rPr>
              <w:t>11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E266D0" w:rsidP="00593A28">
            <w:pPr>
              <w:spacing w:before="120"/>
              <w:jc w:val="center"/>
              <w:rPr>
                <w:sz w:val="18"/>
              </w:rPr>
            </w:pPr>
            <w:r>
              <w:rPr>
                <w:b/>
                <w:sz w:val="18"/>
              </w:rPr>
              <w:t>11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F96A39">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E32D47">
              <w:rPr>
                <w:rFonts w:ascii="Arial" w:hAnsi="Arial" w:cs="Arial"/>
                <w:b/>
                <w:color w:val="7030A0"/>
                <w:sz w:val="18"/>
                <w:szCs w:val="18"/>
              </w:rPr>
              <w:t xml:space="preserve">     </w:t>
            </w:r>
            <w:r w:rsidR="00E266D0">
              <w:rPr>
                <w:rFonts w:ascii="Arial" w:hAnsi="Arial" w:cs="Arial"/>
                <w:b/>
                <w:color w:val="7030A0"/>
                <w:sz w:val="18"/>
                <w:szCs w:val="18"/>
              </w:rPr>
              <w:t xml:space="preserve">   </w:t>
            </w:r>
            <w:r w:rsidR="00F96A39" w:rsidRPr="00F96A39">
              <w:rPr>
                <w:rFonts w:ascii="Arial" w:hAnsi="Arial" w:cs="Arial"/>
                <w:b/>
                <w:color w:val="7030A0"/>
                <w:sz w:val="18"/>
                <w:szCs w:val="18"/>
              </w:rPr>
              <w:t>-0.970909,0.22326,0.086547</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F96A39" w:rsidRPr="00E02530">
              <w:rPr>
                <w:rFonts w:cs="Arial"/>
                <w:b/>
              </w:rPr>
              <w:t>X:-0.970909</w:t>
            </w:r>
            <w:r w:rsidR="00F96A39">
              <w:rPr>
                <w:rFonts w:cs="Arial"/>
                <w:b/>
              </w:rPr>
              <w:t xml:space="preserve"> Y:0.22326 Z:0.086547</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F96A39">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r w:rsidR="00F96A39" w:rsidRPr="00F96A39">
              <w:rPr>
                <w:rFonts w:ascii="Arial" w:hAnsi="Arial" w:cs="Arial"/>
                <w:b/>
                <w:color w:val="0000FF"/>
                <w:sz w:val="18"/>
                <w:szCs w:val="18"/>
              </w:rPr>
              <w:t>2017/09:10:22:45:38</w:t>
            </w:r>
          </w:p>
          <w:p w:rsidR="00C372FD" w:rsidRPr="00C372FD" w:rsidRDefault="000C4421" w:rsidP="00F96A39">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r w:rsidR="00F96A39" w:rsidRPr="00F96A39">
              <w:rPr>
                <w:rFonts w:cs="Arial"/>
                <w:b/>
                <w:color w:val="7030A0"/>
                <w:sz w:val="18"/>
                <w:szCs w:val="18"/>
              </w:rPr>
              <w:t>2017-09-10T22:45:38</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C4421" w:rsidP="0061523D">
            <w:pPr>
              <w:spacing w:before="120"/>
              <w:jc w:val="center"/>
              <w:rPr>
                <w:sz w:val="18"/>
              </w:rPr>
            </w:pPr>
          </w:p>
        </w:tc>
        <w:tc>
          <w:tcPr>
            <w:tcW w:w="846" w:type="dxa"/>
          </w:tcPr>
          <w:p w:rsidR="000C4421" w:rsidRDefault="000C4421" w:rsidP="0061523D">
            <w:pPr>
              <w:spacing w:before="120"/>
              <w:jc w:val="center"/>
              <w:rPr>
                <w:sz w:val="18"/>
              </w:rPr>
            </w:pP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E266D0" w:rsidP="00FD737C">
            <w:pPr>
              <w:spacing w:before="120"/>
              <w:jc w:val="center"/>
              <w:rPr>
                <w:sz w:val="18"/>
              </w:rPr>
            </w:pPr>
            <w:r>
              <w:rPr>
                <w:b/>
                <w:sz w:val="18"/>
              </w:rPr>
              <w:t>11 Aug 17</w:t>
            </w:r>
          </w:p>
        </w:tc>
        <w:tc>
          <w:tcPr>
            <w:tcW w:w="846" w:type="dxa"/>
          </w:tcPr>
          <w:p w:rsidR="00FD737C" w:rsidRDefault="00FD737C" w:rsidP="00FD737C">
            <w:pPr>
              <w:spacing w:before="120"/>
              <w:jc w:val="center"/>
              <w:rPr>
                <w:sz w:val="18"/>
              </w:rPr>
            </w:pPr>
            <w:r w:rsidRPr="0012530C">
              <w:rPr>
                <w:b/>
                <w:sz w:val="18"/>
              </w:rPr>
              <w:t>TEP</w:t>
            </w: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F96A39" w:rsidRPr="00F96A39" w:rsidRDefault="00F96A39" w:rsidP="00F96A39">
            <w:pPr>
              <w:pStyle w:val="ListParagraph"/>
              <w:tabs>
                <w:tab w:val="left" w:pos="6154"/>
              </w:tabs>
              <w:ind w:left="360"/>
              <w:rPr>
                <w:rFonts w:ascii="Arial" w:hAnsi="Arial" w:cs="Arial"/>
                <w:b/>
                <w:color w:val="0000FF"/>
                <w:sz w:val="18"/>
              </w:rPr>
            </w:pPr>
            <w:r w:rsidRPr="00F96A39">
              <w:rPr>
                <w:rFonts w:ascii="Arial" w:hAnsi="Arial" w:cs="Arial"/>
                <w:b/>
                <w:color w:val="0000FF"/>
                <w:sz w:val="18"/>
              </w:rPr>
              <w:t xml:space="preserve"># Orbit# 379  PERIGEE: Battery Balancing Commands   </w:t>
            </w:r>
          </w:p>
          <w:p w:rsidR="00F96A39" w:rsidRPr="00F96A39" w:rsidRDefault="00F96A39" w:rsidP="00F96A39">
            <w:pPr>
              <w:pStyle w:val="ListParagraph"/>
              <w:tabs>
                <w:tab w:val="left" w:pos="6154"/>
              </w:tabs>
              <w:ind w:left="360"/>
              <w:rPr>
                <w:rFonts w:ascii="Arial" w:hAnsi="Arial" w:cs="Arial"/>
                <w:b/>
                <w:color w:val="0000FF"/>
                <w:sz w:val="18"/>
              </w:rPr>
            </w:pPr>
            <w:r w:rsidRPr="00F96A39">
              <w:rPr>
                <w:rFonts w:ascii="Arial" w:hAnsi="Arial" w:cs="Arial"/>
                <w:b/>
                <w:color w:val="0000FF"/>
                <w:sz w:val="18"/>
              </w:rPr>
              <w:t># 2017-09-11T07:40:57.323Z,Perigee,orbit:379</w:t>
            </w:r>
          </w:p>
          <w:p w:rsidR="00F96A39" w:rsidRPr="00F96A39" w:rsidRDefault="00F96A39" w:rsidP="00F96A39">
            <w:pPr>
              <w:pStyle w:val="ListParagraph"/>
              <w:tabs>
                <w:tab w:val="left" w:pos="6154"/>
              </w:tabs>
              <w:ind w:left="360"/>
              <w:rPr>
                <w:rFonts w:ascii="Arial" w:hAnsi="Arial" w:cs="Arial"/>
                <w:b/>
                <w:color w:val="0000FF"/>
                <w:sz w:val="18"/>
              </w:rPr>
            </w:pPr>
            <w:r w:rsidRPr="00F96A39">
              <w:rPr>
                <w:rFonts w:ascii="Arial" w:hAnsi="Arial" w:cs="Arial"/>
                <w:b/>
                <w:color w:val="0000FF"/>
                <w:sz w:val="18"/>
              </w:rPr>
              <w:t xml:space="preserve">  @ECT_SetLongEclipseFlag TRUE $TIME=2017/09:11:07:00:00</w:t>
            </w:r>
          </w:p>
          <w:p w:rsidR="00FD737C" w:rsidRPr="003567E4" w:rsidRDefault="00F96A39" w:rsidP="00F96A39">
            <w:pPr>
              <w:pStyle w:val="ListParagraph"/>
              <w:tabs>
                <w:tab w:val="left" w:pos="6154"/>
              </w:tabs>
              <w:ind w:left="360"/>
              <w:rPr>
                <w:rFonts w:ascii="Arial" w:hAnsi="Arial" w:cs="Arial"/>
                <w:b/>
                <w:color w:val="0000FF"/>
                <w:sz w:val="18"/>
              </w:rPr>
            </w:pPr>
            <w:r w:rsidRPr="00F96A39">
              <w:rPr>
                <w:rFonts w:ascii="Arial" w:hAnsi="Arial" w:cs="Arial"/>
                <w:b/>
                <w:color w:val="0000FF"/>
                <w:sz w:val="18"/>
              </w:rPr>
              <w:t xml:space="preserve">  @ECT_SetLongEclipseFlag FALSE $TIME=2017/09:11:08:30:00    </w:t>
            </w:r>
            <w:bookmarkStart w:id="0" w:name="_GoBack"/>
            <w:bookmarkEnd w:id="0"/>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E266D0" w:rsidP="00FD737C">
            <w:pPr>
              <w:spacing w:before="120"/>
              <w:jc w:val="center"/>
              <w:rPr>
                <w:sz w:val="18"/>
              </w:rPr>
            </w:pPr>
            <w:r>
              <w:rPr>
                <w:b/>
                <w:sz w:val="18"/>
              </w:rPr>
              <w:t>11 Aug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9E" w:rsidRDefault="00B0469E" w:rsidP="005A5CF8">
      <w:r>
        <w:separator/>
      </w:r>
    </w:p>
  </w:endnote>
  <w:endnote w:type="continuationSeparator" w:id="0">
    <w:p w:rsidR="00B0469E" w:rsidRDefault="00B0469E"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9E" w:rsidRDefault="00B0469E" w:rsidP="005A5CF8">
      <w:r>
        <w:separator/>
      </w:r>
    </w:p>
  </w:footnote>
  <w:footnote w:type="continuationSeparator" w:id="0">
    <w:p w:rsidR="00B0469E" w:rsidRDefault="00B0469E"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44508C">
      <w:rPr>
        <w:rFonts w:ascii="Algerian" w:hAnsi="Algerian"/>
        <w:i/>
        <w:noProof/>
        <w:color w:val="3333FF"/>
      </w:rPr>
      <w:t>21 August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337F"/>
    <w:rsid w:val="0044508C"/>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4EBB"/>
    <w:rsid w:val="00877973"/>
    <w:rsid w:val="00881E74"/>
    <w:rsid w:val="0088616D"/>
    <w:rsid w:val="00886982"/>
    <w:rsid w:val="00890E9C"/>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9132F"/>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3E60-1780-4F44-98DE-8C5B1E9B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4</cp:revision>
  <cp:lastPrinted>2014-08-27T16:38:00Z</cp:lastPrinted>
  <dcterms:created xsi:type="dcterms:W3CDTF">2017-08-21T21:59:00Z</dcterms:created>
  <dcterms:modified xsi:type="dcterms:W3CDTF">2017-08-21T22:09:00Z</dcterms:modified>
</cp:coreProperties>
</file>