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CE6290">
              <w:rPr>
                <w:rFonts w:ascii="Times New Roman" w:eastAsia="Gungsuh" w:hAnsi="Times New Roman"/>
                <w:b/>
                <w:sz w:val="32"/>
                <w:szCs w:val="32"/>
              </w:rPr>
              <w:t>7</w:t>
            </w:r>
            <w:r w:rsidR="00C7218C">
              <w:rPr>
                <w:rFonts w:ascii="Times New Roman" w:eastAsia="Gungsuh" w:hAnsi="Times New Roman"/>
                <w:b/>
                <w:sz w:val="32"/>
                <w:szCs w:val="32"/>
              </w:rPr>
              <w:t>8</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FE1DCA"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E266D0" w:rsidP="00122D56">
            <w:pPr>
              <w:pStyle w:val="Default"/>
              <w:jc w:val="center"/>
            </w:pPr>
            <w:r>
              <w:rPr>
                <w:sz w:val="22"/>
                <w:szCs w:val="22"/>
              </w:rPr>
              <w:t xml:space="preserve">2017-08-24 </w:t>
            </w:r>
            <w:r w:rsidRPr="00E266D0">
              <w:rPr>
                <w:sz w:val="22"/>
                <w:szCs w:val="22"/>
              </w:rPr>
              <w:t>10:12:04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266D0" w:rsidP="0012530C">
            <w:pPr>
              <w:jc w:val="center"/>
              <w:rPr>
                <w:rFonts w:cs="Arial"/>
                <w:sz w:val="20"/>
              </w:rPr>
            </w:pPr>
            <w:r>
              <w:rPr>
                <w:rFonts w:ascii="Courier New" w:hAnsi="Courier New" w:cs="Courier New"/>
                <w:sz w:val="20"/>
              </w:rPr>
              <w:t xml:space="preserve">2017-08-24 </w:t>
            </w:r>
            <w:r w:rsidRPr="00E266D0">
              <w:rPr>
                <w:rFonts w:ascii="Courier New" w:hAnsi="Courier New" w:cs="Courier New"/>
                <w:sz w:val="20"/>
              </w:rPr>
              <w:t>11:50:33</w:t>
            </w:r>
          </w:p>
        </w:tc>
        <w:bookmarkStart w:id="0" w:name="_GoBack"/>
        <w:bookmarkEnd w:id="0"/>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266D0" w:rsidP="00CE5CC9">
            <w:pPr>
              <w:tabs>
                <w:tab w:val="left" w:pos="-107"/>
              </w:tabs>
              <w:jc w:val="center"/>
              <w:rPr>
                <w:rFonts w:cs="Arial"/>
                <w:sz w:val="20"/>
              </w:rPr>
            </w:pPr>
            <w:r>
              <w:rPr>
                <w:rFonts w:ascii="Courier New" w:hAnsi="Courier New" w:cs="Courier New"/>
                <w:sz w:val="20"/>
              </w:rPr>
              <w:t xml:space="preserve">2017-08-28 </w:t>
            </w:r>
            <w:r w:rsidRPr="00E266D0">
              <w:rPr>
                <w:rFonts w:ascii="Courier New" w:hAnsi="Courier New" w:cs="Courier New"/>
                <w:sz w:val="20"/>
              </w:rPr>
              <w:t>14:10:07</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266D0" w:rsidP="00721AAB">
            <w:pPr>
              <w:jc w:val="center"/>
              <w:rPr>
                <w:rFonts w:cs="Arial"/>
                <w:sz w:val="20"/>
              </w:rPr>
            </w:pPr>
            <w:r>
              <w:rPr>
                <w:rFonts w:ascii="Courier New" w:hAnsi="Courier New" w:cs="Courier New"/>
                <w:sz w:val="20"/>
              </w:rPr>
              <w:t xml:space="preserve">2017-08-28 </w:t>
            </w:r>
            <w:r w:rsidRPr="00E266D0">
              <w:rPr>
                <w:rFonts w:ascii="Courier New" w:hAnsi="Courier New" w:cs="Courier New"/>
                <w:sz w:val="20"/>
              </w:rPr>
              <w:t>04:12:09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266D0" w:rsidP="00255019">
            <w:pPr>
              <w:jc w:val="center"/>
              <w:rPr>
                <w:rFonts w:cs="Arial"/>
                <w:sz w:val="20"/>
              </w:rPr>
            </w:pPr>
            <w:r>
              <w:rPr>
                <w:rFonts w:ascii="Courier New" w:hAnsi="Courier New" w:cs="Courier New"/>
                <w:sz w:val="20"/>
              </w:rPr>
              <w:t xml:space="preserve">2017-08-29 </w:t>
            </w:r>
            <w:r w:rsidRPr="00E266D0">
              <w:rPr>
                <w:rFonts w:ascii="Courier New" w:hAnsi="Courier New" w:cs="Courier New"/>
                <w:sz w:val="20"/>
              </w:rPr>
              <w:t>00:12:11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266D0" w:rsidP="00E266D0">
            <w:pPr>
              <w:autoSpaceDE w:val="0"/>
              <w:autoSpaceDN w:val="0"/>
              <w:adjustRightInd w:val="0"/>
              <w:jc w:val="center"/>
              <w:rPr>
                <w:rFonts w:ascii="Courier New" w:hAnsi="Courier New" w:cs="Courier New"/>
                <w:b/>
                <w:sz w:val="20"/>
              </w:rPr>
            </w:pPr>
            <w:r w:rsidRPr="00E266D0">
              <w:rPr>
                <w:rFonts w:cs="Arial"/>
                <w:b/>
                <w:sz w:val="20"/>
              </w:rPr>
              <w:t>X:-0.88967</w:t>
            </w:r>
            <w:r>
              <w:rPr>
                <w:rFonts w:cs="Arial"/>
                <w:b/>
                <w:sz w:val="20"/>
              </w:rPr>
              <w:t xml:space="preserve"> </w:t>
            </w:r>
            <w:r>
              <w:rPr>
                <w:rFonts w:cs="Arial"/>
                <w:b/>
                <w:sz w:val="20"/>
              </w:rPr>
              <w:t xml:space="preserve">Y:0.422922 </w:t>
            </w:r>
            <w:r>
              <w:rPr>
                <w:rFonts w:cs="Arial"/>
                <w:b/>
                <w:sz w:val="20"/>
              </w:rPr>
              <w:t>Z:0.172118</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E266D0" w:rsidP="00721AAB">
            <w:pPr>
              <w:jc w:val="center"/>
              <w:rPr>
                <w:rFonts w:cs="Arial"/>
                <w:sz w:val="20"/>
              </w:rPr>
            </w:pPr>
            <w:r>
              <w:rPr>
                <w:rFonts w:ascii="Courier New" w:hAnsi="Courier New" w:cs="Courier New"/>
                <w:sz w:val="20"/>
              </w:rPr>
              <w:t xml:space="preserve">2017-09-01 </w:t>
            </w:r>
            <w:r w:rsidRPr="00E266D0">
              <w:rPr>
                <w:rFonts w:ascii="Courier New" w:hAnsi="Courier New" w:cs="Courier New"/>
                <w:sz w:val="20"/>
              </w:rPr>
              <w:t>16:39:24</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E266D0" w:rsidP="00094179">
            <w:pPr>
              <w:jc w:val="center"/>
              <w:rPr>
                <w:rFonts w:cs="Arial"/>
                <w:sz w:val="20"/>
              </w:rPr>
            </w:pPr>
            <w:r>
              <w:rPr>
                <w:rFonts w:ascii="Courier New" w:hAnsi="Courier New" w:cs="Courier New"/>
                <w:sz w:val="22"/>
                <w:szCs w:val="22"/>
              </w:rPr>
              <w:t xml:space="preserve">2017-09-01 </w:t>
            </w:r>
            <w:r w:rsidRPr="00E266D0">
              <w:rPr>
                <w:rFonts w:ascii="Courier New" w:hAnsi="Courier New" w:cs="Courier New"/>
                <w:sz w:val="22"/>
                <w:szCs w:val="22"/>
              </w:rPr>
              <w:t>18:24:19</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E266D0" w:rsidP="00156031">
            <w:pPr>
              <w:jc w:val="center"/>
              <w:rPr>
                <w:rFonts w:ascii="Courier New" w:hAnsi="Courier New" w:cs="Courier New"/>
                <w:sz w:val="20"/>
              </w:rPr>
            </w:pPr>
            <w:r>
              <w:rPr>
                <w:rFonts w:ascii="Courier New" w:hAnsi="Courier New" w:cs="Courier New"/>
                <w:sz w:val="20"/>
              </w:rPr>
              <w:t xml:space="preserve">2017-09-02 </w:t>
            </w:r>
            <w:r w:rsidRPr="00E266D0">
              <w:rPr>
                <w:rFonts w:ascii="Courier New" w:hAnsi="Courier New" w:cs="Courier New"/>
                <w:sz w:val="20"/>
              </w:rPr>
              <w:t>04:11:10</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E266D0" w:rsidP="00721AAB">
            <w:pPr>
              <w:jc w:val="center"/>
              <w:rPr>
                <w:rFonts w:cs="Arial"/>
                <w:sz w:val="20"/>
              </w:rPr>
            </w:pPr>
            <w:r>
              <w:rPr>
                <w:rFonts w:ascii="Courier New" w:hAnsi="Courier New" w:cs="Courier New"/>
                <w:sz w:val="20"/>
              </w:rPr>
              <w:t xml:space="preserve">2017-09-01 </w:t>
            </w:r>
            <w:r w:rsidRPr="00E266D0">
              <w:rPr>
                <w:rFonts w:ascii="Courier New" w:hAnsi="Courier New" w:cs="Courier New"/>
                <w:sz w:val="20"/>
              </w:rPr>
              <w:t>18:52:28</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E266D0" w:rsidP="002006AB">
            <w:pPr>
              <w:jc w:val="center"/>
              <w:rPr>
                <w:rFonts w:cs="Arial"/>
                <w:sz w:val="20"/>
              </w:rPr>
            </w:pPr>
            <w:r>
              <w:rPr>
                <w:rFonts w:ascii="Courier New" w:hAnsi="Courier New" w:cs="Courier New"/>
                <w:sz w:val="20"/>
              </w:rPr>
              <w:t xml:space="preserve">2017-09-02 </w:t>
            </w:r>
            <w:r w:rsidRPr="00E266D0">
              <w:rPr>
                <w:rFonts w:ascii="Courier New" w:hAnsi="Courier New" w:cs="Courier New"/>
                <w:sz w:val="20"/>
              </w:rPr>
              <w:t>14:04:39</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E266D0" w:rsidP="00E266D0">
            <w:pPr>
              <w:jc w:val="center"/>
              <w:rPr>
                <w:rFonts w:ascii="Courier New" w:hAnsi="Courier New" w:cs="Courier New"/>
                <w:b/>
                <w:sz w:val="20"/>
              </w:rPr>
            </w:pPr>
            <w:r w:rsidRPr="00E266D0">
              <w:rPr>
                <w:rFonts w:cs="Arial"/>
                <w:b/>
                <w:sz w:val="20"/>
              </w:rPr>
              <w:t>X:-0.922547</w:t>
            </w:r>
            <w:r>
              <w:rPr>
                <w:rFonts w:cs="Arial"/>
                <w:b/>
                <w:sz w:val="20"/>
              </w:rPr>
              <w:t xml:space="preserve"> </w:t>
            </w:r>
            <w:r>
              <w:rPr>
                <w:rFonts w:cs="Arial"/>
                <w:b/>
                <w:sz w:val="20"/>
              </w:rPr>
              <w:t xml:space="preserve">Y:0.357684 </w:t>
            </w:r>
            <w:r>
              <w:rPr>
                <w:rFonts w:cs="Arial"/>
                <w:b/>
                <w:sz w:val="20"/>
              </w:rPr>
              <w:t>Z:0.144805</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Default="005B08FB" w:rsidP="00947B87">
            <w:pPr>
              <w:jc w:val="cente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D50EEE" w:rsidRDefault="005B08FB"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FE1DCA"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FE1DC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E266D0" w:rsidP="00B960E7">
            <w:pPr>
              <w:jc w:val="center"/>
              <w:rPr>
                <w:rFonts w:ascii="Courier New" w:hAnsi="Courier New" w:cs="Courier New"/>
                <w:sz w:val="20"/>
              </w:rPr>
            </w:pPr>
            <w:r>
              <w:rPr>
                <w:rFonts w:ascii="Courier New" w:hAnsi="Courier New" w:cs="Courier New"/>
                <w:b/>
                <w:szCs w:val="24"/>
              </w:rPr>
              <w:t>IBEX_2017_23</w:t>
            </w:r>
            <w:r w:rsidR="00B960E7">
              <w:rPr>
                <w:rFonts w:ascii="Courier New" w:hAnsi="Courier New" w:cs="Courier New"/>
                <w:b/>
                <w:szCs w:val="24"/>
              </w:rPr>
              <w:t>6</w:t>
            </w:r>
            <w:r w:rsidR="00402A34">
              <w:rPr>
                <w:rFonts w:ascii="Courier New" w:hAnsi="Courier New" w:cs="Courier New"/>
                <w:b/>
                <w:szCs w:val="24"/>
              </w:rPr>
              <w:t>_o037</w:t>
            </w:r>
            <w:r>
              <w:rPr>
                <w:rFonts w:ascii="Courier New" w:hAnsi="Courier New" w:cs="Courier New"/>
                <w:b/>
                <w:szCs w:val="24"/>
              </w:rPr>
              <w:t>8</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E266D0" w:rsidP="00593A28">
            <w:pPr>
              <w:spacing w:before="120"/>
              <w:jc w:val="center"/>
              <w:rPr>
                <w:b/>
                <w:sz w:val="18"/>
              </w:rPr>
            </w:pPr>
            <w:r>
              <w:rPr>
                <w:b/>
                <w:sz w:val="18"/>
              </w:rPr>
              <w:t>11 Aug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E266D0" w:rsidP="00593A28">
            <w:pPr>
              <w:spacing w:before="120"/>
              <w:jc w:val="center"/>
              <w:rPr>
                <w:sz w:val="18"/>
              </w:rPr>
            </w:pPr>
            <w:r>
              <w:rPr>
                <w:b/>
                <w:sz w:val="18"/>
              </w:rPr>
              <w:t>11 Aug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E266D0">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E266D0">
              <w:rPr>
                <w:rFonts w:ascii="Arial" w:hAnsi="Arial" w:cs="Arial"/>
                <w:b/>
                <w:color w:val="7030A0"/>
                <w:sz w:val="18"/>
                <w:szCs w:val="18"/>
              </w:rPr>
              <w:t xml:space="preserve">-0.88967                 0.422922         </w:t>
            </w:r>
            <w:r w:rsidR="00E266D0" w:rsidRPr="00E266D0">
              <w:rPr>
                <w:rFonts w:ascii="Arial" w:hAnsi="Arial" w:cs="Arial"/>
                <w:b/>
                <w:color w:val="7030A0"/>
                <w:sz w:val="18"/>
                <w:szCs w:val="18"/>
              </w:rPr>
              <w:t>0.172118</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E266D0" w:rsidRPr="00E266D0">
              <w:rPr>
                <w:rFonts w:cs="Arial"/>
                <w:b/>
              </w:rPr>
              <w:t>X:-0.88967</w:t>
            </w:r>
            <w:r w:rsidR="00E266D0">
              <w:rPr>
                <w:rFonts w:cs="Arial"/>
                <w:b/>
              </w:rPr>
              <w:t xml:space="preserve"> Y:0.422922 Z:0.172118</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E266D0">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r w:rsidR="00E266D0" w:rsidRPr="00E266D0">
              <w:t>2017/08:28:04:12:09</w:t>
            </w:r>
          </w:p>
          <w:p w:rsidR="000C4421" w:rsidRPr="007B6B2C" w:rsidRDefault="000C4421" w:rsidP="00E266D0">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r w:rsidR="00E266D0" w:rsidRPr="00E266D0">
              <w:t>2017-08-28T04:12:09</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E266D0" w:rsidP="002C0782">
            <w:pPr>
              <w:spacing w:before="120"/>
              <w:jc w:val="center"/>
              <w:rPr>
                <w:sz w:val="18"/>
              </w:rPr>
            </w:pPr>
            <w:r>
              <w:rPr>
                <w:b/>
                <w:sz w:val="18"/>
              </w:rPr>
              <w:t>11 Aug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r w:rsidR="0058277B" w:rsidRPr="0010333C">
              <w:rPr>
                <w:rFonts w:cs="Arial"/>
                <w:sz w:val="18"/>
                <w:szCs w:val="18"/>
              </w:rPr>
              <w:t>B DESCENDING</w:t>
            </w:r>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C4421" w:rsidRDefault="00E266D0" w:rsidP="00593A28">
            <w:pPr>
              <w:spacing w:before="120"/>
              <w:jc w:val="center"/>
              <w:rPr>
                <w:sz w:val="18"/>
              </w:rPr>
            </w:pPr>
            <w:r>
              <w:rPr>
                <w:b/>
                <w:sz w:val="18"/>
              </w:rPr>
              <w:t>11 Aug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Verify Kalman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0C4421" w:rsidRPr="0010333C" w:rsidRDefault="000C4421" w:rsidP="00D57080">
            <w:pPr>
              <w:numPr>
                <w:ilvl w:val="0"/>
                <w:numId w:val="47"/>
              </w:numPr>
              <w:rPr>
                <w:rFonts w:cs="Arial"/>
                <w:sz w:val="18"/>
              </w:rPr>
            </w:pPr>
            <w:r w:rsidRPr="0010333C">
              <w:rPr>
                <w:rFonts w:cs="Arial"/>
                <w:sz w:val="18"/>
              </w:rPr>
              <w:t>Compare SetInrDir in ATS with target vector in the Forecast STF &amp; verify the vectors match.</w:t>
            </w:r>
          </w:p>
          <w:p w:rsidR="000C4421" w:rsidRPr="009C622F" w:rsidRDefault="000C4421" w:rsidP="00E266D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E32D47">
              <w:rPr>
                <w:rFonts w:ascii="Arial" w:hAnsi="Arial" w:cs="Arial"/>
                <w:b/>
                <w:color w:val="7030A0"/>
                <w:sz w:val="18"/>
                <w:szCs w:val="18"/>
              </w:rPr>
              <w:t xml:space="preserve">     </w:t>
            </w:r>
            <w:r w:rsidR="00E266D0">
              <w:rPr>
                <w:rFonts w:ascii="Arial" w:hAnsi="Arial" w:cs="Arial"/>
                <w:b/>
                <w:color w:val="7030A0"/>
                <w:sz w:val="18"/>
                <w:szCs w:val="18"/>
              </w:rPr>
              <w:t xml:space="preserve">   -0.922547           0.357684           </w:t>
            </w:r>
            <w:r w:rsidR="00E266D0" w:rsidRPr="00E266D0">
              <w:rPr>
                <w:rFonts w:ascii="Arial" w:hAnsi="Arial" w:cs="Arial"/>
                <w:b/>
                <w:color w:val="7030A0"/>
                <w:sz w:val="18"/>
                <w:szCs w:val="18"/>
              </w:rPr>
              <w:t>0.144805</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p>
          <w:p w:rsidR="000C4421" w:rsidRPr="009C622F" w:rsidRDefault="000C4421" w:rsidP="00A760CD">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E266D0" w:rsidRPr="00E266D0">
              <w:rPr>
                <w:rFonts w:cs="Arial"/>
                <w:b/>
              </w:rPr>
              <w:t>X:-0.922547</w:t>
            </w:r>
            <w:r w:rsidR="00E266D0">
              <w:rPr>
                <w:rFonts w:cs="Arial"/>
                <w:b/>
              </w:rPr>
              <w:t xml:space="preserve"> Y:0.357684 Z:0.144805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0C4421" w:rsidRPr="0010333C" w:rsidRDefault="000C4421" w:rsidP="00D57080">
            <w:pPr>
              <w:numPr>
                <w:ilvl w:val="0"/>
                <w:numId w:val="47"/>
              </w:numPr>
              <w:rPr>
                <w:rFonts w:cs="Arial"/>
                <w:sz w:val="18"/>
              </w:rPr>
            </w:pPr>
            <w:r w:rsidRPr="0010333C">
              <w:rPr>
                <w:rFonts w:cs="Arial"/>
                <w:sz w:val="18"/>
              </w:rPr>
              <w:t>Verify thruster enable command matches RepointingManeuverStart time in OEF.</w:t>
            </w:r>
          </w:p>
          <w:p w:rsidR="000C4421" w:rsidRPr="00F53B7F" w:rsidRDefault="000C4421" w:rsidP="00E266D0">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sidR="0066743D">
              <w:rPr>
                <w:rFonts w:ascii="Arial" w:hAnsi="Arial" w:cs="Arial"/>
                <w:b/>
                <w:color w:val="0000FF"/>
                <w:sz w:val="18"/>
                <w:szCs w:val="18"/>
              </w:rPr>
              <w:t xml:space="preserve">-&gt;  </w:t>
            </w:r>
            <w:r w:rsidR="00E32D47">
              <w:rPr>
                <w:rFonts w:ascii="Arial" w:hAnsi="Arial" w:cs="Arial"/>
                <w:b/>
                <w:color w:val="0000FF"/>
                <w:sz w:val="18"/>
                <w:szCs w:val="18"/>
              </w:rPr>
              <w:t xml:space="preserve">  </w:t>
            </w:r>
            <w:r w:rsidR="00E266D0" w:rsidRPr="00E266D0">
              <w:rPr>
                <w:rFonts w:ascii="Arial" w:hAnsi="Arial" w:cs="Arial"/>
                <w:b/>
                <w:color w:val="0000FF"/>
                <w:sz w:val="18"/>
                <w:szCs w:val="18"/>
              </w:rPr>
              <w:t>2017/09:01:18:52:28</w:t>
            </w:r>
          </w:p>
          <w:p w:rsidR="00C372FD" w:rsidRPr="00C372FD" w:rsidRDefault="000C4421" w:rsidP="00E266D0">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rsidR="00E32D47">
              <w:t xml:space="preserve"> </w:t>
            </w:r>
            <w:r w:rsidR="00E266D0" w:rsidRPr="00E266D0">
              <w:rPr>
                <w:rFonts w:cs="Arial"/>
                <w:b/>
                <w:color w:val="7030A0"/>
                <w:sz w:val="18"/>
                <w:szCs w:val="18"/>
              </w:rPr>
              <w:t>2017-09-01T18:52:28</w:t>
            </w:r>
          </w:p>
          <w:p w:rsidR="000C4421" w:rsidRPr="0010333C" w:rsidRDefault="000C4421" w:rsidP="00C372FD">
            <w:pPr>
              <w:numPr>
                <w:ilvl w:val="1"/>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C4421" w:rsidP="0061523D">
            <w:pPr>
              <w:spacing w:before="120"/>
              <w:jc w:val="center"/>
              <w:rPr>
                <w:sz w:val="18"/>
              </w:rPr>
            </w:pPr>
          </w:p>
        </w:tc>
        <w:tc>
          <w:tcPr>
            <w:tcW w:w="846" w:type="dxa"/>
          </w:tcPr>
          <w:p w:rsidR="000C4421" w:rsidRDefault="000C4421" w:rsidP="0061523D">
            <w:pPr>
              <w:spacing w:before="120"/>
              <w:jc w:val="center"/>
              <w:rPr>
                <w:sz w:val="18"/>
              </w:rPr>
            </w:pPr>
          </w:p>
        </w:tc>
      </w:tr>
      <w:tr w:rsidR="00FD737C" w:rsidTr="003A36A5">
        <w:trPr>
          <w:cantSplit/>
          <w:trHeight w:val="1178"/>
        </w:trPr>
        <w:tc>
          <w:tcPr>
            <w:tcW w:w="1260" w:type="dxa"/>
          </w:tcPr>
          <w:p w:rsidR="00FD737C" w:rsidRPr="000430E1" w:rsidRDefault="00FD737C" w:rsidP="00FD737C">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FD737C" w:rsidRPr="00C805E1" w:rsidRDefault="00FD737C" w:rsidP="00FD737C">
            <w:pPr>
              <w:suppressAutoHyphens/>
              <w:spacing w:before="40"/>
              <w:ind w:left="360"/>
              <w:rPr>
                <w:b/>
                <w:sz w:val="18"/>
              </w:rPr>
            </w:pPr>
            <w:r w:rsidRPr="00C805E1">
              <w:rPr>
                <w:b/>
                <w:sz w:val="18"/>
              </w:rPr>
              <w:t>Sun maneuver Sequence</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FD737C" w:rsidRPr="0010333C" w:rsidRDefault="00FD737C" w:rsidP="00FD737C">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FD737C" w:rsidRPr="0010333C" w:rsidRDefault="00FD737C" w:rsidP="00FD737C">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FD737C" w:rsidRPr="0010333C" w:rsidRDefault="00FD737C" w:rsidP="00FD737C">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FD737C" w:rsidRPr="0010333C" w:rsidRDefault="00FD737C" w:rsidP="00FD737C">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p>
          <w:p w:rsidR="00FD737C" w:rsidRPr="0010333C" w:rsidRDefault="00FD737C" w:rsidP="00FD737C">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FD737C" w:rsidRPr="0010333C" w:rsidRDefault="00FD737C" w:rsidP="00FD737C">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FD737C" w:rsidRPr="0010333C" w:rsidRDefault="00FD737C" w:rsidP="00FD737C">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FD737C" w:rsidRPr="00EE7EE9" w:rsidRDefault="00FD737C" w:rsidP="00FD737C">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FD737C" w:rsidRDefault="00E266D0" w:rsidP="00FD737C">
            <w:pPr>
              <w:spacing w:before="120"/>
              <w:jc w:val="center"/>
              <w:rPr>
                <w:sz w:val="18"/>
              </w:rPr>
            </w:pPr>
            <w:r>
              <w:rPr>
                <w:b/>
                <w:sz w:val="18"/>
              </w:rPr>
              <w:t>11 Aug 17</w:t>
            </w:r>
          </w:p>
        </w:tc>
        <w:tc>
          <w:tcPr>
            <w:tcW w:w="846" w:type="dxa"/>
          </w:tcPr>
          <w:p w:rsidR="00FD737C" w:rsidRDefault="00FD737C" w:rsidP="00FD737C">
            <w:pPr>
              <w:spacing w:before="120"/>
              <w:jc w:val="center"/>
              <w:rPr>
                <w:sz w:val="18"/>
              </w:rPr>
            </w:pPr>
            <w:r w:rsidRPr="0012530C">
              <w:rPr>
                <w:b/>
                <w:sz w:val="18"/>
              </w:rPr>
              <w:t>TEP</w:t>
            </w:r>
          </w:p>
        </w:tc>
      </w:tr>
      <w:tr w:rsidR="00FD737C" w:rsidTr="003A36A5">
        <w:trPr>
          <w:cantSplit/>
          <w:trHeight w:val="2015"/>
        </w:trPr>
        <w:tc>
          <w:tcPr>
            <w:tcW w:w="1260" w:type="dxa"/>
          </w:tcPr>
          <w:p w:rsidR="00FD737C" w:rsidRPr="000430E1" w:rsidRDefault="00FD737C" w:rsidP="00FD737C">
            <w:pPr>
              <w:spacing w:before="120"/>
              <w:jc w:val="center"/>
              <w:rPr>
                <w:b/>
                <w:sz w:val="18"/>
              </w:rPr>
            </w:pPr>
            <w:r w:rsidRPr="000430E1">
              <w:rPr>
                <w:b/>
                <w:sz w:val="18"/>
              </w:rPr>
              <w:lastRenderedPageBreak/>
              <w:t>Battery Cell Balancing</w:t>
            </w:r>
          </w:p>
        </w:tc>
        <w:tc>
          <w:tcPr>
            <w:tcW w:w="7920" w:type="dxa"/>
          </w:tcPr>
          <w:p w:rsidR="00FD737C" w:rsidRPr="00D47A51" w:rsidRDefault="00FD737C" w:rsidP="00FD737C">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FD737C"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FD737C" w:rsidRPr="00446319"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FD737C" w:rsidRDefault="00FD737C" w:rsidP="00FD737C">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FD737C" w:rsidRPr="00921412" w:rsidRDefault="00FD737C" w:rsidP="00FD737C">
            <w:pPr>
              <w:pStyle w:val="ListParagraph"/>
              <w:spacing w:after="0"/>
              <w:ind w:left="360"/>
              <w:rPr>
                <w:rFonts w:ascii="Arial" w:hAnsi="Arial" w:cs="Arial"/>
                <w:sz w:val="18"/>
              </w:rPr>
            </w:pPr>
            <w:r>
              <w:rPr>
                <w:rFonts w:ascii="Arial" w:hAnsi="Arial" w:cs="Arial"/>
                <w:sz w:val="18"/>
              </w:rPr>
              <w:t>sets the flag to FALSE.</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FD737C" w:rsidRPr="00921412" w:rsidRDefault="00FD737C" w:rsidP="00FD737C">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FD737C" w:rsidRPr="00FE629A" w:rsidRDefault="00FD737C" w:rsidP="00FD737C">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Orbit# 377  PERIGEE: Battery Balancing Commands   </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2017-08-24T00:25:08.595Z,Perigee,orbit:377</w:t>
            </w:r>
          </w:p>
          <w:p w:rsidR="00B960E7" w:rsidRPr="00B960E7"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@ECT_SetLongEclipseFlag TRUE $TIME=2017/08:24:00:00:00</w:t>
            </w:r>
          </w:p>
          <w:p w:rsidR="00FD737C" w:rsidRPr="003567E4" w:rsidRDefault="00B960E7" w:rsidP="00B960E7">
            <w:pPr>
              <w:pStyle w:val="ListParagraph"/>
              <w:tabs>
                <w:tab w:val="left" w:pos="6154"/>
              </w:tabs>
              <w:ind w:left="360"/>
              <w:rPr>
                <w:rFonts w:ascii="Arial" w:hAnsi="Arial" w:cs="Arial"/>
                <w:b/>
                <w:color w:val="0000FF"/>
                <w:sz w:val="18"/>
              </w:rPr>
            </w:pPr>
            <w:r w:rsidRPr="00B960E7">
              <w:rPr>
                <w:rFonts w:ascii="Arial" w:hAnsi="Arial" w:cs="Arial"/>
                <w:b/>
                <w:color w:val="0000FF"/>
                <w:sz w:val="18"/>
              </w:rPr>
              <w:t xml:space="preserve">  @ECT_SetLongEclipseFlag FALSE $TIME=2017/08:24:01:30:00   </w:t>
            </w:r>
          </w:p>
        </w:tc>
        <w:tc>
          <w:tcPr>
            <w:tcW w:w="1080" w:type="dxa"/>
          </w:tcPr>
          <w:p w:rsidR="00FD737C" w:rsidRDefault="00FD737C" w:rsidP="00FD737C">
            <w:pPr>
              <w:spacing w:before="120"/>
              <w:jc w:val="center"/>
              <w:rPr>
                <w:sz w:val="18"/>
              </w:rPr>
            </w:pPr>
          </w:p>
        </w:tc>
        <w:tc>
          <w:tcPr>
            <w:tcW w:w="846" w:type="dxa"/>
          </w:tcPr>
          <w:p w:rsidR="00FD737C" w:rsidRDefault="00FD737C" w:rsidP="00FD737C">
            <w:pPr>
              <w:spacing w:before="120"/>
              <w:jc w:val="center"/>
              <w:rPr>
                <w:sz w:val="18"/>
              </w:rPr>
            </w:pPr>
            <w:r>
              <w:rPr>
                <w:sz w:val="18"/>
              </w:rPr>
              <w:t xml:space="preserve">  </w:t>
            </w:r>
          </w:p>
        </w:tc>
      </w:tr>
      <w:tr w:rsidR="00FD737C" w:rsidTr="003A36A5">
        <w:trPr>
          <w:cantSplit/>
          <w:trHeight w:val="440"/>
        </w:trPr>
        <w:tc>
          <w:tcPr>
            <w:tcW w:w="1260" w:type="dxa"/>
          </w:tcPr>
          <w:p w:rsidR="00FD737C" w:rsidRPr="000430E1" w:rsidRDefault="00FD737C" w:rsidP="00FD737C">
            <w:pPr>
              <w:spacing w:before="120"/>
              <w:jc w:val="center"/>
              <w:rPr>
                <w:b/>
                <w:sz w:val="18"/>
              </w:rPr>
            </w:pPr>
            <w:r w:rsidRPr="000430E1">
              <w:rPr>
                <w:b/>
                <w:sz w:val="16"/>
              </w:rPr>
              <w:t>Cmd Violation</w:t>
            </w:r>
          </w:p>
        </w:tc>
        <w:tc>
          <w:tcPr>
            <w:tcW w:w="7920" w:type="dxa"/>
          </w:tcPr>
          <w:p w:rsidR="00FD737C" w:rsidRPr="00A715FA" w:rsidRDefault="00FD737C" w:rsidP="00FD737C">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FD737C" w:rsidRDefault="00E266D0" w:rsidP="00FD737C">
            <w:pPr>
              <w:spacing w:before="120"/>
              <w:jc w:val="center"/>
              <w:rPr>
                <w:sz w:val="18"/>
              </w:rPr>
            </w:pPr>
            <w:r>
              <w:rPr>
                <w:b/>
                <w:sz w:val="18"/>
              </w:rPr>
              <w:t>11 Aug 17</w:t>
            </w:r>
          </w:p>
        </w:tc>
        <w:tc>
          <w:tcPr>
            <w:tcW w:w="846" w:type="dxa"/>
          </w:tcPr>
          <w:p w:rsidR="00FD737C" w:rsidRDefault="00FD737C" w:rsidP="00FD737C">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A9E" w:rsidRDefault="00361A9E" w:rsidP="005A5CF8">
      <w:r>
        <w:separator/>
      </w:r>
    </w:p>
  </w:endnote>
  <w:endnote w:type="continuationSeparator" w:id="0">
    <w:p w:rsidR="00361A9E" w:rsidRDefault="00361A9E"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A9E" w:rsidRDefault="00361A9E" w:rsidP="005A5CF8">
      <w:r>
        <w:separator/>
      </w:r>
    </w:p>
  </w:footnote>
  <w:footnote w:type="continuationSeparator" w:id="0">
    <w:p w:rsidR="00361A9E" w:rsidRDefault="00361A9E"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C7218C">
      <w:rPr>
        <w:rFonts w:ascii="Algerian" w:hAnsi="Algerian"/>
        <w:i/>
        <w:noProof/>
        <w:color w:val="3333FF"/>
      </w:rPr>
      <w:t>11 August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C769D"/>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337F"/>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6389"/>
    <w:rsid w:val="007B6B2C"/>
    <w:rsid w:val="007C34CD"/>
    <w:rsid w:val="007C456B"/>
    <w:rsid w:val="007C4B5F"/>
    <w:rsid w:val="007C4DB0"/>
    <w:rsid w:val="007C518B"/>
    <w:rsid w:val="007C7217"/>
    <w:rsid w:val="007D1279"/>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4EBB"/>
    <w:rsid w:val="00877973"/>
    <w:rsid w:val="00881E74"/>
    <w:rsid w:val="0088616D"/>
    <w:rsid w:val="00886982"/>
    <w:rsid w:val="00890E9C"/>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3698"/>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68AA"/>
    <w:rsid w:val="00A9022D"/>
    <w:rsid w:val="00A90E33"/>
    <w:rsid w:val="00A9132F"/>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C24D-154F-43E0-AA6A-7A799026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3</cp:revision>
  <cp:lastPrinted>2014-08-27T16:38:00Z</cp:lastPrinted>
  <dcterms:created xsi:type="dcterms:W3CDTF">2017-08-11T19:13:00Z</dcterms:created>
  <dcterms:modified xsi:type="dcterms:W3CDTF">2017-08-11T19:23:00Z</dcterms:modified>
</cp:coreProperties>
</file>