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CE6290">
              <w:rPr>
                <w:rFonts w:ascii="Times New Roman" w:eastAsia="Gungsuh" w:hAnsi="Times New Roman"/>
                <w:b/>
                <w:sz w:val="32"/>
                <w:szCs w:val="32"/>
              </w:rPr>
              <w:t>7</w:t>
            </w:r>
            <w:r w:rsidR="00B960E7">
              <w:rPr>
                <w:rFonts w:ascii="Times New Roman" w:eastAsia="Gungsuh" w:hAnsi="Times New Roman"/>
                <w:b/>
                <w:sz w:val="32"/>
                <w:szCs w:val="32"/>
              </w:rPr>
              <w:t>7</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FE1DCA"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191896" w:rsidP="00122D56">
            <w:pPr>
              <w:pStyle w:val="Default"/>
              <w:jc w:val="center"/>
            </w:pPr>
            <w:r>
              <w:rPr>
                <w:sz w:val="22"/>
                <w:szCs w:val="22"/>
              </w:rPr>
              <w:t xml:space="preserve">2017-08-15 </w:t>
            </w:r>
            <w:r w:rsidRPr="00191896">
              <w:rPr>
                <w:sz w:val="22"/>
                <w:szCs w:val="22"/>
              </w:rPr>
              <w:t>01:25:37</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1896" w:rsidP="0012530C">
            <w:pPr>
              <w:jc w:val="center"/>
              <w:rPr>
                <w:rFonts w:cs="Arial"/>
                <w:sz w:val="20"/>
              </w:rPr>
            </w:pPr>
            <w:r>
              <w:rPr>
                <w:rFonts w:ascii="Courier New" w:hAnsi="Courier New" w:cs="Courier New"/>
                <w:sz w:val="20"/>
              </w:rPr>
              <w:t xml:space="preserve">2017-08-15 </w:t>
            </w:r>
            <w:r w:rsidR="00B960E7" w:rsidRPr="00B960E7">
              <w:rPr>
                <w:rFonts w:ascii="Courier New" w:hAnsi="Courier New" w:cs="Courier New"/>
                <w:sz w:val="20"/>
              </w:rPr>
              <w:t>03:04:14</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1896" w:rsidP="00CE5CC9">
            <w:pPr>
              <w:tabs>
                <w:tab w:val="left" w:pos="-107"/>
              </w:tabs>
              <w:jc w:val="center"/>
              <w:rPr>
                <w:rFonts w:cs="Arial"/>
                <w:sz w:val="20"/>
              </w:rPr>
            </w:pPr>
            <w:r>
              <w:rPr>
                <w:rFonts w:ascii="Courier New" w:hAnsi="Courier New" w:cs="Courier New"/>
                <w:sz w:val="20"/>
              </w:rPr>
              <w:t xml:space="preserve">2017-08-19 </w:t>
            </w:r>
            <w:r w:rsidR="00B960E7" w:rsidRPr="00B960E7">
              <w:rPr>
                <w:rFonts w:ascii="Courier New" w:hAnsi="Courier New" w:cs="Courier New"/>
                <w:sz w:val="20"/>
              </w:rPr>
              <w:t>07:38:19</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1896" w:rsidP="00721AAB">
            <w:pPr>
              <w:jc w:val="center"/>
              <w:rPr>
                <w:rFonts w:cs="Arial"/>
                <w:sz w:val="20"/>
              </w:rPr>
            </w:pPr>
            <w:r>
              <w:rPr>
                <w:rFonts w:ascii="Courier New" w:hAnsi="Courier New" w:cs="Courier New"/>
                <w:sz w:val="20"/>
              </w:rPr>
              <w:t xml:space="preserve">2017-08-18 </w:t>
            </w:r>
            <w:r w:rsidR="00B960E7" w:rsidRPr="00B960E7">
              <w:rPr>
                <w:rFonts w:ascii="Courier New" w:hAnsi="Courier New" w:cs="Courier New"/>
                <w:sz w:val="20"/>
              </w:rPr>
              <w:t>21:36:55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1896" w:rsidP="00255019">
            <w:pPr>
              <w:jc w:val="center"/>
              <w:rPr>
                <w:rFonts w:cs="Arial"/>
                <w:sz w:val="20"/>
              </w:rPr>
            </w:pPr>
            <w:r>
              <w:rPr>
                <w:rFonts w:ascii="Courier New" w:hAnsi="Courier New" w:cs="Courier New"/>
                <w:sz w:val="20"/>
              </w:rPr>
              <w:t xml:space="preserve">2017-08-19 </w:t>
            </w:r>
            <w:r w:rsidR="00B960E7" w:rsidRPr="00B960E7">
              <w:rPr>
                <w:rFonts w:ascii="Courier New" w:hAnsi="Courier New" w:cs="Courier New"/>
                <w:sz w:val="20"/>
              </w:rPr>
              <w:t>17:36:57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B960E7" w:rsidP="00B960E7">
            <w:pPr>
              <w:autoSpaceDE w:val="0"/>
              <w:autoSpaceDN w:val="0"/>
              <w:adjustRightInd w:val="0"/>
              <w:jc w:val="center"/>
              <w:rPr>
                <w:rFonts w:ascii="Courier New" w:hAnsi="Courier New" w:cs="Courier New"/>
                <w:b/>
                <w:sz w:val="20"/>
              </w:rPr>
            </w:pPr>
            <w:r w:rsidRPr="00B960E7">
              <w:rPr>
                <w:rFonts w:cs="Arial"/>
                <w:b/>
                <w:sz w:val="20"/>
              </w:rPr>
              <w:t>X:-0.808015</w:t>
            </w:r>
            <w:r>
              <w:rPr>
                <w:rFonts w:cs="Arial"/>
                <w:b/>
                <w:sz w:val="20"/>
              </w:rPr>
              <w:t xml:space="preserve"> Y:0.544582 </w:t>
            </w:r>
            <w:r>
              <w:rPr>
                <w:rFonts w:cs="Arial"/>
                <w:b/>
                <w:sz w:val="20"/>
              </w:rPr>
              <w:t>Z:0.224815</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B960E7" w:rsidP="00721AAB">
            <w:pPr>
              <w:jc w:val="center"/>
              <w:rPr>
                <w:rFonts w:cs="Arial"/>
                <w:sz w:val="20"/>
              </w:rPr>
            </w:pPr>
            <w:r w:rsidRPr="00B960E7">
              <w:rPr>
                <w:rFonts w:ascii="Courier New" w:hAnsi="Courier New" w:cs="Courier New"/>
                <w:sz w:val="20"/>
              </w:rPr>
              <w:t>2017-08-23T12:56:18</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91896" w:rsidP="00094179">
            <w:pPr>
              <w:jc w:val="center"/>
              <w:rPr>
                <w:rFonts w:cs="Arial"/>
                <w:sz w:val="20"/>
              </w:rPr>
            </w:pPr>
            <w:r>
              <w:rPr>
                <w:rFonts w:ascii="Courier New" w:hAnsi="Courier New" w:cs="Courier New"/>
                <w:sz w:val="22"/>
                <w:szCs w:val="22"/>
              </w:rPr>
              <w:t xml:space="preserve">2017-08-23 </w:t>
            </w:r>
            <w:r w:rsidRPr="00191896">
              <w:rPr>
                <w:rFonts w:ascii="Courier New" w:hAnsi="Courier New" w:cs="Courier New"/>
                <w:sz w:val="22"/>
                <w:szCs w:val="22"/>
              </w:rPr>
              <w:t>14:37:50</w:t>
            </w:r>
            <w:bookmarkStart w:id="0" w:name="_GoBack"/>
            <w:bookmarkEnd w:id="0"/>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191896" w:rsidP="00156031">
            <w:pPr>
              <w:jc w:val="center"/>
              <w:rPr>
                <w:rFonts w:ascii="Courier New" w:hAnsi="Courier New" w:cs="Courier New"/>
                <w:sz w:val="20"/>
              </w:rPr>
            </w:pPr>
            <w:r>
              <w:rPr>
                <w:rFonts w:ascii="Courier New" w:hAnsi="Courier New" w:cs="Courier New"/>
                <w:sz w:val="20"/>
              </w:rPr>
              <w:t xml:space="preserve">2017-08-24 </w:t>
            </w:r>
            <w:r w:rsidR="00B960E7" w:rsidRPr="00B960E7">
              <w:rPr>
                <w:rFonts w:ascii="Courier New" w:hAnsi="Courier New" w:cs="Courier New"/>
                <w:sz w:val="20"/>
              </w:rPr>
              <w:t>00:25:08</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B960E7" w:rsidP="00721AAB">
            <w:pPr>
              <w:jc w:val="center"/>
              <w:rPr>
                <w:rFonts w:cs="Arial"/>
                <w:sz w:val="20"/>
              </w:rPr>
            </w:pPr>
            <w:r w:rsidRPr="00B960E7">
              <w:rPr>
                <w:rFonts w:ascii="Courier New" w:hAnsi="Courier New" w:cs="Courier New"/>
                <w:sz w:val="20"/>
              </w:rPr>
              <w:t>2017</w:t>
            </w:r>
            <w:r w:rsidR="00191896">
              <w:rPr>
                <w:rFonts w:ascii="Courier New" w:hAnsi="Courier New" w:cs="Courier New"/>
                <w:sz w:val="20"/>
              </w:rPr>
              <w:t xml:space="preserve">-08-23 </w:t>
            </w:r>
            <w:r w:rsidRPr="00B960E7">
              <w:rPr>
                <w:rFonts w:ascii="Courier New" w:hAnsi="Courier New" w:cs="Courier New"/>
                <w:sz w:val="20"/>
              </w:rPr>
              <w:t>15:06:13</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191896" w:rsidP="002006AB">
            <w:pPr>
              <w:jc w:val="center"/>
              <w:rPr>
                <w:rFonts w:cs="Arial"/>
                <w:sz w:val="20"/>
              </w:rPr>
            </w:pPr>
            <w:r>
              <w:rPr>
                <w:rFonts w:ascii="Courier New" w:hAnsi="Courier New" w:cs="Courier New"/>
                <w:sz w:val="20"/>
              </w:rPr>
              <w:t xml:space="preserve">2017-08-24 </w:t>
            </w:r>
            <w:r w:rsidR="00B960E7" w:rsidRPr="00B960E7">
              <w:rPr>
                <w:rFonts w:ascii="Courier New" w:hAnsi="Courier New" w:cs="Courier New"/>
                <w:sz w:val="20"/>
              </w:rPr>
              <w:t>10:10:49</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B960E7" w:rsidP="00B960E7">
            <w:pPr>
              <w:jc w:val="center"/>
              <w:rPr>
                <w:rFonts w:ascii="Courier New" w:hAnsi="Courier New" w:cs="Courier New"/>
                <w:b/>
                <w:sz w:val="20"/>
              </w:rPr>
            </w:pPr>
            <w:r w:rsidRPr="00B960E7">
              <w:rPr>
                <w:rFonts w:cs="Arial"/>
                <w:b/>
                <w:sz w:val="20"/>
              </w:rPr>
              <w:t>X:-0.85244</w:t>
            </w:r>
            <w:r>
              <w:rPr>
                <w:rFonts w:cs="Arial"/>
                <w:b/>
                <w:sz w:val="20"/>
              </w:rPr>
              <w:t xml:space="preserve"> </w:t>
            </w:r>
            <w:r>
              <w:rPr>
                <w:rFonts w:cs="Arial"/>
                <w:b/>
                <w:sz w:val="20"/>
              </w:rPr>
              <w:t xml:space="preserve">Y:0.483348 </w:t>
            </w:r>
            <w:r>
              <w:rPr>
                <w:rFonts w:cs="Arial"/>
                <w:b/>
                <w:sz w:val="20"/>
              </w:rPr>
              <w:t>Z:0.1993</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B960E7" w:rsidP="00B960E7">
            <w:pPr>
              <w:jc w:val="center"/>
              <w:rPr>
                <w:rFonts w:ascii="Courier New" w:hAnsi="Courier New" w:cs="Courier New"/>
                <w:sz w:val="20"/>
              </w:rPr>
            </w:pPr>
            <w:r>
              <w:rPr>
                <w:rFonts w:ascii="Courier New" w:hAnsi="Courier New" w:cs="Courier New"/>
                <w:b/>
                <w:szCs w:val="24"/>
              </w:rPr>
              <w:t>IBEX_2017_226</w:t>
            </w:r>
            <w:r w:rsidR="00402A34">
              <w:rPr>
                <w:rFonts w:ascii="Courier New" w:hAnsi="Courier New" w:cs="Courier New"/>
                <w:b/>
                <w:szCs w:val="24"/>
              </w:rPr>
              <w:t>_o037</w:t>
            </w:r>
            <w:r>
              <w:rPr>
                <w:rFonts w:ascii="Courier New" w:hAnsi="Courier New" w:cs="Courier New"/>
                <w:b/>
                <w:szCs w:val="24"/>
              </w:rPr>
              <w:t>7</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402A34" w:rsidP="00593A28">
            <w:pPr>
              <w:spacing w:before="120"/>
              <w:jc w:val="center"/>
              <w:rPr>
                <w:b/>
                <w:sz w:val="18"/>
              </w:rPr>
            </w:pPr>
            <w:r>
              <w:rPr>
                <w:b/>
                <w:sz w:val="18"/>
              </w:rPr>
              <w:t>27 July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402A34" w:rsidP="00593A28">
            <w:pPr>
              <w:spacing w:before="120"/>
              <w:jc w:val="center"/>
              <w:rPr>
                <w:sz w:val="18"/>
              </w:rPr>
            </w:pPr>
            <w:r>
              <w:rPr>
                <w:b/>
                <w:sz w:val="18"/>
              </w:rPr>
              <w:t>27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B960E7">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B960E7">
              <w:rPr>
                <w:rFonts w:ascii="Arial" w:hAnsi="Arial" w:cs="Arial"/>
                <w:b/>
                <w:color w:val="7030A0"/>
                <w:sz w:val="18"/>
                <w:szCs w:val="18"/>
              </w:rPr>
              <w:t xml:space="preserve">-0.808015            0.544582            </w:t>
            </w:r>
            <w:r w:rsidR="00B960E7" w:rsidRPr="00B960E7">
              <w:rPr>
                <w:rFonts w:ascii="Arial" w:hAnsi="Arial" w:cs="Arial"/>
                <w:b/>
                <w:color w:val="7030A0"/>
                <w:sz w:val="18"/>
                <w:szCs w:val="18"/>
              </w:rPr>
              <w:t>0.224815</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B960E7" w:rsidRPr="00B960E7">
              <w:rPr>
                <w:rFonts w:cs="Arial"/>
                <w:b/>
              </w:rPr>
              <w:t>X:-0.808015</w:t>
            </w:r>
            <w:r w:rsidR="00B960E7">
              <w:rPr>
                <w:rFonts w:cs="Arial"/>
                <w:b/>
              </w:rPr>
              <w:t xml:space="preserve"> Y:0.544582 Z:0.224815</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B960E7">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B960E7" w:rsidRPr="00B960E7">
              <w:t>2017/08:18:21:36:55</w:t>
            </w:r>
          </w:p>
          <w:p w:rsidR="000C4421" w:rsidRPr="007B6B2C" w:rsidRDefault="000C4421" w:rsidP="00B960E7">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B960E7" w:rsidRPr="00B960E7">
              <w:t>2017-08-18T21:36:55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402A34" w:rsidP="002C0782">
            <w:pPr>
              <w:spacing w:before="120"/>
              <w:jc w:val="center"/>
              <w:rPr>
                <w:sz w:val="18"/>
              </w:rPr>
            </w:pPr>
            <w:r>
              <w:rPr>
                <w:b/>
                <w:sz w:val="18"/>
              </w:rPr>
              <w:t>27 July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402A34" w:rsidP="00593A28">
            <w:pPr>
              <w:spacing w:before="120"/>
              <w:jc w:val="center"/>
              <w:rPr>
                <w:sz w:val="18"/>
              </w:rPr>
            </w:pPr>
            <w:r>
              <w:rPr>
                <w:b/>
                <w:sz w:val="18"/>
              </w:rPr>
              <w:t>27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402A34" w:rsidP="00593A28">
            <w:pPr>
              <w:spacing w:before="120"/>
              <w:jc w:val="center"/>
              <w:rPr>
                <w:sz w:val="18"/>
              </w:rPr>
            </w:pPr>
            <w:r>
              <w:rPr>
                <w:b/>
                <w:sz w:val="18"/>
              </w:rPr>
              <w:t>27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402A34" w:rsidP="00593A28">
            <w:pPr>
              <w:spacing w:before="120"/>
              <w:jc w:val="center"/>
              <w:rPr>
                <w:sz w:val="18"/>
              </w:rPr>
            </w:pPr>
            <w:r>
              <w:rPr>
                <w:b/>
                <w:sz w:val="18"/>
              </w:rPr>
              <w:t>27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402A34" w:rsidP="00593A28">
            <w:pPr>
              <w:spacing w:before="120"/>
              <w:jc w:val="center"/>
              <w:rPr>
                <w:sz w:val="18"/>
              </w:rPr>
            </w:pPr>
            <w:r>
              <w:rPr>
                <w:b/>
                <w:sz w:val="18"/>
              </w:rPr>
              <w:t>27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B960E7">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E32D47">
              <w:rPr>
                <w:rFonts w:ascii="Arial" w:hAnsi="Arial" w:cs="Arial"/>
                <w:b/>
                <w:color w:val="7030A0"/>
                <w:sz w:val="18"/>
                <w:szCs w:val="18"/>
              </w:rPr>
              <w:t xml:space="preserve">     </w:t>
            </w:r>
            <w:r w:rsidR="00402348">
              <w:rPr>
                <w:rFonts w:ascii="Arial" w:hAnsi="Arial" w:cs="Arial"/>
                <w:b/>
                <w:color w:val="7030A0"/>
                <w:sz w:val="18"/>
                <w:szCs w:val="18"/>
              </w:rPr>
              <w:t xml:space="preserve"> </w:t>
            </w:r>
            <w:r w:rsidR="001F07E5">
              <w:rPr>
                <w:rFonts w:ascii="Arial" w:hAnsi="Arial" w:cs="Arial"/>
                <w:b/>
                <w:color w:val="7030A0"/>
                <w:sz w:val="18"/>
                <w:szCs w:val="18"/>
              </w:rPr>
              <w:t xml:space="preserve">-0.85244            0.483348            </w:t>
            </w:r>
            <w:r w:rsidR="00B960E7" w:rsidRPr="00B960E7">
              <w:rPr>
                <w:rFonts w:ascii="Arial" w:hAnsi="Arial" w:cs="Arial"/>
                <w:b/>
                <w:color w:val="7030A0"/>
                <w:sz w:val="18"/>
                <w:szCs w:val="18"/>
              </w:rPr>
              <w:t>0.1993</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1F07E5" w:rsidRPr="00B960E7">
              <w:rPr>
                <w:rFonts w:cs="Arial"/>
                <w:b/>
              </w:rPr>
              <w:t>X:-0.85244</w:t>
            </w:r>
            <w:r w:rsidR="001F07E5">
              <w:rPr>
                <w:rFonts w:cs="Arial"/>
                <w:b/>
              </w:rPr>
              <w:t xml:space="preserve"> Y:0.483348 Z:0.1993</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B960E7">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B960E7" w:rsidRPr="00B960E7">
              <w:rPr>
                <w:rFonts w:ascii="Arial" w:hAnsi="Arial" w:cs="Arial"/>
                <w:b/>
                <w:color w:val="0000FF"/>
                <w:sz w:val="18"/>
                <w:szCs w:val="18"/>
              </w:rPr>
              <w:t>2017/08:23:15:06:13</w:t>
            </w:r>
          </w:p>
          <w:p w:rsidR="00C372FD" w:rsidRPr="00C372FD" w:rsidRDefault="000C4421" w:rsidP="00B960E7">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B960E7" w:rsidRPr="00B960E7">
              <w:rPr>
                <w:rFonts w:cs="Arial"/>
                <w:b/>
                <w:color w:val="7030A0"/>
                <w:sz w:val="18"/>
                <w:szCs w:val="18"/>
              </w:rPr>
              <w:t>2017-08-23T15:06:13</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C4421" w:rsidP="0061523D">
            <w:pPr>
              <w:spacing w:before="120"/>
              <w:jc w:val="center"/>
              <w:rPr>
                <w:sz w:val="18"/>
              </w:rPr>
            </w:pPr>
          </w:p>
        </w:tc>
        <w:tc>
          <w:tcPr>
            <w:tcW w:w="846" w:type="dxa"/>
          </w:tcPr>
          <w:p w:rsidR="000C4421" w:rsidRDefault="000C4421" w:rsidP="0061523D">
            <w:pPr>
              <w:spacing w:before="120"/>
              <w:jc w:val="center"/>
              <w:rPr>
                <w:sz w:val="18"/>
              </w:rPr>
            </w:pP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402A34" w:rsidP="00FD737C">
            <w:pPr>
              <w:spacing w:before="120"/>
              <w:jc w:val="center"/>
              <w:rPr>
                <w:sz w:val="18"/>
              </w:rPr>
            </w:pPr>
            <w:r>
              <w:rPr>
                <w:b/>
                <w:sz w:val="18"/>
              </w:rPr>
              <w:t>27 July 17</w:t>
            </w:r>
          </w:p>
        </w:tc>
        <w:tc>
          <w:tcPr>
            <w:tcW w:w="846" w:type="dxa"/>
          </w:tcPr>
          <w:p w:rsidR="00FD737C" w:rsidRDefault="00FD737C" w:rsidP="00FD737C">
            <w:pPr>
              <w:spacing w:before="120"/>
              <w:jc w:val="center"/>
              <w:rPr>
                <w:sz w:val="18"/>
              </w:rPr>
            </w:pPr>
            <w:r w:rsidRPr="0012530C">
              <w:rPr>
                <w:b/>
                <w:sz w:val="18"/>
              </w:rPr>
              <w:t>TEP</w:t>
            </w: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B960E7" w:rsidRPr="00B960E7" w:rsidRDefault="00B960E7" w:rsidP="00B960E7">
            <w:pPr>
              <w:pStyle w:val="ListParagraph"/>
              <w:tabs>
                <w:tab w:val="left" w:pos="6154"/>
              </w:tabs>
              <w:ind w:left="360"/>
              <w:rPr>
                <w:rFonts w:ascii="Arial" w:hAnsi="Arial" w:cs="Arial"/>
                <w:b/>
                <w:color w:val="0000FF"/>
                <w:sz w:val="18"/>
              </w:rPr>
            </w:pPr>
            <w:r w:rsidRPr="00B960E7">
              <w:rPr>
                <w:rFonts w:ascii="Arial" w:hAnsi="Arial" w:cs="Arial"/>
                <w:b/>
                <w:color w:val="0000FF"/>
                <w:sz w:val="18"/>
              </w:rPr>
              <w:t xml:space="preserve"># Orbit# 377  PERIGEE: Battery Balancing Commands   </w:t>
            </w:r>
          </w:p>
          <w:p w:rsidR="00B960E7" w:rsidRPr="00B960E7" w:rsidRDefault="00B960E7" w:rsidP="00B960E7">
            <w:pPr>
              <w:pStyle w:val="ListParagraph"/>
              <w:tabs>
                <w:tab w:val="left" w:pos="6154"/>
              </w:tabs>
              <w:ind w:left="360"/>
              <w:rPr>
                <w:rFonts w:ascii="Arial" w:hAnsi="Arial" w:cs="Arial"/>
                <w:b/>
                <w:color w:val="0000FF"/>
                <w:sz w:val="18"/>
              </w:rPr>
            </w:pPr>
            <w:r w:rsidRPr="00B960E7">
              <w:rPr>
                <w:rFonts w:ascii="Arial" w:hAnsi="Arial" w:cs="Arial"/>
                <w:b/>
                <w:color w:val="0000FF"/>
                <w:sz w:val="18"/>
              </w:rPr>
              <w:t># 2017-08-24T00:25:08.595Z,Perigee,orbit:377</w:t>
            </w:r>
          </w:p>
          <w:p w:rsidR="00B960E7" w:rsidRPr="00B960E7" w:rsidRDefault="00B960E7" w:rsidP="00B960E7">
            <w:pPr>
              <w:pStyle w:val="ListParagraph"/>
              <w:tabs>
                <w:tab w:val="left" w:pos="6154"/>
              </w:tabs>
              <w:ind w:left="360"/>
              <w:rPr>
                <w:rFonts w:ascii="Arial" w:hAnsi="Arial" w:cs="Arial"/>
                <w:b/>
                <w:color w:val="0000FF"/>
                <w:sz w:val="18"/>
              </w:rPr>
            </w:pPr>
            <w:r w:rsidRPr="00B960E7">
              <w:rPr>
                <w:rFonts w:ascii="Arial" w:hAnsi="Arial" w:cs="Arial"/>
                <w:b/>
                <w:color w:val="0000FF"/>
                <w:sz w:val="18"/>
              </w:rPr>
              <w:t xml:space="preserve">  @ECT_SetLongEclipseFlag TRUE $TIME=2017/08:24:00:00:00</w:t>
            </w:r>
          </w:p>
          <w:p w:rsidR="00FD737C" w:rsidRPr="003567E4" w:rsidRDefault="00B960E7" w:rsidP="00B960E7">
            <w:pPr>
              <w:pStyle w:val="ListParagraph"/>
              <w:tabs>
                <w:tab w:val="left" w:pos="6154"/>
              </w:tabs>
              <w:ind w:left="360"/>
              <w:rPr>
                <w:rFonts w:ascii="Arial" w:hAnsi="Arial" w:cs="Arial"/>
                <w:b/>
                <w:color w:val="0000FF"/>
                <w:sz w:val="18"/>
              </w:rPr>
            </w:pPr>
            <w:r w:rsidRPr="00B960E7">
              <w:rPr>
                <w:rFonts w:ascii="Arial" w:hAnsi="Arial" w:cs="Arial"/>
                <w:b/>
                <w:color w:val="0000FF"/>
                <w:sz w:val="18"/>
              </w:rPr>
              <w:t xml:space="preserve">  @ECT_SetLongEclipseFlag FALSE $TIME=2017/08:24:01:30:00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402A34" w:rsidP="00FD737C">
            <w:pPr>
              <w:spacing w:before="120"/>
              <w:jc w:val="center"/>
              <w:rPr>
                <w:sz w:val="18"/>
              </w:rPr>
            </w:pPr>
            <w:r>
              <w:rPr>
                <w:b/>
                <w:sz w:val="18"/>
              </w:rPr>
              <w:t>27 July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FD" w:rsidRDefault="00D356FD" w:rsidP="005A5CF8">
      <w:r>
        <w:separator/>
      </w:r>
    </w:p>
  </w:endnote>
  <w:endnote w:type="continuationSeparator" w:id="0">
    <w:p w:rsidR="00D356FD" w:rsidRDefault="00D356FD"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FD" w:rsidRDefault="00D356FD" w:rsidP="005A5CF8">
      <w:r>
        <w:separator/>
      </w:r>
    </w:p>
  </w:footnote>
  <w:footnote w:type="continuationSeparator" w:id="0">
    <w:p w:rsidR="00D356FD" w:rsidRDefault="00D356FD"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B960E7">
      <w:rPr>
        <w:rFonts w:ascii="Algerian" w:hAnsi="Algerian"/>
        <w:i/>
        <w:noProof/>
        <w:color w:val="3333FF"/>
      </w:rPr>
      <w:t>4 August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337F"/>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9132F"/>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23A0"/>
    <w:rsid w:val="00C43654"/>
    <w:rsid w:val="00C465DB"/>
    <w:rsid w:val="00C509FE"/>
    <w:rsid w:val="00C53AAE"/>
    <w:rsid w:val="00C552D5"/>
    <w:rsid w:val="00C56EA0"/>
    <w:rsid w:val="00C62A7A"/>
    <w:rsid w:val="00C644C3"/>
    <w:rsid w:val="00C66764"/>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84BF-C5B1-4417-A174-FCA43045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2017-08-04T19:29:00Z</dcterms:created>
  <dcterms:modified xsi:type="dcterms:W3CDTF">2017-08-04T19:30:00Z</dcterms:modified>
</cp:coreProperties>
</file>