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w:t>
            </w:r>
            <w:r w:rsidR="00A9132F">
              <w:rPr>
                <w:rFonts w:ascii="Times New Roman" w:eastAsia="Gungsuh" w:hAnsi="Times New Roman"/>
                <w:b/>
                <w:sz w:val="32"/>
                <w:szCs w:val="32"/>
              </w:rPr>
              <w:t>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FE1DCA"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A9132F" w:rsidP="00122D56">
            <w:pPr>
              <w:pStyle w:val="Default"/>
              <w:jc w:val="center"/>
            </w:pPr>
            <w:r>
              <w:rPr>
                <w:sz w:val="22"/>
                <w:szCs w:val="22"/>
              </w:rPr>
              <w:t xml:space="preserve">2017-08-05 </w:t>
            </w:r>
            <w:r w:rsidRPr="00A9132F">
              <w:rPr>
                <w:sz w:val="22"/>
                <w:szCs w:val="22"/>
              </w:rPr>
              <w:t>22:22:44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9132F" w:rsidP="0012530C">
            <w:pPr>
              <w:jc w:val="center"/>
              <w:rPr>
                <w:rFonts w:cs="Arial"/>
                <w:sz w:val="20"/>
              </w:rPr>
            </w:pPr>
            <w:r w:rsidRPr="00A9132F">
              <w:rPr>
                <w:rFonts w:ascii="Courier New" w:hAnsi="Courier New" w:cs="Courier New"/>
                <w:sz w:val="20"/>
              </w:rPr>
              <w:t>2017-08-05T23:54:28</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02A34" w:rsidP="00CE5CC9">
            <w:pPr>
              <w:tabs>
                <w:tab w:val="left" w:pos="-107"/>
              </w:tabs>
              <w:jc w:val="center"/>
              <w:rPr>
                <w:rFonts w:cs="Arial"/>
                <w:sz w:val="20"/>
              </w:rPr>
            </w:pPr>
            <w:r w:rsidRPr="00402A34">
              <w:rPr>
                <w:rFonts w:ascii="Courier New" w:hAnsi="Courier New" w:cs="Courier New"/>
                <w:sz w:val="20"/>
              </w:rPr>
              <w:t>2017-08-10T01:14:46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02A34" w:rsidP="00721AAB">
            <w:pPr>
              <w:jc w:val="center"/>
              <w:rPr>
                <w:rFonts w:cs="Arial"/>
                <w:sz w:val="20"/>
              </w:rPr>
            </w:pPr>
            <w:r w:rsidRPr="00402A34">
              <w:rPr>
                <w:rFonts w:ascii="Courier New" w:hAnsi="Courier New" w:cs="Courier New"/>
                <w:sz w:val="20"/>
              </w:rPr>
              <w:t>2017-08-09T15:14:57</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02A34" w:rsidP="00255019">
            <w:pPr>
              <w:jc w:val="center"/>
              <w:rPr>
                <w:rFonts w:cs="Arial"/>
                <w:sz w:val="20"/>
              </w:rPr>
            </w:pPr>
            <w:r w:rsidRPr="00402A34">
              <w:rPr>
                <w:rFonts w:ascii="Courier New" w:hAnsi="Courier New" w:cs="Courier New"/>
                <w:sz w:val="20"/>
              </w:rPr>
              <w:t>2017-08-10T11:14:59</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02A34" w:rsidP="00402A34">
            <w:pPr>
              <w:autoSpaceDE w:val="0"/>
              <w:autoSpaceDN w:val="0"/>
              <w:adjustRightInd w:val="0"/>
              <w:jc w:val="center"/>
              <w:rPr>
                <w:rFonts w:ascii="Courier New" w:hAnsi="Courier New" w:cs="Courier New"/>
                <w:b/>
                <w:sz w:val="20"/>
              </w:rPr>
            </w:pPr>
            <w:r w:rsidRPr="00A9132F">
              <w:rPr>
                <w:rFonts w:cs="Arial"/>
                <w:b/>
                <w:sz w:val="20"/>
              </w:rPr>
              <w:t>X:-0.707368</w:t>
            </w:r>
            <w:r>
              <w:rPr>
                <w:rFonts w:cs="Arial"/>
                <w:b/>
                <w:sz w:val="20"/>
              </w:rPr>
              <w:t xml:space="preserve"> </w:t>
            </w:r>
            <w:r>
              <w:rPr>
                <w:rFonts w:cs="Arial"/>
                <w:b/>
                <w:sz w:val="20"/>
              </w:rPr>
              <w:t xml:space="preserve">Y:0.652558 </w:t>
            </w:r>
            <w:r>
              <w:rPr>
                <w:rFonts w:cs="Arial"/>
                <w:b/>
                <w:sz w:val="20"/>
              </w:rPr>
              <w:t>Z:0.271659</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A9132F" w:rsidP="00721AAB">
            <w:pPr>
              <w:jc w:val="center"/>
              <w:rPr>
                <w:rFonts w:cs="Arial"/>
                <w:sz w:val="20"/>
              </w:rPr>
            </w:pPr>
            <w:r w:rsidRPr="00A9132F">
              <w:rPr>
                <w:rFonts w:ascii="Courier New" w:hAnsi="Courier New" w:cs="Courier New"/>
                <w:sz w:val="20"/>
              </w:rPr>
              <w:t>2017-08-14T03:54:29</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9132F" w:rsidP="00094179">
            <w:pPr>
              <w:jc w:val="center"/>
              <w:rPr>
                <w:rFonts w:cs="Arial"/>
                <w:sz w:val="20"/>
              </w:rPr>
            </w:pPr>
            <w:r>
              <w:rPr>
                <w:rFonts w:ascii="Courier New" w:hAnsi="Courier New" w:cs="Courier New"/>
                <w:sz w:val="22"/>
                <w:szCs w:val="22"/>
              </w:rPr>
              <w:t xml:space="preserve">2017-08-14 </w:t>
            </w:r>
            <w:r w:rsidRPr="00A9132F">
              <w:rPr>
                <w:rFonts w:ascii="Courier New" w:hAnsi="Courier New" w:cs="Courier New"/>
                <w:sz w:val="22"/>
                <w:szCs w:val="22"/>
              </w:rPr>
              <w:t>05:32:56</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402A34" w:rsidP="00156031">
            <w:pPr>
              <w:jc w:val="center"/>
              <w:rPr>
                <w:rFonts w:ascii="Courier New" w:hAnsi="Courier New" w:cs="Courier New"/>
                <w:sz w:val="20"/>
              </w:rPr>
            </w:pPr>
            <w:r w:rsidRPr="00402A34">
              <w:rPr>
                <w:rFonts w:ascii="Courier New" w:hAnsi="Courier New" w:cs="Courier New"/>
                <w:sz w:val="20"/>
              </w:rPr>
              <w:t>2017-08-14T15:28:36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402A34" w:rsidP="00721AAB">
            <w:pPr>
              <w:jc w:val="center"/>
              <w:rPr>
                <w:rFonts w:cs="Arial"/>
                <w:sz w:val="20"/>
              </w:rPr>
            </w:pPr>
            <w:r w:rsidRPr="00402A34">
              <w:rPr>
                <w:rFonts w:ascii="Courier New" w:hAnsi="Courier New" w:cs="Courier New"/>
                <w:sz w:val="20"/>
              </w:rPr>
              <w:t>2017-08-14T06:03:11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402A34" w:rsidP="002006AB">
            <w:pPr>
              <w:jc w:val="center"/>
              <w:rPr>
                <w:rFonts w:cs="Arial"/>
                <w:sz w:val="20"/>
              </w:rPr>
            </w:pPr>
            <w:r w:rsidRPr="00402A34">
              <w:rPr>
                <w:rFonts w:ascii="Courier New" w:hAnsi="Courier New" w:cs="Courier New"/>
                <w:sz w:val="20"/>
              </w:rPr>
              <w:t>2017-08-15T01:24:36</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02A34" w:rsidP="00402A34">
            <w:pPr>
              <w:jc w:val="center"/>
              <w:rPr>
                <w:rFonts w:ascii="Courier New" w:hAnsi="Courier New" w:cs="Courier New"/>
                <w:b/>
                <w:sz w:val="20"/>
              </w:rPr>
            </w:pPr>
            <w:r w:rsidRPr="00A9132F">
              <w:rPr>
                <w:rFonts w:cs="Arial"/>
                <w:b/>
                <w:sz w:val="20"/>
              </w:rPr>
              <w:t>X:-0.760203</w:t>
            </w:r>
            <w:r>
              <w:rPr>
                <w:rFonts w:cs="Arial"/>
                <w:b/>
                <w:sz w:val="20"/>
              </w:rPr>
              <w:t xml:space="preserve"> </w:t>
            </w:r>
            <w:r>
              <w:rPr>
                <w:rFonts w:cs="Arial"/>
                <w:b/>
                <w:sz w:val="20"/>
              </w:rPr>
              <w:t xml:space="preserve">Y:0.599769 </w:t>
            </w:r>
            <w:r>
              <w:rPr>
                <w:rFonts w:cs="Arial"/>
                <w:b/>
                <w:sz w:val="20"/>
              </w:rPr>
              <w:t>Z:0.249738</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402A34" w:rsidP="00822BF3">
            <w:pPr>
              <w:jc w:val="center"/>
              <w:rPr>
                <w:rFonts w:ascii="Courier New" w:hAnsi="Courier New" w:cs="Courier New"/>
                <w:sz w:val="20"/>
              </w:rPr>
            </w:pPr>
            <w:r>
              <w:rPr>
                <w:rFonts w:ascii="Courier New" w:hAnsi="Courier New" w:cs="Courier New"/>
                <w:b/>
                <w:szCs w:val="24"/>
              </w:rPr>
              <w:t>IBEX_2017_217_o0376</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402A34" w:rsidP="00593A28">
            <w:pPr>
              <w:spacing w:before="120"/>
              <w:jc w:val="center"/>
              <w:rPr>
                <w:b/>
                <w:sz w:val="18"/>
              </w:rPr>
            </w:pPr>
            <w:r>
              <w:rPr>
                <w:b/>
                <w:sz w:val="18"/>
              </w:rPr>
              <w:t>27 July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402A34" w:rsidP="00593A28">
            <w:pPr>
              <w:spacing w:before="120"/>
              <w:jc w:val="center"/>
              <w:rPr>
                <w:sz w:val="18"/>
              </w:rPr>
            </w:pPr>
            <w:r>
              <w:rPr>
                <w:b/>
                <w:sz w:val="18"/>
              </w:rPr>
              <w:t xml:space="preserve">27 July </w:t>
            </w:r>
            <w:bookmarkStart w:id="0" w:name="_GoBack"/>
            <w:bookmarkEnd w:id="0"/>
            <w:r>
              <w:rPr>
                <w:b/>
                <w:sz w:val="18"/>
              </w:rPr>
              <w:t>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402A34">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402A34">
              <w:rPr>
                <w:rFonts w:ascii="Arial" w:hAnsi="Arial" w:cs="Arial"/>
                <w:b/>
                <w:color w:val="7030A0"/>
                <w:sz w:val="18"/>
                <w:szCs w:val="18"/>
              </w:rPr>
              <w:t xml:space="preserve">-0.707368            0.652558             </w:t>
            </w:r>
            <w:r w:rsidR="00402A34" w:rsidRPr="00402A34">
              <w:rPr>
                <w:rFonts w:ascii="Arial" w:hAnsi="Arial" w:cs="Arial"/>
                <w:b/>
                <w:color w:val="7030A0"/>
                <w:sz w:val="18"/>
                <w:szCs w:val="18"/>
              </w:rPr>
              <w:t>0.271659</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402A34" w:rsidRPr="00A9132F">
              <w:rPr>
                <w:rFonts w:cs="Arial"/>
                <w:b/>
              </w:rPr>
              <w:t>X:-0.707368</w:t>
            </w:r>
            <w:r w:rsidR="00402A34">
              <w:rPr>
                <w:rFonts w:cs="Arial"/>
                <w:b/>
              </w:rPr>
              <w:t xml:space="preserve"> Y:0.652558 Z:0.271659</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402A34">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402A34" w:rsidRPr="00402A34">
              <w:t>2017/08:09:15:14:57</w:t>
            </w:r>
          </w:p>
          <w:p w:rsidR="000C4421" w:rsidRPr="007B6B2C" w:rsidRDefault="000C4421" w:rsidP="00402A34">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402A34" w:rsidRPr="00402A34">
              <w:t>2017-08-09T15:14:57</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402A34" w:rsidP="002C0782">
            <w:pPr>
              <w:spacing w:before="120"/>
              <w:jc w:val="center"/>
              <w:rPr>
                <w:sz w:val="18"/>
              </w:rPr>
            </w:pPr>
            <w:r>
              <w:rPr>
                <w:b/>
                <w:sz w:val="18"/>
              </w:rPr>
              <w:t>27 July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402A34">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     </w:t>
            </w:r>
            <w:r w:rsidR="00402348">
              <w:rPr>
                <w:rFonts w:ascii="Arial" w:hAnsi="Arial" w:cs="Arial"/>
                <w:b/>
                <w:color w:val="7030A0"/>
                <w:sz w:val="18"/>
                <w:szCs w:val="18"/>
              </w:rPr>
              <w:t xml:space="preserve"> </w:t>
            </w:r>
            <w:r w:rsidR="00402A34">
              <w:rPr>
                <w:rFonts w:ascii="Arial" w:hAnsi="Arial" w:cs="Arial"/>
                <w:b/>
                <w:color w:val="7030A0"/>
                <w:sz w:val="18"/>
                <w:szCs w:val="18"/>
              </w:rPr>
              <w:t xml:space="preserve">-0.760203           0.599769             </w:t>
            </w:r>
            <w:r w:rsidR="00402A34" w:rsidRPr="00402A34">
              <w:rPr>
                <w:rFonts w:ascii="Arial" w:hAnsi="Arial" w:cs="Arial"/>
                <w:b/>
                <w:color w:val="7030A0"/>
                <w:sz w:val="18"/>
                <w:szCs w:val="18"/>
              </w:rPr>
              <w:t>0.249738</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402A34" w:rsidRPr="00A9132F">
              <w:rPr>
                <w:rFonts w:cs="Arial"/>
                <w:b/>
              </w:rPr>
              <w:t>X:-0.760203</w:t>
            </w:r>
            <w:r w:rsidR="00402A34">
              <w:rPr>
                <w:rFonts w:cs="Arial"/>
                <w:b/>
              </w:rPr>
              <w:t xml:space="preserve"> Y:0.599769 Z:0.249738</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402A34">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402A34" w:rsidRPr="00402A34">
              <w:rPr>
                <w:rFonts w:ascii="Arial" w:hAnsi="Arial" w:cs="Arial"/>
                <w:b/>
                <w:color w:val="0000FF"/>
                <w:sz w:val="18"/>
                <w:szCs w:val="18"/>
              </w:rPr>
              <w:t>2017/08:14:06:03:11</w:t>
            </w:r>
          </w:p>
          <w:p w:rsidR="00C372FD" w:rsidRPr="00C372FD" w:rsidRDefault="000C4421" w:rsidP="00402A34">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402A34" w:rsidRPr="00402A34">
              <w:rPr>
                <w:rFonts w:cs="Arial"/>
                <w:b/>
                <w:color w:val="7030A0"/>
                <w:sz w:val="18"/>
                <w:szCs w:val="18"/>
              </w:rPr>
              <w:t>2017-08-14T06:03:11</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402A34" w:rsidP="00FD737C">
            <w:pPr>
              <w:spacing w:before="120"/>
              <w:jc w:val="center"/>
              <w:rPr>
                <w:sz w:val="18"/>
              </w:rPr>
            </w:pPr>
            <w:r>
              <w:rPr>
                <w:b/>
                <w:sz w:val="18"/>
              </w:rPr>
              <w:t>27 July 17</w:t>
            </w:r>
          </w:p>
        </w:tc>
        <w:tc>
          <w:tcPr>
            <w:tcW w:w="846" w:type="dxa"/>
          </w:tcPr>
          <w:p w:rsidR="00FD737C" w:rsidRDefault="00FD737C" w:rsidP="00FD737C">
            <w:pPr>
              <w:spacing w:before="120"/>
              <w:jc w:val="center"/>
              <w:rPr>
                <w:sz w:val="18"/>
              </w:rPr>
            </w:pPr>
            <w:r w:rsidRPr="0012530C">
              <w:rPr>
                <w:b/>
                <w:sz w:val="18"/>
              </w:rPr>
              <w:t>TEP</w:t>
            </w: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A9132F" w:rsidRPr="00A9132F" w:rsidRDefault="00A9132F" w:rsidP="00A9132F">
            <w:pPr>
              <w:pStyle w:val="ListParagraph"/>
              <w:tabs>
                <w:tab w:val="left" w:pos="6154"/>
              </w:tabs>
              <w:ind w:left="360"/>
              <w:rPr>
                <w:rFonts w:ascii="Arial" w:hAnsi="Arial" w:cs="Arial"/>
                <w:b/>
                <w:color w:val="0000FF"/>
                <w:sz w:val="18"/>
              </w:rPr>
            </w:pPr>
            <w:r w:rsidRPr="00A9132F">
              <w:rPr>
                <w:rFonts w:ascii="Arial" w:hAnsi="Arial" w:cs="Arial"/>
                <w:b/>
                <w:color w:val="0000FF"/>
                <w:sz w:val="18"/>
              </w:rPr>
              <w:t xml:space="preserve"># Orbit# 376  PERIGEE: Battery Balancing Commands   </w:t>
            </w:r>
          </w:p>
          <w:p w:rsidR="00A9132F" w:rsidRPr="00A9132F" w:rsidRDefault="00A9132F" w:rsidP="00A9132F">
            <w:pPr>
              <w:pStyle w:val="ListParagraph"/>
              <w:tabs>
                <w:tab w:val="left" w:pos="6154"/>
              </w:tabs>
              <w:ind w:left="360"/>
              <w:rPr>
                <w:rFonts w:ascii="Arial" w:hAnsi="Arial" w:cs="Arial"/>
                <w:b/>
                <w:color w:val="0000FF"/>
                <w:sz w:val="18"/>
              </w:rPr>
            </w:pPr>
            <w:r w:rsidRPr="00A9132F">
              <w:rPr>
                <w:rFonts w:ascii="Arial" w:hAnsi="Arial" w:cs="Arial"/>
                <w:b/>
                <w:color w:val="0000FF"/>
                <w:sz w:val="18"/>
              </w:rPr>
              <w:t># 2017-08-14T15:28:36.693Z,Perigee,orbit:376</w:t>
            </w:r>
          </w:p>
          <w:p w:rsidR="00A9132F" w:rsidRPr="00A9132F" w:rsidRDefault="00A9132F" w:rsidP="00A9132F">
            <w:pPr>
              <w:pStyle w:val="ListParagraph"/>
              <w:tabs>
                <w:tab w:val="left" w:pos="6154"/>
              </w:tabs>
              <w:ind w:left="360"/>
              <w:rPr>
                <w:rFonts w:ascii="Arial" w:hAnsi="Arial" w:cs="Arial"/>
                <w:b/>
                <w:color w:val="0000FF"/>
                <w:sz w:val="18"/>
              </w:rPr>
            </w:pPr>
            <w:r w:rsidRPr="00A9132F">
              <w:rPr>
                <w:rFonts w:ascii="Arial" w:hAnsi="Arial" w:cs="Arial"/>
                <w:b/>
                <w:color w:val="0000FF"/>
                <w:sz w:val="18"/>
              </w:rPr>
              <w:t xml:space="preserve">  @ECT_SetLongEclipseFlag TRUE $TIME=2017/08:14:15:00:00</w:t>
            </w:r>
          </w:p>
          <w:p w:rsidR="00FD737C" w:rsidRPr="003567E4" w:rsidRDefault="00A9132F" w:rsidP="00A9132F">
            <w:pPr>
              <w:pStyle w:val="ListParagraph"/>
              <w:tabs>
                <w:tab w:val="left" w:pos="6154"/>
              </w:tabs>
              <w:ind w:left="360"/>
              <w:rPr>
                <w:rFonts w:ascii="Arial" w:hAnsi="Arial" w:cs="Arial"/>
                <w:b/>
                <w:color w:val="0000FF"/>
                <w:sz w:val="18"/>
              </w:rPr>
            </w:pPr>
            <w:r w:rsidRPr="00A9132F">
              <w:rPr>
                <w:rFonts w:ascii="Arial" w:hAnsi="Arial" w:cs="Arial"/>
                <w:b/>
                <w:color w:val="0000FF"/>
                <w:sz w:val="18"/>
              </w:rPr>
              <w:t xml:space="preserve">  @ECT_SetLongEclipseFlag FALSE $TIME=2017/08:14:16:30:00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402A34" w:rsidP="00FD737C">
            <w:pPr>
              <w:spacing w:before="120"/>
              <w:jc w:val="center"/>
              <w:rPr>
                <w:sz w:val="18"/>
              </w:rPr>
            </w:pPr>
            <w:r>
              <w:rPr>
                <w:b/>
                <w:sz w:val="18"/>
              </w:rPr>
              <w:t>27 July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D0" w:rsidRDefault="00E560D0" w:rsidP="005A5CF8">
      <w:r>
        <w:separator/>
      </w:r>
    </w:p>
  </w:endnote>
  <w:endnote w:type="continuationSeparator" w:id="0">
    <w:p w:rsidR="00E560D0" w:rsidRDefault="00E560D0"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D0" w:rsidRDefault="00E560D0" w:rsidP="005A5CF8">
      <w:r>
        <w:separator/>
      </w:r>
    </w:p>
  </w:footnote>
  <w:footnote w:type="continuationSeparator" w:id="0">
    <w:p w:rsidR="00E560D0" w:rsidRDefault="00E560D0"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A0707D">
      <w:rPr>
        <w:rFonts w:ascii="Algerian" w:hAnsi="Algerian"/>
        <w:i/>
        <w:noProof/>
        <w:color w:val="3333FF"/>
      </w:rPr>
      <w:t>27 July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337F"/>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465DB"/>
    <w:rsid w:val="00C509FE"/>
    <w:rsid w:val="00C53AAE"/>
    <w:rsid w:val="00C552D5"/>
    <w:rsid w:val="00C56EA0"/>
    <w:rsid w:val="00C62A7A"/>
    <w:rsid w:val="00C644C3"/>
    <w:rsid w:val="00C66764"/>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7CAB-91AD-47B7-B3AB-6F78510D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2017-07-27T20:15:00Z</dcterms:created>
  <dcterms:modified xsi:type="dcterms:W3CDTF">2017-07-27T20:35:00Z</dcterms:modified>
</cp:coreProperties>
</file>