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CE6290">
              <w:rPr>
                <w:rFonts w:ascii="Times New Roman" w:eastAsia="Gungsuh" w:hAnsi="Times New Roman"/>
                <w:b/>
                <w:sz w:val="32"/>
                <w:szCs w:val="32"/>
              </w:rPr>
              <w:t>7</w:t>
            </w:r>
            <w:r w:rsidR="002C769D">
              <w:rPr>
                <w:rFonts w:ascii="Times New Roman" w:eastAsia="Gungsuh" w:hAnsi="Times New Roman"/>
                <w:b/>
                <w:sz w:val="32"/>
                <w:szCs w:val="32"/>
              </w:rPr>
              <w:t>4</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FE1DCA" w:rsidP="004E071B">
            <w:pPr>
              <w:rPr>
                <w:rFonts w:cs="Arial"/>
                <w:sz w:val="20"/>
              </w:rPr>
            </w:pPr>
            <w:r>
              <w:rPr>
                <w:rFonts w:cs="Arial"/>
                <w:sz w:val="20"/>
              </w:rPr>
              <w:t>Battery Balancing</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F807C2" w:rsidP="00122D56">
            <w:pPr>
              <w:pStyle w:val="Default"/>
              <w:jc w:val="center"/>
            </w:pPr>
            <w:r>
              <w:rPr>
                <w:sz w:val="22"/>
                <w:szCs w:val="22"/>
              </w:rPr>
              <w:t xml:space="preserve">2017-07-18 </w:t>
            </w:r>
            <w:r w:rsidRPr="00F807C2">
              <w:rPr>
                <w:sz w:val="22"/>
                <w:szCs w:val="22"/>
              </w:rPr>
              <w:t>12:18:16</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807C2" w:rsidP="0012530C">
            <w:pPr>
              <w:jc w:val="center"/>
              <w:rPr>
                <w:rFonts w:cs="Arial"/>
                <w:sz w:val="20"/>
              </w:rPr>
            </w:pPr>
            <w:r>
              <w:rPr>
                <w:rFonts w:ascii="Courier New" w:hAnsi="Courier New" w:cs="Courier New"/>
                <w:sz w:val="20"/>
              </w:rPr>
              <w:t xml:space="preserve">2017-07-18 </w:t>
            </w:r>
            <w:r w:rsidR="002C769D" w:rsidRPr="002C769D">
              <w:rPr>
                <w:rFonts w:ascii="Courier New" w:hAnsi="Courier New" w:cs="Courier New"/>
                <w:sz w:val="20"/>
              </w:rPr>
              <w:t>13:49:34</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807C2" w:rsidP="00CE5CC9">
            <w:pPr>
              <w:tabs>
                <w:tab w:val="left" w:pos="-107"/>
              </w:tabs>
              <w:jc w:val="center"/>
              <w:rPr>
                <w:rFonts w:cs="Arial"/>
                <w:sz w:val="20"/>
              </w:rPr>
            </w:pPr>
            <w:r>
              <w:rPr>
                <w:rFonts w:ascii="Courier New" w:hAnsi="Courier New" w:cs="Courier New"/>
                <w:sz w:val="20"/>
              </w:rPr>
              <w:t xml:space="preserve">2017-07-22 </w:t>
            </w:r>
            <w:r w:rsidR="002C769D" w:rsidRPr="002C769D">
              <w:rPr>
                <w:rFonts w:ascii="Courier New" w:hAnsi="Courier New" w:cs="Courier New"/>
                <w:sz w:val="20"/>
              </w:rPr>
              <w:t>17:36:55</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807C2" w:rsidP="00721AAB">
            <w:pPr>
              <w:jc w:val="center"/>
              <w:rPr>
                <w:rFonts w:cs="Arial"/>
                <w:sz w:val="20"/>
              </w:rPr>
            </w:pPr>
            <w:r>
              <w:rPr>
                <w:rFonts w:ascii="Courier New" w:hAnsi="Courier New" w:cs="Courier New"/>
                <w:sz w:val="20"/>
              </w:rPr>
              <w:t xml:space="preserve">2017-07-22 </w:t>
            </w:r>
            <w:r w:rsidR="002C769D" w:rsidRPr="002C769D">
              <w:rPr>
                <w:rFonts w:ascii="Courier New" w:hAnsi="Courier New" w:cs="Courier New"/>
                <w:sz w:val="20"/>
              </w:rPr>
              <w:t>07:36:07</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807C2" w:rsidP="00255019">
            <w:pPr>
              <w:jc w:val="center"/>
              <w:rPr>
                <w:rFonts w:cs="Arial"/>
                <w:sz w:val="20"/>
              </w:rPr>
            </w:pPr>
            <w:r>
              <w:rPr>
                <w:rFonts w:ascii="Courier New" w:hAnsi="Courier New" w:cs="Courier New"/>
                <w:sz w:val="20"/>
              </w:rPr>
              <w:t xml:space="preserve">2017-07-23 </w:t>
            </w:r>
            <w:r w:rsidR="002C769D" w:rsidRPr="002C769D">
              <w:rPr>
                <w:rFonts w:ascii="Courier New" w:hAnsi="Courier New" w:cs="Courier New"/>
                <w:sz w:val="20"/>
              </w:rPr>
              <w:t>03:36:09</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F807C2" w:rsidP="00F807C2">
            <w:pPr>
              <w:autoSpaceDE w:val="0"/>
              <w:autoSpaceDN w:val="0"/>
              <w:adjustRightInd w:val="0"/>
              <w:jc w:val="center"/>
              <w:rPr>
                <w:rFonts w:ascii="Courier New" w:hAnsi="Courier New" w:cs="Courier New"/>
                <w:b/>
                <w:sz w:val="20"/>
              </w:rPr>
            </w:pPr>
            <w:r w:rsidRPr="002C769D">
              <w:rPr>
                <w:rFonts w:cs="Arial"/>
                <w:b/>
                <w:sz w:val="20"/>
              </w:rPr>
              <w:t>X:-0.462095</w:t>
            </w:r>
            <w:r>
              <w:rPr>
                <w:rFonts w:cs="Arial"/>
                <w:b/>
                <w:sz w:val="20"/>
              </w:rPr>
              <w:t xml:space="preserve"> </w:t>
            </w:r>
            <w:r>
              <w:rPr>
                <w:rFonts w:cs="Arial"/>
                <w:b/>
                <w:sz w:val="20"/>
              </w:rPr>
              <w:t xml:space="preserve">Y:0.817716 </w:t>
            </w:r>
            <w:r>
              <w:rPr>
                <w:rFonts w:cs="Arial"/>
                <w:b/>
                <w:sz w:val="20"/>
              </w:rPr>
              <w:t>Z:0.343234</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F807C2" w:rsidP="00721AAB">
            <w:pPr>
              <w:jc w:val="center"/>
              <w:rPr>
                <w:rFonts w:cs="Arial"/>
                <w:sz w:val="20"/>
              </w:rPr>
            </w:pPr>
            <w:r>
              <w:rPr>
                <w:rFonts w:ascii="Courier New" w:hAnsi="Courier New" w:cs="Courier New"/>
                <w:sz w:val="20"/>
              </w:rPr>
              <w:t xml:space="preserve">2017-07-26 </w:t>
            </w:r>
            <w:r w:rsidR="002C769D" w:rsidRPr="002C769D">
              <w:rPr>
                <w:rFonts w:ascii="Courier New" w:hAnsi="Courier New" w:cs="Courier New"/>
                <w:sz w:val="20"/>
              </w:rPr>
              <w:t>21:42:17</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807C2" w:rsidP="00094179">
            <w:pPr>
              <w:jc w:val="center"/>
              <w:rPr>
                <w:rFonts w:cs="Arial"/>
                <w:sz w:val="20"/>
              </w:rPr>
            </w:pPr>
            <w:r>
              <w:rPr>
                <w:rFonts w:ascii="Courier New" w:hAnsi="Courier New" w:cs="Courier New"/>
                <w:sz w:val="22"/>
                <w:szCs w:val="22"/>
              </w:rPr>
              <w:t xml:space="preserve">2017-07-26 </w:t>
            </w:r>
            <w:r w:rsidRPr="00F807C2">
              <w:rPr>
                <w:rFonts w:ascii="Courier New" w:hAnsi="Courier New" w:cs="Courier New"/>
                <w:sz w:val="22"/>
                <w:szCs w:val="22"/>
              </w:rPr>
              <w:t>23:14:29</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F807C2" w:rsidP="00156031">
            <w:pPr>
              <w:jc w:val="center"/>
              <w:rPr>
                <w:rFonts w:ascii="Courier New" w:hAnsi="Courier New" w:cs="Courier New"/>
                <w:sz w:val="20"/>
              </w:rPr>
            </w:pPr>
            <w:r>
              <w:rPr>
                <w:rFonts w:ascii="Courier New" w:hAnsi="Courier New" w:cs="Courier New"/>
                <w:sz w:val="20"/>
              </w:rPr>
              <w:t xml:space="preserve">2017-07-27 </w:t>
            </w:r>
            <w:r w:rsidR="002C769D" w:rsidRPr="002C769D">
              <w:rPr>
                <w:rFonts w:ascii="Courier New" w:hAnsi="Courier New" w:cs="Courier New"/>
                <w:sz w:val="20"/>
              </w:rPr>
              <w:t>09:27:41</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F807C2" w:rsidP="00721AAB">
            <w:pPr>
              <w:jc w:val="center"/>
              <w:rPr>
                <w:rFonts w:cs="Arial"/>
                <w:sz w:val="20"/>
              </w:rPr>
            </w:pPr>
            <w:r>
              <w:rPr>
                <w:rFonts w:ascii="Courier New" w:hAnsi="Courier New" w:cs="Courier New"/>
                <w:sz w:val="20"/>
              </w:rPr>
              <w:t xml:space="preserve">2017-07-26 </w:t>
            </w:r>
            <w:r w:rsidR="002C769D" w:rsidRPr="002C769D">
              <w:rPr>
                <w:rFonts w:ascii="Courier New" w:hAnsi="Courier New" w:cs="Courier New"/>
                <w:sz w:val="20"/>
              </w:rPr>
              <w:t>23:43:40</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F807C2" w:rsidP="002006AB">
            <w:pPr>
              <w:jc w:val="center"/>
              <w:rPr>
                <w:rFonts w:cs="Arial"/>
                <w:sz w:val="20"/>
              </w:rPr>
            </w:pPr>
            <w:r>
              <w:rPr>
                <w:rFonts w:ascii="Courier New" w:hAnsi="Courier New" w:cs="Courier New"/>
                <w:sz w:val="20"/>
              </w:rPr>
              <w:t xml:space="preserve">2017-07-27 </w:t>
            </w:r>
            <w:r w:rsidR="002C769D" w:rsidRPr="002C769D">
              <w:rPr>
                <w:rFonts w:ascii="Courier New" w:hAnsi="Courier New" w:cs="Courier New"/>
                <w:sz w:val="20"/>
              </w:rPr>
              <w:t>19:39:57</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F807C2" w:rsidP="00F807C2">
            <w:pPr>
              <w:jc w:val="center"/>
              <w:rPr>
                <w:rFonts w:ascii="Courier New" w:hAnsi="Courier New" w:cs="Courier New"/>
                <w:b/>
                <w:sz w:val="20"/>
              </w:rPr>
            </w:pPr>
            <w:r w:rsidRPr="002C769D">
              <w:rPr>
                <w:rFonts w:cs="Arial"/>
                <w:b/>
                <w:sz w:val="20"/>
              </w:rPr>
              <w:t>X:-0.530544</w:t>
            </w:r>
            <w:r>
              <w:rPr>
                <w:rFonts w:cs="Arial"/>
                <w:b/>
                <w:sz w:val="20"/>
              </w:rPr>
              <w:t xml:space="preserve"> </w:t>
            </w:r>
            <w:r>
              <w:rPr>
                <w:rFonts w:cs="Arial"/>
                <w:b/>
                <w:sz w:val="20"/>
              </w:rPr>
              <w:t xml:space="preserve">Y:0.781435 </w:t>
            </w:r>
            <w:r>
              <w:rPr>
                <w:rFonts w:cs="Arial"/>
                <w:b/>
                <w:sz w:val="20"/>
              </w:rPr>
              <w:t>Z:0.32845</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FE1DCA"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FE1DC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2C769D" w:rsidP="00822BF3">
            <w:pPr>
              <w:jc w:val="center"/>
              <w:rPr>
                <w:rFonts w:ascii="Courier New" w:hAnsi="Courier New" w:cs="Courier New"/>
                <w:sz w:val="20"/>
              </w:rPr>
            </w:pPr>
            <w:r>
              <w:rPr>
                <w:rFonts w:ascii="Courier New" w:hAnsi="Courier New" w:cs="Courier New"/>
                <w:b/>
                <w:szCs w:val="24"/>
              </w:rPr>
              <w:t>IBEX_2017_199_o0374</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E32D47" w:rsidP="00593A28">
            <w:pPr>
              <w:spacing w:before="120"/>
              <w:jc w:val="center"/>
              <w:rPr>
                <w:b/>
                <w:sz w:val="18"/>
              </w:rPr>
            </w:pPr>
            <w:bookmarkStart w:id="0" w:name="_GoBack"/>
            <w:r>
              <w:rPr>
                <w:b/>
                <w:sz w:val="18"/>
              </w:rPr>
              <w:t>09 July 17</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E32D47" w:rsidP="00593A28">
            <w:pPr>
              <w:spacing w:before="120"/>
              <w:jc w:val="center"/>
              <w:rPr>
                <w:sz w:val="18"/>
              </w:rPr>
            </w:pPr>
            <w:r>
              <w:rPr>
                <w:b/>
                <w:sz w:val="18"/>
              </w:rPr>
              <w:t>09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E32D47" w:rsidP="00593A28">
            <w:pPr>
              <w:spacing w:before="120"/>
              <w:jc w:val="center"/>
              <w:rPr>
                <w:sz w:val="18"/>
              </w:rPr>
            </w:pPr>
            <w:r>
              <w:rPr>
                <w:b/>
                <w:sz w:val="18"/>
              </w:rPr>
              <w:t>09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E32D47" w:rsidP="00593A28">
            <w:pPr>
              <w:spacing w:before="120"/>
              <w:jc w:val="center"/>
              <w:rPr>
                <w:sz w:val="18"/>
              </w:rPr>
            </w:pPr>
            <w:r>
              <w:rPr>
                <w:b/>
                <w:sz w:val="18"/>
              </w:rPr>
              <w:t>09 July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E32D47" w:rsidP="00593A28">
            <w:pPr>
              <w:spacing w:before="120"/>
              <w:jc w:val="center"/>
              <w:rPr>
                <w:sz w:val="18"/>
              </w:rPr>
            </w:pPr>
            <w:r>
              <w:rPr>
                <w:b/>
                <w:sz w:val="18"/>
              </w:rPr>
              <w:t>09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E32D47" w:rsidP="00593A28">
            <w:pPr>
              <w:spacing w:before="120"/>
              <w:jc w:val="center"/>
              <w:rPr>
                <w:sz w:val="18"/>
              </w:rPr>
            </w:pPr>
            <w:r>
              <w:rPr>
                <w:b/>
                <w:sz w:val="18"/>
              </w:rPr>
              <w:t>09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E32D47" w:rsidP="00593A28">
            <w:pPr>
              <w:spacing w:before="120"/>
              <w:jc w:val="center"/>
              <w:rPr>
                <w:sz w:val="18"/>
              </w:rPr>
            </w:pPr>
            <w:r>
              <w:rPr>
                <w:b/>
                <w:sz w:val="18"/>
              </w:rPr>
              <w:t>09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E32D47" w:rsidP="00593A28">
            <w:pPr>
              <w:spacing w:before="120"/>
              <w:jc w:val="center"/>
              <w:rPr>
                <w:sz w:val="18"/>
              </w:rPr>
            </w:pPr>
            <w:r>
              <w:rPr>
                <w:b/>
                <w:sz w:val="18"/>
              </w:rPr>
              <w:t>09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E32D47" w:rsidP="00593A28">
            <w:pPr>
              <w:spacing w:before="120"/>
              <w:jc w:val="center"/>
              <w:rPr>
                <w:sz w:val="18"/>
              </w:rPr>
            </w:pPr>
            <w:r>
              <w:rPr>
                <w:b/>
                <w:sz w:val="18"/>
              </w:rPr>
              <w:t>09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E32D47" w:rsidP="00593A28">
            <w:pPr>
              <w:spacing w:before="120"/>
              <w:jc w:val="center"/>
              <w:rPr>
                <w:sz w:val="18"/>
              </w:rPr>
            </w:pPr>
            <w:r>
              <w:rPr>
                <w:b/>
                <w:sz w:val="18"/>
              </w:rPr>
              <w:t>09 July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C465DB">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C465DB">
              <w:rPr>
                <w:rFonts w:ascii="Arial" w:hAnsi="Arial" w:cs="Arial"/>
                <w:b/>
                <w:color w:val="7030A0"/>
                <w:sz w:val="18"/>
                <w:szCs w:val="18"/>
              </w:rPr>
              <w:t xml:space="preserve"> </w:t>
            </w:r>
            <w:r w:rsidR="00180859">
              <w:rPr>
                <w:rFonts w:ascii="Arial" w:hAnsi="Arial" w:cs="Arial"/>
                <w:b/>
                <w:color w:val="7030A0"/>
                <w:sz w:val="18"/>
                <w:szCs w:val="18"/>
              </w:rPr>
              <w:t xml:space="preserve">       </w:t>
            </w:r>
            <w:r w:rsidR="00C465DB">
              <w:rPr>
                <w:rFonts w:ascii="Arial" w:hAnsi="Arial" w:cs="Arial"/>
                <w:b/>
                <w:color w:val="7030A0"/>
                <w:sz w:val="18"/>
                <w:szCs w:val="18"/>
              </w:rPr>
              <w:t xml:space="preserve">-0.462095              </w:t>
            </w:r>
            <w:r w:rsidR="00E32D47">
              <w:rPr>
                <w:rFonts w:ascii="Arial" w:hAnsi="Arial" w:cs="Arial"/>
                <w:b/>
                <w:color w:val="7030A0"/>
                <w:sz w:val="18"/>
                <w:szCs w:val="18"/>
              </w:rPr>
              <w:t xml:space="preserve">0.817716         </w:t>
            </w:r>
            <w:r w:rsidR="00C465DB" w:rsidRPr="00C465DB">
              <w:rPr>
                <w:rFonts w:ascii="Arial" w:hAnsi="Arial" w:cs="Arial"/>
                <w:b/>
                <w:color w:val="7030A0"/>
                <w:sz w:val="18"/>
                <w:szCs w:val="18"/>
              </w:rPr>
              <w:t>0.343234</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E32D47" w:rsidRPr="002C769D">
              <w:rPr>
                <w:rFonts w:cs="Arial"/>
                <w:b/>
              </w:rPr>
              <w:t>X:-0.462095</w:t>
            </w:r>
            <w:r w:rsidR="00E32D47">
              <w:rPr>
                <w:rFonts w:cs="Arial"/>
                <w:b/>
              </w:rPr>
              <w:t xml:space="preserve"> Y:0.817716 Z:0.343234</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E32D47">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E32D47" w:rsidRPr="00E32D47">
              <w:t>2017/07:22:07:36:07</w:t>
            </w:r>
          </w:p>
          <w:p w:rsidR="000C4421" w:rsidRPr="007B6B2C" w:rsidRDefault="000C4421" w:rsidP="00E32D47">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E32D47" w:rsidRPr="00E32D47">
              <w:t>2017-07-22T07:36:07</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E32D47" w:rsidP="002C0782">
            <w:pPr>
              <w:spacing w:before="120"/>
              <w:jc w:val="center"/>
              <w:rPr>
                <w:sz w:val="18"/>
              </w:rPr>
            </w:pPr>
            <w:r>
              <w:rPr>
                <w:b/>
                <w:sz w:val="18"/>
              </w:rPr>
              <w:t>09 July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E32D47" w:rsidP="00593A28">
            <w:pPr>
              <w:spacing w:before="120"/>
              <w:jc w:val="center"/>
              <w:rPr>
                <w:sz w:val="18"/>
              </w:rPr>
            </w:pPr>
            <w:r>
              <w:rPr>
                <w:b/>
                <w:sz w:val="18"/>
              </w:rPr>
              <w:t>09 July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E32D47" w:rsidP="00593A28">
            <w:pPr>
              <w:spacing w:before="120"/>
              <w:jc w:val="center"/>
              <w:rPr>
                <w:sz w:val="18"/>
              </w:rPr>
            </w:pPr>
            <w:r>
              <w:rPr>
                <w:b/>
                <w:sz w:val="18"/>
              </w:rPr>
              <w:t>09 July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E32D47" w:rsidP="00593A28">
            <w:pPr>
              <w:spacing w:before="120"/>
              <w:jc w:val="center"/>
              <w:rPr>
                <w:sz w:val="18"/>
              </w:rPr>
            </w:pPr>
            <w:r>
              <w:rPr>
                <w:b/>
                <w:sz w:val="18"/>
              </w:rPr>
              <w:t>09 July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E32D47" w:rsidP="00593A28">
            <w:pPr>
              <w:spacing w:before="120"/>
              <w:jc w:val="center"/>
              <w:rPr>
                <w:sz w:val="18"/>
              </w:rPr>
            </w:pPr>
            <w:r>
              <w:rPr>
                <w:b/>
                <w:sz w:val="18"/>
              </w:rPr>
              <w:t>09 July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E32D47">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E32D47">
              <w:rPr>
                <w:rFonts w:ascii="Arial" w:hAnsi="Arial" w:cs="Arial"/>
                <w:b/>
                <w:color w:val="7030A0"/>
                <w:sz w:val="18"/>
                <w:szCs w:val="18"/>
              </w:rPr>
              <w:t xml:space="preserve">     </w:t>
            </w:r>
            <w:r w:rsidR="00402348">
              <w:rPr>
                <w:rFonts w:ascii="Arial" w:hAnsi="Arial" w:cs="Arial"/>
                <w:b/>
                <w:color w:val="7030A0"/>
                <w:sz w:val="18"/>
                <w:szCs w:val="18"/>
              </w:rPr>
              <w:t xml:space="preserve"> </w:t>
            </w:r>
            <w:r w:rsidR="00E32D47">
              <w:rPr>
                <w:rFonts w:ascii="Arial" w:hAnsi="Arial" w:cs="Arial"/>
                <w:b/>
                <w:color w:val="7030A0"/>
                <w:sz w:val="18"/>
                <w:szCs w:val="18"/>
              </w:rPr>
              <w:t xml:space="preserve">-0.530544              0.781435         </w:t>
            </w:r>
            <w:r w:rsidR="00E32D47" w:rsidRPr="00E32D47">
              <w:rPr>
                <w:rFonts w:ascii="Arial" w:hAnsi="Arial" w:cs="Arial"/>
                <w:b/>
                <w:color w:val="7030A0"/>
                <w:sz w:val="18"/>
                <w:szCs w:val="18"/>
              </w:rPr>
              <w:t>0.328455</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E32D47" w:rsidRPr="002C769D">
              <w:rPr>
                <w:rFonts w:cs="Arial"/>
                <w:b/>
              </w:rPr>
              <w:t>X:-0.530544</w:t>
            </w:r>
            <w:r w:rsidR="00E32D47">
              <w:rPr>
                <w:rFonts w:cs="Arial"/>
                <w:b/>
              </w:rPr>
              <w:t xml:space="preserve"> Y:0.781435 Z:0.32845</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E32D47">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r w:rsidR="00E32D47">
              <w:rPr>
                <w:rFonts w:ascii="Arial" w:hAnsi="Arial" w:cs="Arial"/>
                <w:b/>
                <w:color w:val="0000FF"/>
                <w:sz w:val="18"/>
                <w:szCs w:val="18"/>
              </w:rPr>
              <w:t xml:space="preserve">  </w:t>
            </w:r>
            <w:r w:rsidR="00E32D47" w:rsidRPr="00E32D47">
              <w:rPr>
                <w:rFonts w:ascii="Arial" w:hAnsi="Arial" w:cs="Arial"/>
                <w:b/>
                <w:color w:val="0000FF"/>
                <w:sz w:val="18"/>
                <w:szCs w:val="18"/>
              </w:rPr>
              <w:t>2017/07:26:23:43:40</w:t>
            </w:r>
          </w:p>
          <w:p w:rsidR="00C372FD" w:rsidRPr="00C372FD" w:rsidRDefault="000C4421" w:rsidP="00E32D47">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rsidR="00E32D47">
              <w:t xml:space="preserve"> </w:t>
            </w:r>
            <w:r w:rsidR="00E32D47" w:rsidRPr="00E32D47">
              <w:rPr>
                <w:rFonts w:cs="Arial"/>
                <w:b/>
                <w:color w:val="7030A0"/>
                <w:sz w:val="18"/>
                <w:szCs w:val="18"/>
              </w:rPr>
              <w:t>2017-07-26T23:43:40</w:t>
            </w:r>
          </w:p>
          <w:p w:rsidR="000C4421" w:rsidRPr="0010333C" w:rsidRDefault="000C4421" w:rsidP="00C372FD">
            <w:pPr>
              <w:numPr>
                <w:ilvl w:val="1"/>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0C4421" w:rsidP="0061523D">
            <w:pPr>
              <w:spacing w:before="120"/>
              <w:jc w:val="center"/>
              <w:rPr>
                <w:sz w:val="18"/>
              </w:rPr>
            </w:pPr>
          </w:p>
        </w:tc>
        <w:tc>
          <w:tcPr>
            <w:tcW w:w="846" w:type="dxa"/>
          </w:tcPr>
          <w:p w:rsidR="000C4421" w:rsidRDefault="000C4421" w:rsidP="0061523D">
            <w:pPr>
              <w:spacing w:before="120"/>
              <w:jc w:val="center"/>
              <w:rPr>
                <w:sz w:val="18"/>
              </w:rPr>
            </w:pPr>
          </w:p>
        </w:tc>
      </w:tr>
      <w:tr w:rsidR="00FD737C" w:rsidTr="003A36A5">
        <w:trPr>
          <w:cantSplit/>
          <w:trHeight w:val="1178"/>
        </w:trPr>
        <w:tc>
          <w:tcPr>
            <w:tcW w:w="1260" w:type="dxa"/>
          </w:tcPr>
          <w:p w:rsidR="00FD737C" w:rsidRPr="000430E1" w:rsidRDefault="00FD737C" w:rsidP="00FD737C">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FD737C" w:rsidRPr="00C805E1" w:rsidRDefault="00FD737C" w:rsidP="00FD737C">
            <w:pPr>
              <w:suppressAutoHyphens/>
              <w:spacing w:before="40"/>
              <w:ind w:left="360"/>
              <w:rPr>
                <w:b/>
                <w:sz w:val="18"/>
              </w:rPr>
            </w:pPr>
            <w:r w:rsidRPr="00C805E1">
              <w:rPr>
                <w:b/>
                <w:sz w:val="18"/>
              </w:rPr>
              <w:t>Sun maneuver Sequence</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FD737C" w:rsidRPr="0010333C" w:rsidRDefault="00FD737C" w:rsidP="00FD737C">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FD737C" w:rsidRPr="0010333C" w:rsidRDefault="00FD737C" w:rsidP="00FD737C">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FD737C" w:rsidRPr="0010333C" w:rsidRDefault="00FD737C" w:rsidP="00FD737C">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FD737C" w:rsidRPr="00EE7EE9" w:rsidRDefault="00FD737C" w:rsidP="00FD737C">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FD737C" w:rsidRDefault="00E32D47" w:rsidP="00FD737C">
            <w:pPr>
              <w:spacing w:before="120"/>
              <w:jc w:val="center"/>
              <w:rPr>
                <w:sz w:val="18"/>
              </w:rPr>
            </w:pPr>
            <w:r>
              <w:rPr>
                <w:b/>
                <w:sz w:val="18"/>
              </w:rPr>
              <w:t>09 July 17</w:t>
            </w:r>
          </w:p>
        </w:tc>
        <w:tc>
          <w:tcPr>
            <w:tcW w:w="846" w:type="dxa"/>
          </w:tcPr>
          <w:p w:rsidR="00FD737C" w:rsidRDefault="00FD737C" w:rsidP="00FD737C">
            <w:pPr>
              <w:spacing w:before="120"/>
              <w:jc w:val="center"/>
              <w:rPr>
                <w:sz w:val="18"/>
              </w:rPr>
            </w:pPr>
            <w:r w:rsidRPr="0012530C">
              <w:rPr>
                <w:b/>
                <w:sz w:val="18"/>
              </w:rPr>
              <w:t>TEP</w:t>
            </w:r>
          </w:p>
        </w:tc>
      </w:tr>
      <w:tr w:rsidR="00FD737C" w:rsidTr="003A36A5">
        <w:trPr>
          <w:cantSplit/>
          <w:trHeight w:val="2015"/>
        </w:trPr>
        <w:tc>
          <w:tcPr>
            <w:tcW w:w="1260" w:type="dxa"/>
          </w:tcPr>
          <w:p w:rsidR="00FD737C" w:rsidRPr="000430E1" w:rsidRDefault="00FD737C" w:rsidP="00FD737C">
            <w:pPr>
              <w:spacing w:before="120"/>
              <w:jc w:val="center"/>
              <w:rPr>
                <w:b/>
                <w:sz w:val="18"/>
              </w:rPr>
            </w:pPr>
            <w:r w:rsidRPr="000430E1">
              <w:rPr>
                <w:b/>
                <w:sz w:val="18"/>
              </w:rPr>
              <w:lastRenderedPageBreak/>
              <w:t>Battery Cell Balancing</w:t>
            </w:r>
          </w:p>
        </w:tc>
        <w:tc>
          <w:tcPr>
            <w:tcW w:w="7920" w:type="dxa"/>
          </w:tcPr>
          <w:p w:rsidR="00FD737C" w:rsidRPr="00D47A51" w:rsidRDefault="00FD737C" w:rsidP="00FD737C">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FD737C"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FD737C" w:rsidRPr="00446319"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FD737C"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FD737C" w:rsidRPr="00921412" w:rsidRDefault="00FD737C" w:rsidP="00FD737C">
            <w:pPr>
              <w:pStyle w:val="ListParagraph"/>
              <w:spacing w:after="0"/>
              <w:ind w:left="360"/>
              <w:rPr>
                <w:rFonts w:ascii="Arial" w:hAnsi="Arial" w:cs="Arial"/>
                <w:sz w:val="18"/>
              </w:rPr>
            </w:pPr>
            <w:r>
              <w:rPr>
                <w:rFonts w:ascii="Arial" w:hAnsi="Arial" w:cs="Arial"/>
                <w:sz w:val="18"/>
              </w:rPr>
              <w:t>sets the flag to FALSE.</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FD737C" w:rsidRPr="00FE629A" w:rsidRDefault="00FD737C" w:rsidP="00FD737C">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E32D47" w:rsidRPr="00E32D47" w:rsidRDefault="00E32D47" w:rsidP="00E32D47">
            <w:pPr>
              <w:pStyle w:val="ListParagraph"/>
              <w:tabs>
                <w:tab w:val="left" w:pos="6154"/>
              </w:tabs>
              <w:ind w:left="360"/>
              <w:rPr>
                <w:rFonts w:ascii="Arial" w:hAnsi="Arial" w:cs="Arial"/>
                <w:b/>
                <w:color w:val="0000FF"/>
                <w:sz w:val="18"/>
              </w:rPr>
            </w:pPr>
            <w:r w:rsidRPr="00E32D47">
              <w:rPr>
                <w:rFonts w:ascii="Arial" w:hAnsi="Arial" w:cs="Arial"/>
                <w:b/>
                <w:color w:val="0000FF"/>
                <w:sz w:val="18"/>
              </w:rPr>
              <w:t xml:space="preserve"># Orbit# 374  PERIGEE: Battery Balancing Commands   </w:t>
            </w:r>
          </w:p>
          <w:p w:rsidR="00E32D47" w:rsidRPr="00E32D47" w:rsidRDefault="00E32D47" w:rsidP="00E32D47">
            <w:pPr>
              <w:pStyle w:val="ListParagraph"/>
              <w:tabs>
                <w:tab w:val="left" w:pos="6154"/>
              </w:tabs>
              <w:ind w:left="360"/>
              <w:rPr>
                <w:rFonts w:ascii="Arial" w:hAnsi="Arial" w:cs="Arial"/>
                <w:b/>
                <w:color w:val="0000FF"/>
                <w:sz w:val="18"/>
              </w:rPr>
            </w:pPr>
            <w:r w:rsidRPr="00E32D47">
              <w:rPr>
                <w:rFonts w:ascii="Arial" w:hAnsi="Arial" w:cs="Arial"/>
                <w:b/>
                <w:color w:val="0000FF"/>
                <w:sz w:val="18"/>
              </w:rPr>
              <w:t xml:space="preserve"># 2017-07-27T09:27:41.495Z,Perigee,orbit:374 </w:t>
            </w:r>
          </w:p>
          <w:p w:rsidR="00E32D47" w:rsidRPr="00E32D47" w:rsidRDefault="00E32D47" w:rsidP="00E32D47">
            <w:pPr>
              <w:pStyle w:val="ListParagraph"/>
              <w:tabs>
                <w:tab w:val="left" w:pos="6154"/>
              </w:tabs>
              <w:ind w:left="360"/>
              <w:rPr>
                <w:rFonts w:ascii="Arial" w:hAnsi="Arial" w:cs="Arial"/>
                <w:b/>
                <w:color w:val="0000FF"/>
                <w:sz w:val="18"/>
              </w:rPr>
            </w:pPr>
            <w:r w:rsidRPr="00E32D47">
              <w:rPr>
                <w:rFonts w:ascii="Arial" w:hAnsi="Arial" w:cs="Arial"/>
                <w:b/>
                <w:color w:val="0000FF"/>
                <w:sz w:val="18"/>
              </w:rPr>
              <w:t xml:space="preserve">  @ECT_SetLongEclipseFlag TRUE $TIME=2017/07:27:08:00:00</w:t>
            </w:r>
          </w:p>
          <w:p w:rsidR="00FD737C" w:rsidRPr="003567E4" w:rsidRDefault="00E32D47" w:rsidP="00E32D47">
            <w:pPr>
              <w:pStyle w:val="ListParagraph"/>
              <w:tabs>
                <w:tab w:val="left" w:pos="6154"/>
              </w:tabs>
              <w:ind w:left="360"/>
              <w:rPr>
                <w:rFonts w:ascii="Arial" w:hAnsi="Arial" w:cs="Arial"/>
                <w:b/>
                <w:color w:val="0000FF"/>
                <w:sz w:val="18"/>
              </w:rPr>
            </w:pPr>
            <w:r w:rsidRPr="00E32D47">
              <w:rPr>
                <w:rFonts w:ascii="Arial" w:hAnsi="Arial" w:cs="Arial"/>
                <w:b/>
                <w:color w:val="0000FF"/>
                <w:sz w:val="18"/>
              </w:rPr>
              <w:t xml:space="preserve">  @ECT_SetLongEclipseFlag FALSE $TIME=2017/07:27:09:30:00   </w:t>
            </w:r>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r>
              <w:rPr>
                <w:sz w:val="18"/>
              </w:rPr>
              <w:t xml:space="preserve">  </w:t>
            </w:r>
          </w:p>
        </w:tc>
      </w:tr>
      <w:tr w:rsidR="00FD737C" w:rsidTr="003A36A5">
        <w:trPr>
          <w:cantSplit/>
          <w:trHeight w:val="440"/>
        </w:trPr>
        <w:tc>
          <w:tcPr>
            <w:tcW w:w="1260" w:type="dxa"/>
          </w:tcPr>
          <w:p w:rsidR="00FD737C" w:rsidRPr="000430E1" w:rsidRDefault="00FD737C" w:rsidP="00FD737C">
            <w:pPr>
              <w:spacing w:before="120"/>
              <w:jc w:val="center"/>
              <w:rPr>
                <w:b/>
                <w:sz w:val="18"/>
              </w:rPr>
            </w:pPr>
            <w:r w:rsidRPr="000430E1">
              <w:rPr>
                <w:b/>
                <w:sz w:val="16"/>
              </w:rPr>
              <w:t>Cmd Violation</w:t>
            </w:r>
          </w:p>
        </w:tc>
        <w:tc>
          <w:tcPr>
            <w:tcW w:w="7920" w:type="dxa"/>
          </w:tcPr>
          <w:p w:rsidR="00FD737C" w:rsidRPr="00A715FA" w:rsidRDefault="00FD737C" w:rsidP="00FD737C">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FD737C" w:rsidRDefault="00E32D47" w:rsidP="00FD737C">
            <w:pPr>
              <w:spacing w:before="120"/>
              <w:jc w:val="center"/>
              <w:rPr>
                <w:sz w:val="18"/>
              </w:rPr>
            </w:pPr>
            <w:r>
              <w:rPr>
                <w:b/>
                <w:sz w:val="18"/>
              </w:rPr>
              <w:t>09 July 17</w:t>
            </w:r>
          </w:p>
        </w:tc>
        <w:tc>
          <w:tcPr>
            <w:tcW w:w="846" w:type="dxa"/>
          </w:tcPr>
          <w:p w:rsidR="00FD737C" w:rsidRDefault="00FD737C" w:rsidP="00FD737C">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C4" w:rsidRDefault="007964C4" w:rsidP="005A5CF8">
      <w:r>
        <w:separator/>
      </w:r>
    </w:p>
  </w:endnote>
  <w:endnote w:type="continuationSeparator" w:id="0">
    <w:p w:rsidR="007964C4" w:rsidRDefault="007964C4"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C4" w:rsidRDefault="007964C4" w:rsidP="005A5CF8">
      <w:r>
        <w:separator/>
      </w:r>
    </w:p>
  </w:footnote>
  <w:footnote w:type="continuationSeparator" w:id="0">
    <w:p w:rsidR="007964C4" w:rsidRDefault="007964C4"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3B2A67">
      <w:rPr>
        <w:rFonts w:ascii="Algerian" w:hAnsi="Algerian"/>
        <w:i/>
        <w:noProof/>
        <w:color w:val="3333FF"/>
      </w:rPr>
      <w:t>7 July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0859"/>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C769D"/>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337F"/>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6389"/>
    <w:rsid w:val="007B6B2C"/>
    <w:rsid w:val="007C34CD"/>
    <w:rsid w:val="007C456B"/>
    <w:rsid w:val="007C4B5F"/>
    <w:rsid w:val="007C4DB0"/>
    <w:rsid w:val="007C518B"/>
    <w:rsid w:val="007C7217"/>
    <w:rsid w:val="007D1279"/>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4EBB"/>
    <w:rsid w:val="00877973"/>
    <w:rsid w:val="00881E74"/>
    <w:rsid w:val="0088616D"/>
    <w:rsid w:val="00886982"/>
    <w:rsid w:val="00890E9C"/>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85F90"/>
    <w:rsid w:val="00B86D27"/>
    <w:rsid w:val="00B91418"/>
    <w:rsid w:val="00B92BFB"/>
    <w:rsid w:val="00B93D77"/>
    <w:rsid w:val="00B9587B"/>
    <w:rsid w:val="00B95EF1"/>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23A0"/>
    <w:rsid w:val="00C43654"/>
    <w:rsid w:val="00C465DB"/>
    <w:rsid w:val="00C509FE"/>
    <w:rsid w:val="00C53AAE"/>
    <w:rsid w:val="00C552D5"/>
    <w:rsid w:val="00C56EA0"/>
    <w:rsid w:val="00C62A7A"/>
    <w:rsid w:val="00C644C3"/>
    <w:rsid w:val="00C66764"/>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2D47"/>
    <w:rsid w:val="00E33441"/>
    <w:rsid w:val="00E33790"/>
    <w:rsid w:val="00E33EBF"/>
    <w:rsid w:val="00E4063D"/>
    <w:rsid w:val="00E43973"/>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907D-429C-48D1-8F17-BD895D69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5</cp:revision>
  <cp:lastPrinted>2014-08-27T16:38:00Z</cp:lastPrinted>
  <dcterms:created xsi:type="dcterms:W3CDTF">2017-07-07T12:20:00Z</dcterms:created>
  <dcterms:modified xsi:type="dcterms:W3CDTF">2017-07-07T12:43:00Z</dcterms:modified>
</cp:coreProperties>
</file>