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FE1DCA">
              <w:rPr>
                <w:rFonts w:ascii="Times New Roman" w:eastAsia="Gungsuh" w:hAnsi="Times New Roman"/>
                <w:b/>
                <w:sz w:val="32"/>
                <w:szCs w:val="32"/>
              </w:rPr>
              <w:t>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797805" w:rsidP="00122D56">
            <w:pPr>
              <w:pStyle w:val="Default"/>
              <w:jc w:val="center"/>
            </w:pPr>
            <w:r>
              <w:rPr>
                <w:sz w:val="22"/>
                <w:szCs w:val="22"/>
              </w:rPr>
              <w:t xml:space="preserve">2017-07-09 </w:t>
            </w:r>
            <w:r w:rsidRPr="00797805">
              <w:rPr>
                <w:sz w:val="22"/>
                <w:szCs w:val="22"/>
              </w:rPr>
              <w:t>10:50:33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97805" w:rsidP="0012530C">
            <w:pPr>
              <w:jc w:val="center"/>
              <w:rPr>
                <w:rFonts w:cs="Arial"/>
                <w:sz w:val="20"/>
              </w:rPr>
            </w:pPr>
            <w:r>
              <w:rPr>
                <w:rFonts w:ascii="Courier New" w:hAnsi="Courier New" w:cs="Courier New"/>
                <w:sz w:val="20"/>
              </w:rPr>
              <w:t xml:space="preserve">2017-07-09 </w:t>
            </w:r>
            <w:r w:rsidR="00FE1DCA" w:rsidRPr="00FE1DCA">
              <w:rPr>
                <w:rFonts w:ascii="Courier New" w:hAnsi="Courier New" w:cs="Courier New"/>
                <w:sz w:val="20"/>
              </w:rPr>
              <w:t>12:16:52</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97805" w:rsidP="00CE5CC9">
            <w:pPr>
              <w:tabs>
                <w:tab w:val="left" w:pos="-107"/>
              </w:tabs>
              <w:jc w:val="center"/>
              <w:rPr>
                <w:rFonts w:cs="Arial"/>
                <w:sz w:val="20"/>
              </w:rPr>
            </w:pPr>
            <w:r>
              <w:rPr>
                <w:rFonts w:ascii="Courier New" w:hAnsi="Courier New" w:cs="Courier New"/>
                <w:sz w:val="20"/>
              </w:rPr>
              <w:t xml:space="preserve">2017-07-13 </w:t>
            </w:r>
            <w:r w:rsidR="00FE1DCA" w:rsidRPr="00FE1DCA">
              <w:rPr>
                <w:rFonts w:ascii="Courier New" w:hAnsi="Courier New" w:cs="Courier New"/>
                <w:sz w:val="20"/>
              </w:rPr>
              <w:t>12:47:19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97805" w:rsidP="00721AAB">
            <w:pPr>
              <w:jc w:val="center"/>
              <w:rPr>
                <w:rFonts w:cs="Arial"/>
                <w:sz w:val="20"/>
              </w:rPr>
            </w:pPr>
            <w:r>
              <w:rPr>
                <w:rFonts w:ascii="Courier New" w:hAnsi="Courier New" w:cs="Courier New"/>
                <w:sz w:val="20"/>
              </w:rPr>
              <w:t xml:space="preserve">2017-07-13 </w:t>
            </w:r>
            <w:r w:rsidR="00FE1DCA" w:rsidRPr="00FE1DCA">
              <w:rPr>
                <w:rFonts w:ascii="Courier New" w:hAnsi="Courier New" w:cs="Courier New"/>
                <w:sz w:val="20"/>
              </w:rPr>
              <w:t>02:46:50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97805" w:rsidP="00255019">
            <w:pPr>
              <w:jc w:val="center"/>
              <w:rPr>
                <w:rFonts w:cs="Arial"/>
                <w:sz w:val="20"/>
              </w:rPr>
            </w:pPr>
            <w:r>
              <w:rPr>
                <w:rFonts w:ascii="Courier New" w:hAnsi="Courier New" w:cs="Courier New"/>
                <w:sz w:val="20"/>
              </w:rPr>
              <w:t xml:space="preserve">2017-07-13 </w:t>
            </w:r>
            <w:r w:rsidR="00FE1DCA" w:rsidRPr="00FE1DCA">
              <w:rPr>
                <w:rFonts w:ascii="Courier New" w:hAnsi="Courier New" w:cs="Courier New"/>
                <w:sz w:val="20"/>
              </w:rPr>
              <w:t>22:46:52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E1DCA" w:rsidP="00FE1DCA">
            <w:pPr>
              <w:autoSpaceDE w:val="0"/>
              <w:autoSpaceDN w:val="0"/>
              <w:adjustRightInd w:val="0"/>
              <w:jc w:val="center"/>
              <w:rPr>
                <w:rFonts w:ascii="Courier New" w:hAnsi="Courier New" w:cs="Courier New"/>
                <w:b/>
                <w:sz w:val="20"/>
              </w:rPr>
            </w:pPr>
            <w:r w:rsidRPr="00FE1DCA">
              <w:rPr>
                <w:rFonts w:cs="Arial"/>
                <w:b/>
                <w:sz w:val="20"/>
              </w:rPr>
              <w:t>X:-0.321566</w:t>
            </w:r>
            <w:r>
              <w:rPr>
                <w:rFonts w:cs="Arial"/>
                <w:b/>
                <w:sz w:val="20"/>
              </w:rPr>
              <w:t xml:space="preserve"> </w:t>
            </w:r>
            <w:r>
              <w:rPr>
                <w:rFonts w:cs="Arial"/>
                <w:b/>
                <w:sz w:val="20"/>
              </w:rPr>
              <w:t xml:space="preserve">Y:0.872816 </w:t>
            </w:r>
            <w:r>
              <w:rPr>
                <w:rFonts w:cs="Arial"/>
                <w:b/>
                <w:sz w:val="20"/>
              </w:rPr>
              <w:t>Z:0.367134</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797805" w:rsidP="00721AAB">
            <w:pPr>
              <w:jc w:val="center"/>
              <w:rPr>
                <w:rFonts w:cs="Arial"/>
                <w:sz w:val="20"/>
              </w:rPr>
            </w:pPr>
            <w:r>
              <w:rPr>
                <w:rFonts w:ascii="Courier New" w:hAnsi="Courier New" w:cs="Courier New"/>
                <w:sz w:val="20"/>
              </w:rPr>
              <w:t xml:space="preserve">2017-07-17 </w:t>
            </w:r>
            <w:r w:rsidR="00FE1DCA" w:rsidRPr="00FE1DCA">
              <w:rPr>
                <w:rFonts w:ascii="Courier New" w:hAnsi="Courier New" w:cs="Courier New"/>
                <w:sz w:val="20"/>
              </w:rPr>
              <w:t>14:16:14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97805" w:rsidP="00094179">
            <w:pPr>
              <w:jc w:val="center"/>
              <w:rPr>
                <w:rFonts w:cs="Arial"/>
                <w:sz w:val="20"/>
              </w:rPr>
            </w:pPr>
            <w:r>
              <w:rPr>
                <w:rFonts w:ascii="Courier New" w:hAnsi="Courier New" w:cs="Courier New"/>
                <w:sz w:val="22"/>
                <w:szCs w:val="22"/>
              </w:rPr>
              <w:t xml:space="preserve">2017-07-17 </w:t>
            </w:r>
            <w:r w:rsidRPr="00797805">
              <w:rPr>
                <w:rFonts w:ascii="Courier New" w:hAnsi="Courier New" w:cs="Courier New"/>
                <w:sz w:val="22"/>
                <w:szCs w:val="22"/>
              </w:rPr>
              <w:t>15:47:24</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797805" w:rsidP="00156031">
            <w:pPr>
              <w:jc w:val="center"/>
              <w:rPr>
                <w:rFonts w:ascii="Courier New" w:hAnsi="Courier New" w:cs="Courier New"/>
                <w:sz w:val="20"/>
              </w:rPr>
            </w:pPr>
            <w:r>
              <w:rPr>
                <w:rFonts w:ascii="Courier New" w:hAnsi="Courier New" w:cs="Courier New"/>
                <w:sz w:val="20"/>
              </w:rPr>
              <w:t xml:space="preserve">2017-07-18 </w:t>
            </w:r>
            <w:r w:rsidR="00FE1DCA" w:rsidRPr="00FE1DCA">
              <w:rPr>
                <w:rFonts w:ascii="Courier New" w:hAnsi="Courier New" w:cs="Courier New"/>
                <w:sz w:val="20"/>
              </w:rPr>
              <w:t>02:02:42</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797805" w:rsidP="00721AAB">
            <w:pPr>
              <w:jc w:val="center"/>
              <w:rPr>
                <w:rFonts w:cs="Arial"/>
                <w:sz w:val="20"/>
              </w:rPr>
            </w:pPr>
            <w:r>
              <w:rPr>
                <w:rFonts w:ascii="Courier New" w:hAnsi="Courier New" w:cs="Courier New"/>
                <w:sz w:val="20"/>
              </w:rPr>
              <w:t xml:space="preserve">2017-07-17 </w:t>
            </w:r>
            <w:r w:rsidR="00FE1DCA" w:rsidRPr="00FE1DCA">
              <w:rPr>
                <w:rFonts w:ascii="Courier New" w:hAnsi="Courier New" w:cs="Courier New"/>
                <w:sz w:val="20"/>
              </w:rPr>
              <w:t>16:16:56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797805" w:rsidP="002006AB">
            <w:pPr>
              <w:jc w:val="center"/>
              <w:rPr>
                <w:rFonts w:cs="Arial"/>
                <w:sz w:val="20"/>
              </w:rPr>
            </w:pPr>
            <w:r>
              <w:rPr>
                <w:rFonts w:ascii="Courier New" w:hAnsi="Courier New" w:cs="Courier New"/>
                <w:sz w:val="20"/>
              </w:rPr>
              <w:t xml:space="preserve">2017-07-18 </w:t>
            </w:r>
            <w:r w:rsidR="00FE1DCA" w:rsidRPr="00FE1DCA">
              <w:rPr>
                <w:rFonts w:ascii="Courier New" w:hAnsi="Courier New" w:cs="Courier New"/>
                <w:sz w:val="20"/>
              </w:rPr>
              <w:t>12:17:38</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E1DCA" w:rsidP="00FE1DCA">
            <w:pPr>
              <w:jc w:val="center"/>
              <w:rPr>
                <w:rFonts w:ascii="Courier New" w:hAnsi="Courier New" w:cs="Courier New"/>
                <w:b/>
                <w:sz w:val="20"/>
              </w:rPr>
            </w:pPr>
            <w:r w:rsidRPr="00FE1DCA">
              <w:rPr>
                <w:rFonts w:cs="Arial"/>
                <w:b/>
                <w:sz w:val="20"/>
              </w:rPr>
              <w:t>X:-0.393433</w:t>
            </w:r>
            <w:r>
              <w:rPr>
                <w:rFonts w:cs="Arial"/>
                <w:b/>
                <w:sz w:val="20"/>
              </w:rPr>
              <w:t xml:space="preserve"> </w:t>
            </w:r>
            <w:r>
              <w:rPr>
                <w:rFonts w:cs="Arial"/>
                <w:b/>
                <w:sz w:val="20"/>
              </w:rPr>
              <w:t xml:space="preserve">Y:0.847229 </w:t>
            </w:r>
            <w:r>
              <w:rPr>
                <w:rFonts w:cs="Arial"/>
                <w:b/>
                <w:sz w:val="20"/>
              </w:rPr>
              <w:t>Z:0.35695</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5640E" w:rsidP="00822BF3">
            <w:pPr>
              <w:jc w:val="center"/>
              <w:rPr>
                <w:rFonts w:ascii="Courier New" w:hAnsi="Courier New" w:cs="Courier New"/>
                <w:sz w:val="20"/>
              </w:rPr>
            </w:pPr>
            <w:r>
              <w:rPr>
                <w:rFonts w:ascii="Courier New" w:hAnsi="Courier New" w:cs="Courier New"/>
                <w:b/>
                <w:szCs w:val="24"/>
              </w:rPr>
              <w:t>IBEX_2017_181</w:t>
            </w:r>
            <w:r w:rsidR="00FB5791">
              <w:rPr>
                <w:rFonts w:ascii="Courier New" w:hAnsi="Courier New" w:cs="Courier New"/>
                <w:b/>
                <w:szCs w:val="24"/>
              </w:rPr>
              <w:t>_o0372</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A760CD" w:rsidP="00593A28">
            <w:pPr>
              <w:spacing w:before="120"/>
              <w:jc w:val="center"/>
              <w:rPr>
                <w:b/>
                <w:sz w:val="18"/>
              </w:rPr>
            </w:pPr>
            <w:r>
              <w:rPr>
                <w:b/>
                <w:sz w:val="18"/>
              </w:rPr>
              <w:t>09 June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A760CD" w:rsidP="00593A28">
            <w:pPr>
              <w:spacing w:before="120"/>
              <w:jc w:val="center"/>
              <w:rPr>
                <w:sz w:val="18"/>
              </w:rPr>
            </w:pPr>
            <w:r>
              <w:rPr>
                <w:b/>
                <w:sz w:val="18"/>
              </w:rPr>
              <w:t>09 June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180859">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180859">
              <w:rPr>
                <w:rFonts w:ascii="Arial" w:hAnsi="Arial" w:cs="Arial"/>
                <w:b/>
                <w:color w:val="7030A0"/>
                <w:sz w:val="18"/>
                <w:szCs w:val="18"/>
              </w:rPr>
              <w:t xml:space="preserve">         -0.393433         0.847229            </w:t>
            </w:r>
            <w:r w:rsidR="00180859" w:rsidRPr="00180859">
              <w:rPr>
                <w:rFonts w:ascii="Arial" w:hAnsi="Arial" w:cs="Arial"/>
                <w:b/>
                <w:color w:val="7030A0"/>
                <w:sz w:val="18"/>
                <w:szCs w:val="18"/>
              </w:rPr>
              <w:t>0.35695</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180859" w:rsidRPr="00FE1DCA">
              <w:rPr>
                <w:rFonts w:cs="Arial"/>
                <w:b/>
              </w:rPr>
              <w:t>X:</w:t>
            </w:r>
            <w:r w:rsidR="00180859">
              <w:rPr>
                <w:rFonts w:cs="Arial"/>
                <w:b/>
              </w:rPr>
              <w:t xml:space="preserve"> </w:t>
            </w:r>
            <w:r w:rsidR="00180859" w:rsidRPr="00FE1DCA">
              <w:rPr>
                <w:rFonts w:cs="Arial"/>
                <w:b/>
              </w:rPr>
              <w:t>X:-0.393433</w:t>
            </w:r>
            <w:r w:rsidR="00180859">
              <w:rPr>
                <w:rFonts w:cs="Arial"/>
                <w:b/>
              </w:rPr>
              <w:t xml:space="preserve"> Y:0.847229 Z:0.35695</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180859">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180859" w:rsidRPr="00180859">
              <w:t>2017/07:17:16:16:56</w:t>
            </w:r>
          </w:p>
          <w:p w:rsidR="000C4421" w:rsidRPr="007B6B2C" w:rsidRDefault="000C4421" w:rsidP="00180859">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180859" w:rsidRPr="00180859">
              <w:t>2017-07-17T16:16:56</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A760CD" w:rsidP="002C0782">
            <w:pPr>
              <w:spacing w:before="120"/>
              <w:jc w:val="center"/>
              <w:rPr>
                <w:sz w:val="18"/>
              </w:rPr>
            </w:pPr>
            <w:r>
              <w:rPr>
                <w:b/>
                <w:sz w:val="18"/>
              </w:rPr>
              <w:t>09 June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A760CD" w:rsidP="00593A28">
            <w:pPr>
              <w:spacing w:before="120"/>
              <w:jc w:val="center"/>
              <w:rPr>
                <w:sz w:val="18"/>
              </w:rPr>
            </w:pPr>
            <w:r>
              <w:rPr>
                <w:b/>
                <w:sz w:val="18"/>
              </w:rPr>
              <w:t>09 June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A760CD">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p>
          <w:p w:rsidR="00C372FD" w:rsidRPr="00C372FD" w:rsidRDefault="000C4421" w:rsidP="00A760CD">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bookmarkStart w:id="0" w:name="_GoBack"/>
            <w:bookmarkEnd w:id="0"/>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FD737C" w:rsidP="00FD737C">
            <w:pPr>
              <w:spacing w:before="120"/>
              <w:jc w:val="center"/>
              <w:rPr>
                <w:sz w:val="18"/>
              </w:rPr>
            </w:pPr>
            <w:r>
              <w:rPr>
                <w:b/>
                <w:sz w:val="18"/>
              </w:rPr>
              <w:t>09 June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180859" w:rsidRPr="00180859" w:rsidRDefault="00180859" w:rsidP="00180859">
            <w:pPr>
              <w:pStyle w:val="ListParagraph"/>
              <w:tabs>
                <w:tab w:val="left" w:pos="6154"/>
              </w:tabs>
              <w:ind w:left="360"/>
              <w:rPr>
                <w:rFonts w:ascii="Arial" w:hAnsi="Arial" w:cs="Arial"/>
                <w:b/>
                <w:color w:val="0000FF"/>
                <w:sz w:val="18"/>
              </w:rPr>
            </w:pPr>
            <w:r w:rsidRPr="00180859">
              <w:rPr>
                <w:rFonts w:ascii="Arial" w:hAnsi="Arial" w:cs="Arial"/>
                <w:b/>
                <w:color w:val="0000FF"/>
                <w:sz w:val="18"/>
              </w:rPr>
              <w:t xml:space="preserve">#Orbit# 373  PERIGEE: Battery Balancing Commands   </w:t>
            </w:r>
          </w:p>
          <w:p w:rsidR="00180859" w:rsidRPr="00180859" w:rsidRDefault="00180859" w:rsidP="00180859">
            <w:pPr>
              <w:pStyle w:val="ListParagraph"/>
              <w:tabs>
                <w:tab w:val="left" w:pos="6154"/>
              </w:tabs>
              <w:ind w:left="360"/>
              <w:rPr>
                <w:rFonts w:ascii="Arial" w:hAnsi="Arial" w:cs="Arial"/>
                <w:b/>
                <w:color w:val="0000FF"/>
                <w:sz w:val="18"/>
              </w:rPr>
            </w:pPr>
            <w:r w:rsidRPr="00180859">
              <w:rPr>
                <w:rFonts w:ascii="Arial" w:hAnsi="Arial" w:cs="Arial"/>
                <w:b/>
                <w:color w:val="0000FF"/>
                <w:sz w:val="18"/>
              </w:rPr>
              <w:t xml:space="preserve"># 2017-07-18T02:02:42.120Z,Perigee,orbit:373  </w:t>
            </w:r>
          </w:p>
          <w:p w:rsidR="00180859" w:rsidRPr="00180859" w:rsidRDefault="00180859" w:rsidP="00180859">
            <w:pPr>
              <w:pStyle w:val="ListParagraph"/>
              <w:tabs>
                <w:tab w:val="left" w:pos="6154"/>
              </w:tabs>
              <w:ind w:left="360"/>
              <w:rPr>
                <w:rFonts w:ascii="Arial" w:hAnsi="Arial" w:cs="Arial"/>
                <w:b/>
                <w:color w:val="0000FF"/>
                <w:sz w:val="18"/>
              </w:rPr>
            </w:pPr>
            <w:r w:rsidRPr="00180859">
              <w:rPr>
                <w:rFonts w:ascii="Arial" w:hAnsi="Arial" w:cs="Arial"/>
                <w:b/>
                <w:color w:val="0000FF"/>
                <w:sz w:val="18"/>
              </w:rPr>
              <w:t xml:space="preserve">  @ECT_SetLongEclipseFlag TRUE $TIME=2017/07:18:01:00:00</w:t>
            </w:r>
          </w:p>
          <w:p w:rsidR="00FD737C" w:rsidRPr="003567E4" w:rsidRDefault="00180859" w:rsidP="00180859">
            <w:pPr>
              <w:pStyle w:val="ListParagraph"/>
              <w:tabs>
                <w:tab w:val="left" w:pos="6154"/>
              </w:tabs>
              <w:ind w:left="360"/>
              <w:rPr>
                <w:rFonts w:ascii="Arial" w:hAnsi="Arial" w:cs="Arial"/>
                <w:b/>
                <w:color w:val="0000FF"/>
                <w:sz w:val="18"/>
              </w:rPr>
            </w:pPr>
            <w:r w:rsidRPr="00180859">
              <w:rPr>
                <w:rFonts w:ascii="Arial" w:hAnsi="Arial" w:cs="Arial"/>
                <w:b/>
                <w:color w:val="0000FF"/>
                <w:sz w:val="18"/>
              </w:rPr>
              <w:t xml:space="preserve">  @ECT_SetLongEclipseFlag FALSE $TIME=2017/07:18:02:30:00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FD737C" w:rsidP="00FD737C">
            <w:pPr>
              <w:spacing w:before="120"/>
              <w:jc w:val="center"/>
              <w:rPr>
                <w:sz w:val="18"/>
              </w:rPr>
            </w:pPr>
            <w:r>
              <w:rPr>
                <w:b/>
                <w:sz w:val="18"/>
              </w:rPr>
              <w:t>09 June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B9" w:rsidRDefault="00923FB9" w:rsidP="005A5CF8">
      <w:r>
        <w:separator/>
      </w:r>
    </w:p>
  </w:endnote>
  <w:endnote w:type="continuationSeparator" w:id="0">
    <w:p w:rsidR="00923FB9" w:rsidRDefault="00923FB9"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B9" w:rsidRDefault="00923FB9" w:rsidP="005A5CF8">
      <w:r>
        <w:separator/>
      </w:r>
    </w:p>
  </w:footnote>
  <w:footnote w:type="continuationSeparator" w:id="0">
    <w:p w:rsidR="00923FB9" w:rsidRDefault="00923FB9"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0412BE">
      <w:rPr>
        <w:rFonts w:ascii="Algerian" w:hAnsi="Algerian"/>
        <w:i/>
        <w:noProof/>
        <w:color w:val="3333FF"/>
      </w:rPr>
      <w:t>27 June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C5C3E"/>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973"/>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17A5"/>
    <w:rsid w:val="00F824E4"/>
    <w:rsid w:val="00F864AC"/>
    <w:rsid w:val="00F869CF"/>
    <w:rsid w:val="00F93529"/>
    <w:rsid w:val="00F94A63"/>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B279-1832-4121-896E-9FB5B78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2017-06-27T17:15:00Z</dcterms:created>
  <dcterms:modified xsi:type="dcterms:W3CDTF">2017-06-27T17:41:00Z</dcterms:modified>
</cp:coreProperties>
</file>