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8D7234" w:rsidP="00C364FB">
            <w:pPr>
              <w:ind w:left="-198" w:firstLine="198"/>
              <w:jc w:val="center"/>
              <w:rPr>
                <w:rFonts w:ascii="Times New Roman" w:eastAsia="Gungsuh" w:hAnsi="Times New Roman"/>
                <w:b/>
                <w:sz w:val="32"/>
                <w:szCs w:val="32"/>
              </w:rPr>
            </w:pPr>
            <w:r>
              <w:rPr>
                <w:rFonts w:ascii="Times New Roman" w:eastAsia="Gungsuh" w:hAnsi="Times New Roman"/>
                <w:b/>
                <w:sz w:val="32"/>
                <w:szCs w:val="32"/>
              </w:rPr>
              <w:t>3</w:t>
            </w:r>
            <w:r w:rsidR="00CE6290">
              <w:rPr>
                <w:rFonts w:ascii="Times New Roman" w:eastAsia="Gungsuh" w:hAnsi="Times New Roman"/>
                <w:b/>
                <w:sz w:val="32"/>
                <w:szCs w:val="32"/>
              </w:rPr>
              <w:t>7</w:t>
            </w:r>
            <w:r w:rsidR="00323CCA">
              <w:rPr>
                <w:rFonts w:ascii="Times New Roman" w:eastAsia="Gungsuh" w:hAnsi="Times New Roman"/>
                <w:b/>
                <w:sz w:val="32"/>
                <w:szCs w:val="32"/>
              </w:rPr>
              <w:t>1</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0E7570"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B86D27" w:rsidRPr="008A6748" w:rsidRDefault="00B86D27" w:rsidP="004E071B">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44337F" w:rsidP="00122D56">
            <w:pPr>
              <w:pStyle w:val="Default"/>
              <w:jc w:val="center"/>
            </w:pPr>
            <w:r>
              <w:rPr>
                <w:sz w:val="22"/>
                <w:szCs w:val="22"/>
              </w:rPr>
              <w:t xml:space="preserve">2017-06-21 </w:t>
            </w:r>
            <w:r w:rsidRPr="0044337F">
              <w:rPr>
                <w:sz w:val="22"/>
                <w:szCs w:val="22"/>
              </w:rPr>
              <w:t>05:36:35</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44337F" w:rsidP="0012530C">
            <w:pPr>
              <w:jc w:val="center"/>
              <w:rPr>
                <w:rFonts w:cs="Arial"/>
                <w:sz w:val="20"/>
              </w:rPr>
            </w:pPr>
            <w:r>
              <w:rPr>
                <w:rFonts w:ascii="Courier New" w:hAnsi="Courier New" w:cs="Courier New"/>
                <w:sz w:val="20"/>
              </w:rPr>
              <w:t xml:space="preserve">2017-06-21 </w:t>
            </w:r>
            <w:r w:rsidR="002274D7" w:rsidRPr="002274D7">
              <w:rPr>
                <w:rFonts w:ascii="Courier New" w:hAnsi="Courier New" w:cs="Courier New"/>
                <w:sz w:val="20"/>
              </w:rPr>
              <w:t>07:04:53</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A760CD" w:rsidP="00CE5CC9">
            <w:pPr>
              <w:tabs>
                <w:tab w:val="left" w:pos="-107"/>
              </w:tabs>
              <w:jc w:val="center"/>
              <w:rPr>
                <w:rFonts w:cs="Arial"/>
                <w:sz w:val="20"/>
              </w:rPr>
            </w:pPr>
            <w:r>
              <w:rPr>
                <w:rFonts w:ascii="Courier New" w:hAnsi="Courier New" w:cs="Courier New"/>
                <w:sz w:val="20"/>
              </w:rPr>
              <w:t xml:space="preserve">2017-06-25 </w:t>
            </w:r>
            <w:r w:rsidR="002274D7" w:rsidRPr="002274D7">
              <w:rPr>
                <w:rFonts w:ascii="Courier New" w:hAnsi="Courier New" w:cs="Courier New"/>
                <w:sz w:val="20"/>
              </w:rPr>
              <w:t>09:37:52</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A760CD" w:rsidP="00721AAB">
            <w:pPr>
              <w:jc w:val="center"/>
              <w:rPr>
                <w:rFonts w:cs="Arial"/>
                <w:sz w:val="20"/>
              </w:rPr>
            </w:pPr>
            <w:r>
              <w:rPr>
                <w:rFonts w:ascii="Courier New" w:hAnsi="Courier New" w:cs="Courier New"/>
                <w:sz w:val="20"/>
              </w:rPr>
              <w:t xml:space="preserve">2017-06-24 </w:t>
            </w:r>
            <w:bookmarkStart w:id="0" w:name="_GoBack"/>
            <w:bookmarkEnd w:id="0"/>
            <w:r w:rsidR="002274D7" w:rsidRPr="002274D7">
              <w:rPr>
                <w:rFonts w:ascii="Courier New" w:hAnsi="Courier New" w:cs="Courier New"/>
                <w:sz w:val="20"/>
              </w:rPr>
              <w:t>23:37:59</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A760CD" w:rsidP="00255019">
            <w:pPr>
              <w:jc w:val="center"/>
              <w:rPr>
                <w:rFonts w:cs="Arial"/>
                <w:sz w:val="20"/>
              </w:rPr>
            </w:pPr>
            <w:r>
              <w:rPr>
                <w:rFonts w:ascii="Courier New" w:hAnsi="Courier New" w:cs="Courier New"/>
                <w:sz w:val="20"/>
              </w:rPr>
              <w:t xml:space="preserve">2017-06-25 </w:t>
            </w:r>
            <w:r w:rsidR="002274D7" w:rsidRPr="002274D7">
              <w:rPr>
                <w:rFonts w:ascii="Courier New" w:hAnsi="Courier New" w:cs="Courier New"/>
                <w:sz w:val="20"/>
              </w:rPr>
              <w:t>19:38:01</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2274D7" w:rsidP="002274D7">
            <w:pPr>
              <w:autoSpaceDE w:val="0"/>
              <w:autoSpaceDN w:val="0"/>
              <w:adjustRightInd w:val="0"/>
              <w:jc w:val="center"/>
              <w:rPr>
                <w:rFonts w:ascii="Courier New" w:hAnsi="Courier New" w:cs="Courier New"/>
                <w:b/>
                <w:sz w:val="20"/>
              </w:rPr>
            </w:pPr>
            <w:r w:rsidRPr="002274D7">
              <w:rPr>
                <w:rFonts w:cs="Arial"/>
                <w:b/>
                <w:sz w:val="20"/>
              </w:rPr>
              <w:t>X:-0.026022</w:t>
            </w:r>
            <w:r>
              <w:rPr>
                <w:rFonts w:cs="Arial"/>
                <w:b/>
                <w:sz w:val="20"/>
              </w:rPr>
              <w:t xml:space="preserve"> </w:t>
            </w:r>
            <w:r>
              <w:rPr>
                <w:rFonts w:cs="Arial"/>
                <w:b/>
                <w:sz w:val="20"/>
              </w:rPr>
              <w:t xml:space="preserve">Y:0.921245 </w:t>
            </w:r>
            <w:r>
              <w:rPr>
                <w:rFonts w:cs="Arial"/>
                <w:b/>
                <w:sz w:val="20"/>
              </w:rPr>
              <w:t>Z:0.388111</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44337F" w:rsidP="00721AAB">
            <w:pPr>
              <w:jc w:val="center"/>
              <w:rPr>
                <w:rFonts w:cs="Arial"/>
                <w:sz w:val="20"/>
              </w:rPr>
            </w:pPr>
            <w:r>
              <w:rPr>
                <w:rFonts w:ascii="Courier New" w:hAnsi="Courier New" w:cs="Courier New"/>
                <w:sz w:val="20"/>
              </w:rPr>
              <w:t xml:space="preserve">2017-06-29 </w:t>
            </w:r>
            <w:r w:rsidR="002274D7" w:rsidRPr="002274D7">
              <w:rPr>
                <w:rFonts w:ascii="Courier New" w:hAnsi="Courier New" w:cs="Courier New"/>
                <w:sz w:val="20"/>
              </w:rPr>
              <w:t>12:03:27</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44337F" w:rsidP="00094179">
            <w:pPr>
              <w:jc w:val="center"/>
              <w:rPr>
                <w:rFonts w:cs="Arial"/>
                <w:sz w:val="20"/>
              </w:rPr>
            </w:pPr>
            <w:r>
              <w:rPr>
                <w:rFonts w:ascii="Courier New" w:hAnsi="Courier New" w:cs="Courier New"/>
                <w:sz w:val="22"/>
                <w:szCs w:val="22"/>
              </w:rPr>
              <w:t xml:space="preserve">2017-06-29 </w:t>
            </w:r>
            <w:r w:rsidRPr="0044337F">
              <w:rPr>
                <w:rFonts w:ascii="Courier New" w:hAnsi="Courier New" w:cs="Courier New"/>
                <w:sz w:val="22"/>
                <w:szCs w:val="22"/>
              </w:rPr>
              <w:t>13:31:18</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A760CD" w:rsidP="00156031">
            <w:pPr>
              <w:jc w:val="center"/>
              <w:rPr>
                <w:rFonts w:ascii="Courier New" w:hAnsi="Courier New" w:cs="Courier New"/>
                <w:sz w:val="20"/>
              </w:rPr>
            </w:pPr>
            <w:r>
              <w:rPr>
                <w:rFonts w:ascii="Courier New" w:hAnsi="Courier New" w:cs="Courier New"/>
                <w:sz w:val="20"/>
              </w:rPr>
              <w:t xml:space="preserve">2017-06-29 </w:t>
            </w:r>
            <w:r w:rsidR="002274D7" w:rsidRPr="002274D7">
              <w:rPr>
                <w:rFonts w:ascii="Courier New" w:hAnsi="Courier New" w:cs="Courier New"/>
                <w:sz w:val="20"/>
              </w:rPr>
              <w:t>23:55:30</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A760CD" w:rsidP="00721AAB">
            <w:pPr>
              <w:jc w:val="center"/>
              <w:rPr>
                <w:rFonts w:cs="Arial"/>
                <w:sz w:val="20"/>
              </w:rPr>
            </w:pPr>
            <w:r>
              <w:rPr>
                <w:rFonts w:ascii="Courier New" w:hAnsi="Courier New" w:cs="Courier New"/>
                <w:sz w:val="20"/>
              </w:rPr>
              <w:t xml:space="preserve">2017-06-29 </w:t>
            </w:r>
            <w:r w:rsidR="002274D7" w:rsidRPr="002274D7">
              <w:rPr>
                <w:rFonts w:ascii="Courier New" w:hAnsi="Courier New" w:cs="Courier New"/>
                <w:sz w:val="20"/>
              </w:rPr>
              <w:t>14:01:34</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A760CD" w:rsidP="002006AB">
            <w:pPr>
              <w:jc w:val="center"/>
              <w:rPr>
                <w:rFonts w:cs="Arial"/>
                <w:sz w:val="20"/>
              </w:rPr>
            </w:pPr>
            <w:r>
              <w:rPr>
                <w:rFonts w:ascii="Courier New" w:hAnsi="Courier New" w:cs="Courier New"/>
                <w:sz w:val="20"/>
              </w:rPr>
              <w:t xml:space="preserve">2017-06-30 </w:t>
            </w:r>
            <w:r w:rsidR="002274D7" w:rsidRPr="002274D7">
              <w:rPr>
                <w:rFonts w:ascii="Courier New" w:hAnsi="Courier New" w:cs="Courier New"/>
                <w:sz w:val="20"/>
              </w:rPr>
              <w:t>10:19:51</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44337F" w:rsidP="0044337F">
            <w:pPr>
              <w:jc w:val="center"/>
              <w:rPr>
                <w:rFonts w:ascii="Courier New" w:hAnsi="Courier New" w:cs="Courier New"/>
                <w:b/>
                <w:sz w:val="20"/>
              </w:rPr>
            </w:pPr>
            <w:r w:rsidRPr="002274D7">
              <w:rPr>
                <w:rFonts w:cs="Arial"/>
                <w:b/>
                <w:sz w:val="20"/>
              </w:rPr>
              <w:t>X:-0.103638</w:t>
            </w:r>
            <w:r>
              <w:rPr>
                <w:rFonts w:cs="Arial"/>
                <w:b/>
                <w:sz w:val="20"/>
              </w:rPr>
              <w:t xml:space="preserve"> </w:t>
            </w:r>
            <w:r>
              <w:rPr>
                <w:rFonts w:cs="Arial"/>
                <w:b/>
                <w:sz w:val="20"/>
              </w:rPr>
              <w:t xml:space="preserve">Y:0.916298 </w:t>
            </w:r>
            <w:r>
              <w:rPr>
                <w:rFonts w:cs="Arial"/>
                <w:b/>
                <w:sz w:val="20"/>
              </w:rPr>
              <w:t>Z:0.386856</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47B87">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Default="005B08FB" w:rsidP="00947B87">
            <w:pPr>
              <w:jc w:val="cente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5B08FB"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2E2E68">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5B08FB"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35608D"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44337F" w:rsidP="00822BF3">
            <w:pPr>
              <w:jc w:val="center"/>
              <w:rPr>
                <w:rFonts w:ascii="Courier New" w:hAnsi="Courier New" w:cs="Courier New"/>
                <w:sz w:val="20"/>
              </w:rPr>
            </w:pPr>
            <w:r>
              <w:rPr>
                <w:rFonts w:ascii="Courier New" w:hAnsi="Courier New" w:cs="Courier New"/>
                <w:b/>
                <w:szCs w:val="24"/>
              </w:rPr>
              <w:t>IBEX_2017_171_o0371</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AF0CC6">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A760CD" w:rsidP="00593A28">
            <w:pPr>
              <w:spacing w:before="120"/>
              <w:jc w:val="center"/>
              <w:rPr>
                <w:b/>
                <w:sz w:val="18"/>
              </w:rPr>
            </w:pPr>
            <w:r>
              <w:rPr>
                <w:b/>
                <w:sz w:val="18"/>
              </w:rPr>
              <w:t>09 June 17</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A760CD" w:rsidP="00593A28">
            <w:pPr>
              <w:spacing w:before="120"/>
              <w:jc w:val="center"/>
              <w:rPr>
                <w:sz w:val="18"/>
              </w:rPr>
            </w:pPr>
            <w:r>
              <w:rPr>
                <w:b/>
                <w:sz w:val="18"/>
              </w:rPr>
              <w:t>09 June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A760CD" w:rsidP="00593A28">
            <w:pPr>
              <w:spacing w:before="120"/>
              <w:jc w:val="center"/>
              <w:rPr>
                <w:sz w:val="18"/>
              </w:rPr>
            </w:pPr>
            <w:r>
              <w:rPr>
                <w:b/>
                <w:sz w:val="18"/>
              </w:rPr>
              <w:t>09 June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A760CD" w:rsidP="00593A28">
            <w:pPr>
              <w:spacing w:before="120"/>
              <w:jc w:val="center"/>
              <w:rPr>
                <w:sz w:val="18"/>
              </w:rPr>
            </w:pPr>
            <w:r>
              <w:rPr>
                <w:b/>
                <w:sz w:val="18"/>
              </w:rPr>
              <w:t>09 June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A760CD" w:rsidP="00593A28">
            <w:pPr>
              <w:spacing w:before="120"/>
              <w:jc w:val="center"/>
              <w:rPr>
                <w:sz w:val="18"/>
              </w:rPr>
            </w:pPr>
            <w:r>
              <w:rPr>
                <w:b/>
                <w:sz w:val="18"/>
              </w:rPr>
              <w:t>09 June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A760CD" w:rsidP="00593A28">
            <w:pPr>
              <w:spacing w:before="120"/>
              <w:jc w:val="center"/>
              <w:rPr>
                <w:sz w:val="18"/>
              </w:rPr>
            </w:pPr>
            <w:r>
              <w:rPr>
                <w:b/>
                <w:sz w:val="18"/>
              </w:rPr>
              <w:t>09 June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A760CD" w:rsidP="00593A28">
            <w:pPr>
              <w:spacing w:before="120"/>
              <w:jc w:val="center"/>
              <w:rPr>
                <w:sz w:val="18"/>
              </w:rPr>
            </w:pPr>
            <w:r>
              <w:rPr>
                <w:b/>
                <w:sz w:val="18"/>
              </w:rPr>
              <w:t>09 June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A760CD" w:rsidP="00593A28">
            <w:pPr>
              <w:spacing w:before="120"/>
              <w:jc w:val="center"/>
              <w:rPr>
                <w:sz w:val="18"/>
              </w:rPr>
            </w:pPr>
            <w:r>
              <w:rPr>
                <w:b/>
                <w:sz w:val="18"/>
              </w:rPr>
              <w:t>09 June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A760CD" w:rsidP="00593A28">
            <w:pPr>
              <w:spacing w:before="120"/>
              <w:jc w:val="center"/>
              <w:rPr>
                <w:sz w:val="18"/>
              </w:rPr>
            </w:pPr>
            <w:r>
              <w:rPr>
                <w:b/>
                <w:sz w:val="18"/>
              </w:rPr>
              <w:t>09 June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A760CD" w:rsidP="00593A28">
            <w:pPr>
              <w:spacing w:before="120"/>
              <w:jc w:val="center"/>
              <w:rPr>
                <w:sz w:val="18"/>
              </w:rPr>
            </w:pPr>
            <w:r>
              <w:rPr>
                <w:b/>
                <w:sz w:val="18"/>
              </w:rPr>
              <w:t>09 June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r w:rsidR="0058277B" w:rsidRPr="0010333C">
              <w:rPr>
                <w:rFonts w:cs="Arial"/>
                <w:sz w:val="18"/>
              </w:rPr>
              <w:t>Maneuver:</w:t>
            </w:r>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Verify Kalman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0C4421" w:rsidRPr="0010333C" w:rsidRDefault="000C4421" w:rsidP="00EF1E34">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7A296F">
            <w:pPr>
              <w:pStyle w:val="HTMLPreformatted"/>
              <w:numPr>
                <w:ilvl w:val="1"/>
                <w:numId w:val="15"/>
              </w:numPr>
              <w:rPr>
                <w:rFonts w:ascii="Arial" w:hAnsi="Arial" w:cs="Arial"/>
                <w:b/>
                <w:color w:val="7030A0"/>
                <w:sz w:val="18"/>
                <w:szCs w:val="18"/>
              </w:rPr>
            </w:pPr>
            <w:r>
              <w:rPr>
                <w:rFonts w:ascii="Arial" w:hAnsi="Arial" w:cs="Arial"/>
                <w:b/>
                <w:color w:val="7030A0"/>
                <w:sz w:val="18"/>
                <w:szCs w:val="18"/>
              </w:rPr>
              <w:t>SetInrDir</w:t>
            </w:r>
            <w:r w:rsidR="001D5403">
              <w:rPr>
                <w:rFonts w:ascii="Arial" w:hAnsi="Arial" w:cs="Arial"/>
                <w:b/>
                <w:color w:val="7030A0"/>
                <w:sz w:val="18"/>
                <w:szCs w:val="18"/>
              </w:rPr>
              <w:t xml:space="preserve">  </w:t>
            </w:r>
            <w:r w:rsidR="00595338">
              <w:rPr>
                <w:rFonts w:ascii="Arial" w:hAnsi="Arial" w:cs="Arial"/>
                <w:b/>
                <w:color w:val="7030A0"/>
                <w:sz w:val="18"/>
                <w:szCs w:val="18"/>
              </w:rPr>
              <w:t xml:space="preserve">     </w:t>
            </w:r>
            <w:r w:rsidR="001D5403">
              <w:rPr>
                <w:rFonts w:ascii="Arial" w:hAnsi="Arial" w:cs="Arial"/>
                <w:b/>
                <w:color w:val="7030A0"/>
                <w:sz w:val="18"/>
                <w:szCs w:val="18"/>
              </w:rPr>
              <w:t xml:space="preserve"> </w:t>
            </w:r>
            <w:r w:rsidR="007A296F">
              <w:rPr>
                <w:rFonts w:ascii="Arial" w:hAnsi="Arial" w:cs="Arial"/>
                <w:b/>
                <w:color w:val="7030A0"/>
                <w:sz w:val="18"/>
                <w:szCs w:val="18"/>
              </w:rPr>
              <w:t xml:space="preserve">-0.026022            0.921245            </w:t>
            </w:r>
            <w:r w:rsidR="007A296F" w:rsidRPr="007A296F">
              <w:rPr>
                <w:rFonts w:ascii="Arial" w:hAnsi="Arial" w:cs="Arial"/>
                <w:b/>
                <w:color w:val="7030A0"/>
                <w:sz w:val="18"/>
                <w:szCs w:val="18"/>
              </w:rPr>
              <w:t>0.388111</w:t>
            </w:r>
          </w:p>
          <w:p w:rsidR="000C4421" w:rsidRPr="00082734" w:rsidRDefault="000C4421" w:rsidP="00220CC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44337F" w:rsidRPr="002274D7">
              <w:rPr>
                <w:rFonts w:cs="Arial"/>
                <w:b/>
              </w:rPr>
              <w:t>X:-0.026022</w:t>
            </w:r>
            <w:r w:rsidR="0044337F">
              <w:rPr>
                <w:rFonts w:cs="Arial"/>
                <w:b/>
              </w:rPr>
              <w:t xml:space="preserve"> Y:0.921245 Z:0.388111</w:t>
            </w:r>
            <w:r>
              <w:rPr>
                <w:rFonts w:ascii="Arial" w:hAnsi="Arial" w:cs="Arial"/>
                <w:b/>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r w:rsidRPr="0010333C">
              <w:rPr>
                <w:rFonts w:cs="Arial"/>
                <w:b/>
                <w:color w:val="7030A0"/>
                <w:sz w:val="18"/>
              </w:rPr>
              <w:t xml:space="preserve">SetLrTarget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0C4421" w:rsidRPr="0010333C" w:rsidRDefault="000C4421" w:rsidP="00EF1E34">
            <w:pPr>
              <w:numPr>
                <w:ilvl w:val="0"/>
                <w:numId w:val="15"/>
              </w:numPr>
              <w:rPr>
                <w:rFonts w:cs="Arial"/>
                <w:sz w:val="18"/>
              </w:rPr>
            </w:pPr>
            <w:r w:rsidRPr="0010333C">
              <w:rPr>
                <w:rFonts w:cs="Arial"/>
                <w:sz w:val="18"/>
              </w:rPr>
              <w:t>Verify thruster enable command matches RepointingManeuverStart time in OEF.</w:t>
            </w:r>
          </w:p>
          <w:p w:rsidR="000C4421" w:rsidRPr="007B6B2C" w:rsidRDefault="000C4421" w:rsidP="00A760CD">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r w:rsidR="00A760CD" w:rsidRPr="00A760CD">
              <w:t>2017/06:24:23:37:59</w:t>
            </w:r>
          </w:p>
          <w:p w:rsidR="000C4421" w:rsidRPr="007B6B2C" w:rsidRDefault="000C4421" w:rsidP="00A760CD">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rsidR="00402348">
              <w:t xml:space="preserve"> </w:t>
            </w:r>
            <w:r w:rsidR="00A760CD" w:rsidRPr="00A760CD">
              <w:t>2017-06-24T23:37:59</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A760CD" w:rsidP="002C0782">
            <w:pPr>
              <w:spacing w:before="120"/>
              <w:jc w:val="center"/>
              <w:rPr>
                <w:sz w:val="18"/>
              </w:rPr>
            </w:pPr>
            <w:r>
              <w:rPr>
                <w:b/>
                <w:sz w:val="18"/>
              </w:rPr>
              <w:t>09 June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402348" w:rsidRPr="00402348">
              <w:rPr>
                <w:rFonts w:ascii="Arial" w:eastAsia="Calibri" w:hAnsi="Arial" w:cs="Arial"/>
                <w:b/>
                <w:color w:val="7030A0"/>
                <w:sz w:val="18"/>
                <w:szCs w:val="18"/>
              </w:rPr>
              <w:t>2017/04:14:23:36:55</w:t>
            </w:r>
            <w:r>
              <w:rPr>
                <w:rFonts w:ascii="Arial" w:eastAsia="Calibri" w:hAnsi="Arial" w:cs="Arial"/>
                <w:b/>
                <w:color w:val="7030A0"/>
                <w:sz w:val="18"/>
                <w:szCs w:val="18"/>
              </w:rPr>
              <w:t xml:space="preserve">                       </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402348">
              <w:rPr>
                <w:rFonts w:ascii="Arial" w:eastAsia="Calibri" w:hAnsi="Arial" w:cs="Arial"/>
                <w:b/>
                <w:color w:val="7030A0"/>
                <w:sz w:val="18"/>
                <w:szCs w:val="18"/>
              </w:rPr>
              <w:t xml:space="preserve">                       </w:t>
            </w:r>
            <w:r w:rsidR="00402348" w:rsidRPr="00402348">
              <w:rPr>
                <w:rFonts w:ascii="Arial" w:eastAsia="Calibri" w:hAnsi="Arial" w:cs="Arial"/>
                <w:b/>
                <w:color w:val="7030A0"/>
                <w:sz w:val="18"/>
                <w:szCs w:val="18"/>
              </w:rPr>
              <w:t>2017-04-14T23:36:55</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A760CD" w:rsidP="00593A28">
            <w:pPr>
              <w:spacing w:before="120"/>
              <w:jc w:val="center"/>
              <w:rPr>
                <w:sz w:val="18"/>
              </w:rPr>
            </w:pPr>
            <w:r>
              <w:rPr>
                <w:b/>
                <w:sz w:val="18"/>
              </w:rPr>
              <w:t>09 June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A760CD" w:rsidP="00593A28">
            <w:pPr>
              <w:spacing w:before="120"/>
              <w:jc w:val="center"/>
              <w:rPr>
                <w:sz w:val="18"/>
              </w:rPr>
            </w:pPr>
            <w:r>
              <w:rPr>
                <w:b/>
                <w:sz w:val="18"/>
              </w:rPr>
              <w:t>09 June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r w:rsidR="0058277B" w:rsidRPr="0010333C">
              <w:rPr>
                <w:rFonts w:cs="Arial"/>
                <w:sz w:val="18"/>
                <w:szCs w:val="18"/>
              </w:rPr>
              <w:t>B DESCENDING</w:t>
            </w:r>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A760CD" w:rsidP="00593A28">
            <w:pPr>
              <w:spacing w:before="120"/>
              <w:jc w:val="center"/>
              <w:rPr>
                <w:sz w:val="18"/>
              </w:rPr>
            </w:pPr>
            <w:r>
              <w:rPr>
                <w:b/>
                <w:sz w:val="18"/>
              </w:rPr>
              <w:t>09 June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C4421" w:rsidRDefault="00A760CD" w:rsidP="00593A28">
            <w:pPr>
              <w:spacing w:before="120"/>
              <w:jc w:val="center"/>
              <w:rPr>
                <w:sz w:val="18"/>
              </w:rPr>
            </w:pPr>
            <w:r>
              <w:rPr>
                <w:b/>
                <w:sz w:val="18"/>
              </w:rPr>
              <w:t>09 June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Verify Kalman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0C4421" w:rsidRPr="0010333C" w:rsidRDefault="000C4421" w:rsidP="00D57080">
            <w:pPr>
              <w:numPr>
                <w:ilvl w:val="0"/>
                <w:numId w:val="47"/>
              </w:numPr>
              <w:rPr>
                <w:rFonts w:cs="Arial"/>
                <w:sz w:val="18"/>
              </w:rPr>
            </w:pPr>
            <w:r w:rsidRPr="0010333C">
              <w:rPr>
                <w:rFonts w:cs="Arial"/>
                <w:sz w:val="18"/>
              </w:rPr>
              <w:t>Compare SetInrDir in ATS with target vector in the Forecast STF &amp; verify the vectors match.</w:t>
            </w:r>
          </w:p>
          <w:p w:rsidR="000C4421" w:rsidRPr="009C622F" w:rsidRDefault="000C4421" w:rsidP="00A760CD">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sidR="00172ED0">
              <w:rPr>
                <w:rFonts w:ascii="Arial" w:hAnsi="Arial" w:cs="Arial"/>
                <w:b/>
                <w:color w:val="7030A0"/>
                <w:sz w:val="18"/>
                <w:szCs w:val="18"/>
              </w:rPr>
              <w:t xml:space="preserve">  </w:t>
            </w:r>
            <w:r w:rsidR="00402348">
              <w:rPr>
                <w:rFonts w:ascii="Arial" w:hAnsi="Arial" w:cs="Arial"/>
                <w:b/>
                <w:color w:val="7030A0"/>
                <w:sz w:val="18"/>
                <w:szCs w:val="18"/>
              </w:rPr>
              <w:t xml:space="preserve">      </w:t>
            </w:r>
            <w:r w:rsidR="00172ED0">
              <w:rPr>
                <w:rFonts w:ascii="Arial" w:hAnsi="Arial" w:cs="Arial"/>
                <w:b/>
                <w:color w:val="7030A0"/>
                <w:sz w:val="18"/>
                <w:szCs w:val="18"/>
              </w:rPr>
              <w:t xml:space="preserve"> </w:t>
            </w:r>
            <w:r w:rsidR="00A760CD">
              <w:rPr>
                <w:rFonts w:ascii="Arial" w:hAnsi="Arial" w:cs="Arial"/>
                <w:b/>
                <w:color w:val="7030A0"/>
                <w:sz w:val="18"/>
                <w:szCs w:val="18"/>
              </w:rPr>
              <w:t xml:space="preserve">-0.103638             0.916298            </w:t>
            </w:r>
            <w:r w:rsidR="00A760CD" w:rsidRPr="00A760CD">
              <w:rPr>
                <w:rFonts w:ascii="Arial" w:hAnsi="Arial" w:cs="Arial"/>
                <w:b/>
                <w:color w:val="7030A0"/>
                <w:sz w:val="18"/>
                <w:szCs w:val="18"/>
              </w:rPr>
              <w:t>0.386856</w:t>
            </w:r>
          </w:p>
          <w:p w:rsidR="000C4421" w:rsidRPr="009C622F" w:rsidRDefault="000C4421" w:rsidP="00A760CD">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r w:rsidR="00A760CD" w:rsidRPr="002274D7">
              <w:rPr>
                <w:rFonts w:cs="Arial"/>
                <w:b/>
              </w:rPr>
              <w:t>X:-0.103638</w:t>
            </w:r>
            <w:r w:rsidR="00A760CD">
              <w:rPr>
                <w:rFonts w:cs="Arial"/>
                <w:b/>
              </w:rPr>
              <w:t xml:space="preserve"> Y:0.916298 Z:0.386856</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0C4421" w:rsidRPr="0010333C" w:rsidRDefault="000C4421" w:rsidP="00D57080">
            <w:pPr>
              <w:numPr>
                <w:ilvl w:val="0"/>
                <w:numId w:val="47"/>
              </w:numPr>
              <w:rPr>
                <w:rFonts w:cs="Arial"/>
                <w:sz w:val="18"/>
              </w:rPr>
            </w:pPr>
            <w:r w:rsidRPr="0010333C">
              <w:rPr>
                <w:rFonts w:cs="Arial"/>
                <w:sz w:val="18"/>
              </w:rPr>
              <w:t>Verify thruster enable command matches RepointingManeuverStart time in OEF.</w:t>
            </w:r>
          </w:p>
          <w:p w:rsidR="000C4421" w:rsidRPr="00F53B7F" w:rsidRDefault="000C4421" w:rsidP="00A760CD">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sidR="0066743D">
              <w:rPr>
                <w:rFonts w:ascii="Arial" w:hAnsi="Arial" w:cs="Arial"/>
                <w:b/>
                <w:color w:val="0000FF"/>
                <w:sz w:val="18"/>
                <w:szCs w:val="18"/>
              </w:rPr>
              <w:t xml:space="preserve">-&gt;  </w:t>
            </w:r>
            <w:r w:rsidR="00A760CD" w:rsidRPr="00A760CD">
              <w:rPr>
                <w:rFonts w:ascii="Arial" w:hAnsi="Arial" w:cs="Arial"/>
                <w:b/>
                <w:color w:val="0000FF"/>
                <w:sz w:val="18"/>
                <w:szCs w:val="18"/>
              </w:rPr>
              <w:t>2017/06:29:14:01:34</w:t>
            </w:r>
          </w:p>
          <w:p w:rsidR="00C372FD" w:rsidRPr="00C372FD" w:rsidRDefault="000C4421" w:rsidP="00A760CD">
            <w:pPr>
              <w:numPr>
                <w:ilvl w:val="1"/>
                <w:numId w:val="47"/>
              </w:numPr>
              <w:rPr>
                <w:rFonts w:cs="Arial"/>
                <w:sz w:val="18"/>
              </w:rPr>
            </w:pPr>
            <w:r w:rsidRPr="0010333C">
              <w:rPr>
                <w:rFonts w:cs="Arial"/>
                <w:b/>
                <w:color w:val="7030A0"/>
                <w:sz w:val="18"/>
                <w:szCs w:val="18"/>
              </w:rPr>
              <w:t>RepointingManeuverStart</w:t>
            </w:r>
            <w:r>
              <w:rPr>
                <w:rFonts w:cs="Arial"/>
                <w:b/>
                <w:color w:val="7030A0"/>
                <w:sz w:val="18"/>
                <w:szCs w:val="18"/>
              </w:rPr>
              <w:t xml:space="preserve">  -&gt;</w:t>
            </w:r>
            <w:r w:rsidRPr="0010333C">
              <w:rPr>
                <w:rFonts w:cs="Arial"/>
                <w:sz w:val="18"/>
                <w:szCs w:val="18"/>
              </w:rPr>
              <w:t xml:space="preserve"> </w:t>
            </w:r>
            <w:r w:rsidR="00A760CD" w:rsidRPr="00A760CD">
              <w:rPr>
                <w:rFonts w:cs="Arial"/>
                <w:sz w:val="18"/>
                <w:szCs w:val="18"/>
              </w:rPr>
              <w:t>2017-06-29T14:01:34</w:t>
            </w:r>
          </w:p>
          <w:p w:rsidR="000C4421" w:rsidRPr="0010333C" w:rsidRDefault="000C4421" w:rsidP="00C372FD">
            <w:pPr>
              <w:numPr>
                <w:ilvl w:val="1"/>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A760CD" w:rsidP="0061523D">
            <w:pPr>
              <w:spacing w:before="120"/>
              <w:jc w:val="center"/>
              <w:rPr>
                <w:sz w:val="18"/>
              </w:rPr>
            </w:pPr>
            <w:r>
              <w:rPr>
                <w:b/>
                <w:sz w:val="18"/>
              </w:rPr>
              <w:t>09 June 17</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B50E61">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sidR="00B50E61">
              <w:t xml:space="preserve"> </w:t>
            </w:r>
          </w:p>
          <w:p w:rsidR="000C4421" w:rsidRPr="0010333C" w:rsidRDefault="000C4421" w:rsidP="00B50E61">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8A3DD9">
              <w:rPr>
                <w:rFonts w:ascii="Arial" w:eastAsia="Calibri" w:hAnsi="Arial" w:cs="Arial"/>
                <w:b/>
                <w:color w:val="7030A0"/>
                <w:sz w:val="18"/>
                <w:szCs w:val="18"/>
              </w:rPr>
              <w:t xml:space="preserve">    </w:t>
            </w:r>
            <w:r w:rsidR="00172ED0">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r>
              <w:rPr>
                <w:rFonts w:ascii="Arial" w:hAnsi="Arial" w:cs="Arial"/>
                <w:sz w:val="18"/>
              </w:rPr>
              <w:t>sets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A760CD" w:rsidRPr="00A760CD" w:rsidRDefault="00A760CD" w:rsidP="00A760CD">
            <w:pPr>
              <w:pStyle w:val="ListParagraph"/>
              <w:tabs>
                <w:tab w:val="left" w:pos="6154"/>
              </w:tabs>
              <w:ind w:left="360"/>
              <w:rPr>
                <w:rFonts w:ascii="Arial" w:hAnsi="Arial" w:cs="Arial"/>
                <w:b/>
                <w:color w:val="0000FF"/>
                <w:sz w:val="18"/>
              </w:rPr>
            </w:pPr>
            <w:r w:rsidRPr="00A760CD">
              <w:rPr>
                <w:rFonts w:ascii="Arial" w:hAnsi="Arial" w:cs="Arial"/>
                <w:b/>
                <w:color w:val="0000FF"/>
                <w:sz w:val="18"/>
              </w:rPr>
              <w:t xml:space="preserve">#  Orbit# 370  PERIGEE: Battery Balancing Commands   </w:t>
            </w:r>
          </w:p>
          <w:p w:rsidR="00A760CD" w:rsidRPr="00A760CD" w:rsidRDefault="00A760CD" w:rsidP="00A760CD">
            <w:pPr>
              <w:pStyle w:val="ListParagraph"/>
              <w:tabs>
                <w:tab w:val="left" w:pos="6154"/>
              </w:tabs>
              <w:ind w:left="360"/>
              <w:rPr>
                <w:rFonts w:ascii="Arial" w:hAnsi="Arial" w:cs="Arial"/>
                <w:b/>
                <w:color w:val="0000FF"/>
                <w:sz w:val="18"/>
              </w:rPr>
            </w:pPr>
            <w:r w:rsidRPr="00A760CD">
              <w:rPr>
                <w:rFonts w:ascii="Arial" w:hAnsi="Arial" w:cs="Arial"/>
                <w:b/>
                <w:color w:val="0000FF"/>
                <w:sz w:val="18"/>
              </w:rPr>
              <w:t>#  2017-06-29T23:55:30.298Z,Perigee,orbit:371</w:t>
            </w:r>
          </w:p>
          <w:p w:rsidR="00A760CD" w:rsidRPr="00A760CD" w:rsidRDefault="00A760CD" w:rsidP="00A760CD">
            <w:pPr>
              <w:pStyle w:val="ListParagraph"/>
              <w:tabs>
                <w:tab w:val="left" w:pos="6154"/>
              </w:tabs>
              <w:ind w:left="360"/>
              <w:rPr>
                <w:rFonts w:ascii="Arial" w:hAnsi="Arial" w:cs="Arial"/>
                <w:b/>
                <w:color w:val="0000FF"/>
                <w:sz w:val="18"/>
              </w:rPr>
            </w:pPr>
            <w:r w:rsidRPr="00A760CD">
              <w:rPr>
                <w:rFonts w:ascii="Arial" w:hAnsi="Arial" w:cs="Arial"/>
                <w:b/>
                <w:color w:val="0000FF"/>
                <w:sz w:val="18"/>
              </w:rPr>
              <w:t xml:space="preserve">  @ECT_SetLongEclipseFlag TRUE $TIME=2017/06:30:00:00:00</w:t>
            </w:r>
          </w:p>
          <w:p w:rsidR="000C4421" w:rsidRPr="003567E4" w:rsidRDefault="00A760CD" w:rsidP="00A760CD">
            <w:pPr>
              <w:pStyle w:val="ListParagraph"/>
              <w:tabs>
                <w:tab w:val="left" w:pos="6154"/>
              </w:tabs>
              <w:ind w:left="360"/>
              <w:rPr>
                <w:rFonts w:ascii="Arial" w:hAnsi="Arial" w:cs="Arial"/>
                <w:b/>
                <w:color w:val="0000FF"/>
                <w:sz w:val="18"/>
              </w:rPr>
            </w:pPr>
            <w:r w:rsidRPr="00A760CD">
              <w:rPr>
                <w:rFonts w:ascii="Arial" w:hAnsi="Arial" w:cs="Arial"/>
                <w:b/>
                <w:color w:val="0000FF"/>
                <w:sz w:val="18"/>
              </w:rPr>
              <w:t xml:space="preserve">  @ECT_SetLongEclipseFlag FALSE $TIME=2017/06:30:01:30:00</w:t>
            </w:r>
          </w:p>
        </w:tc>
        <w:tc>
          <w:tcPr>
            <w:tcW w:w="1080" w:type="dxa"/>
          </w:tcPr>
          <w:p w:rsidR="000C4421" w:rsidRDefault="00A760CD" w:rsidP="00593A28">
            <w:pPr>
              <w:spacing w:before="120"/>
              <w:jc w:val="center"/>
              <w:rPr>
                <w:sz w:val="18"/>
              </w:rPr>
            </w:pPr>
            <w:r>
              <w:rPr>
                <w:b/>
                <w:sz w:val="18"/>
              </w:rPr>
              <w:t>09 June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r w:rsidRPr="000430E1">
              <w:rPr>
                <w:b/>
                <w:sz w:val="16"/>
              </w:rPr>
              <w:t>Cmd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A760CD" w:rsidP="00593A28">
            <w:pPr>
              <w:spacing w:before="120"/>
              <w:jc w:val="center"/>
              <w:rPr>
                <w:sz w:val="18"/>
              </w:rPr>
            </w:pPr>
            <w:r>
              <w:rPr>
                <w:b/>
                <w:sz w:val="18"/>
              </w:rPr>
              <w:t>09 June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BA5" w:rsidRDefault="007E7BA5" w:rsidP="005A5CF8">
      <w:r>
        <w:separator/>
      </w:r>
    </w:p>
  </w:endnote>
  <w:endnote w:type="continuationSeparator" w:id="0">
    <w:p w:rsidR="007E7BA5" w:rsidRDefault="007E7BA5"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BA5" w:rsidRDefault="007E7BA5" w:rsidP="005A5CF8">
      <w:r>
        <w:separator/>
      </w:r>
    </w:p>
  </w:footnote>
  <w:footnote w:type="continuationSeparator" w:id="0">
    <w:p w:rsidR="007E7BA5" w:rsidRDefault="007E7BA5"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323CCA">
      <w:rPr>
        <w:rFonts w:ascii="Algerian" w:hAnsi="Algerian"/>
        <w:i/>
        <w:noProof/>
        <w:color w:val="3333FF"/>
      </w:rPr>
      <w:t>9 June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AE5"/>
    <w:rsid w:val="0004290C"/>
    <w:rsid w:val="000430E1"/>
    <w:rsid w:val="000441E4"/>
    <w:rsid w:val="00044BC6"/>
    <w:rsid w:val="00046CF6"/>
    <w:rsid w:val="0005000D"/>
    <w:rsid w:val="000531A7"/>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570"/>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2B16"/>
    <w:rsid w:val="0016509A"/>
    <w:rsid w:val="00167097"/>
    <w:rsid w:val="00171822"/>
    <w:rsid w:val="00172ED0"/>
    <w:rsid w:val="00175B0D"/>
    <w:rsid w:val="001841ED"/>
    <w:rsid w:val="00186925"/>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403"/>
    <w:rsid w:val="001D5F15"/>
    <w:rsid w:val="001D605E"/>
    <w:rsid w:val="001D6533"/>
    <w:rsid w:val="001E0052"/>
    <w:rsid w:val="001E5F6F"/>
    <w:rsid w:val="001E701C"/>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274D7"/>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38B7"/>
    <w:rsid w:val="002C3C95"/>
    <w:rsid w:val="002C6289"/>
    <w:rsid w:val="002C6467"/>
    <w:rsid w:val="002C6B06"/>
    <w:rsid w:val="002D0FB0"/>
    <w:rsid w:val="002D2DF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22BB"/>
    <w:rsid w:val="00323CCA"/>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529E"/>
    <w:rsid w:val="003B6EBA"/>
    <w:rsid w:val="003B7456"/>
    <w:rsid w:val="003C0316"/>
    <w:rsid w:val="003C1464"/>
    <w:rsid w:val="003C48FD"/>
    <w:rsid w:val="003C5C3E"/>
    <w:rsid w:val="003D5C99"/>
    <w:rsid w:val="003E0ADE"/>
    <w:rsid w:val="003E371C"/>
    <w:rsid w:val="003F3894"/>
    <w:rsid w:val="003F5029"/>
    <w:rsid w:val="00402348"/>
    <w:rsid w:val="00403AAD"/>
    <w:rsid w:val="00405171"/>
    <w:rsid w:val="00412C2A"/>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43009"/>
    <w:rsid w:val="0044337F"/>
    <w:rsid w:val="00446319"/>
    <w:rsid w:val="004504B9"/>
    <w:rsid w:val="00454B30"/>
    <w:rsid w:val="00456F06"/>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3226"/>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5CF8"/>
    <w:rsid w:val="005A7BD5"/>
    <w:rsid w:val="005B0238"/>
    <w:rsid w:val="005B08FB"/>
    <w:rsid w:val="005C00BC"/>
    <w:rsid w:val="005C391A"/>
    <w:rsid w:val="005C65A6"/>
    <w:rsid w:val="005C7DB2"/>
    <w:rsid w:val="005D6596"/>
    <w:rsid w:val="005E1DF3"/>
    <w:rsid w:val="005E2485"/>
    <w:rsid w:val="005E301B"/>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7EBF"/>
    <w:rsid w:val="007A17C8"/>
    <w:rsid w:val="007A202C"/>
    <w:rsid w:val="007A296F"/>
    <w:rsid w:val="007A473A"/>
    <w:rsid w:val="007B6389"/>
    <w:rsid w:val="007B6B2C"/>
    <w:rsid w:val="007C34CD"/>
    <w:rsid w:val="007C456B"/>
    <w:rsid w:val="007C4B5F"/>
    <w:rsid w:val="007C4DB0"/>
    <w:rsid w:val="007C518B"/>
    <w:rsid w:val="007C7217"/>
    <w:rsid w:val="007D1279"/>
    <w:rsid w:val="007E0B5D"/>
    <w:rsid w:val="007E766B"/>
    <w:rsid w:val="007E79C4"/>
    <w:rsid w:val="007E7BA5"/>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4411"/>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430C"/>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60F87"/>
    <w:rsid w:val="00A65BBA"/>
    <w:rsid w:val="00A6784C"/>
    <w:rsid w:val="00A6795F"/>
    <w:rsid w:val="00A715FA"/>
    <w:rsid w:val="00A729FA"/>
    <w:rsid w:val="00A75BA9"/>
    <w:rsid w:val="00A760CD"/>
    <w:rsid w:val="00A80FE9"/>
    <w:rsid w:val="00A81758"/>
    <w:rsid w:val="00A82DFB"/>
    <w:rsid w:val="00A830EB"/>
    <w:rsid w:val="00A83FD7"/>
    <w:rsid w:val="00A8496F"/>
    <w:rsid w:val="00A84B73"/>
    <w:rsid w:val="00A868AA"/>
    <w:rsid w:val="00A9022D"/>
    <w:rsid w:val="00A90E33"/>
    <w:rsid w:val="00AA06EA"/>
    <w:rsid w:val="00AA3ABF"/>
    <w:rsid w:val="00AA640A"/>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5636"/>
    <w:rsid w:val="00B85F90"/>
    <w:rsid w:val="00B86D27"/>
    <w:rsid w:val="00B91418"/>
    <w:rsid w:val="00B92BFB"/>
    <w:rsid w:val="00B93D77"/>
    <w:rsid w:val="00B9587B"/>
    <w:rsid w:val="00B95EF1"/>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64FB"/>
    <w:rsid w:val="00C36B5B"/>
    <w:rsid w:val="00C372E6"/>
    <w:rsid w:val="00C372FD"/>
    <w:rsid w:val="00C407F3"/>
    <w:rsid w:val="00C423A0"/>
    <w:rsid w:val="00C43654"/>
    <w:rsid w:val="00C509FE"/>
    <w:rsid w:val="00C53AAE"/>
    <w:rsid w:val="00C552D5"/>
    <w:rsid w:val="00C56EA0"/>
    <w:rsid w:val="00C62A7A"/>
    <w:rsid w:val="00C644C3"/>
    <w:rsid w:val="00C67A4D"/>
    <w:rsid w:val="00C805E1"/>
    <w:rsid w:val="00C818EF"/>
    <w:rsid w:val="00C8197E"/>
    <w:rsid w:val="00C848A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E6290"/>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00C4"/>
    <w:rsid w:val="00E23B09"/>
    <w:rsid w:val="00E24B43"/>
    <w:rsid w:val="00E31B33"/>
    <w:rsid w:val="00E33441"/>
    <w:rsid w:val="00E33790"/>
    <w:rsid w:val="00E33EBF"/>
    <w:rsid w:val="00E4063D"/>
    <w:rsid w:val="00E43973"/>
    <w:rsid w:val="00E43A82"/>
    <w:rsid w:val="00E52B60"/>
    <w:rsid w:val="00E55013"/>
    <w:rsid w:val="00E5569B"/>
    <w:rsid w:val="00E55F0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09D4"/>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2E73"/>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24E4"/>
    <w:rsid w:val="00F864AC"/>
    <w:rsid w:val="00F869CF"/>
    <w:rsid w:val="00F93529"/>
    <w:rsid w:val="00F94A63"/>
    <w:rsid w:val="00FA054E"/>
    <w:rsid w:val="00FA7D38"/>
    <w:rsid w:val="00FB05EA"/>
    <w:rsid w:val="00FB1DD2"/>
    <w:rsid w:val="00FB2A88"/>
    <w:rsid w:val="00FB6D67"/>
    <w:rsid w:val="00FB7A7C"/>
    <w:rsid w:val="00FC169D"/>
    <w:rsid w:val="00FC3459"/>
    <w:rsid w:val="00FC70B3"/>
    <w:rsid w:val="00FC72D0"/>
    <w:rsid w:val="00FC7A83"/>
    <w:rsid w:val="00FD25C5"/>
    <w:rsid w:val="00FD411B"/>
    <w:rsid w:val="00FD571B"/>
    <w:rsid w:val="00FD6BF2"/>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8DEF-951C-4FC1-9AA3-BBADFCDE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3</cp:revision>
  <cp:lastPrinted>2014-08-27T16:38:00Z</cp:lastPrinted>
  <dcterms:created xsi:type="dcterms:W3CDTF">2017-06-09T13:41:00Z</dcterms:created>
  <dcterms:modified xsi:type="dcterms:W3CDTF">2017-06-09T14:46:00Z</dcterms:modified>
</cp:coreProperties>
</file>