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C364FB">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B86D27"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4C3226" w:rsidP="00122D56">
            <w:pPr>
              <w:pStyle w:val="Default"/>
              <w:jc w:val="center"/>
            </w:pPr>
            <w:r>
              <w:rPr>
                <w:sz w:val="22"/>
                <w:szCs w:val="22"/>
              </w:rPr>
              <w:t xml:space="preserve">2017-06-12 </w:t>
            </w:r>
            <w:r w:rsidRPr="004C3226">
              <w:rPr>
                <w:sz w:val="22"/>
                <w:szCs w:val="22"/>
              </w:rPr>
              <w:t>06:54:40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C3226" w:rsidP="0012530C">
            <w:pPr>
              <w:jc w:val="center"/>
              <w:rPr>
                <w:rFonts w:cs="Arial"/>
                <w:sz w:val="20"/>
              </w:rPr>
            </w:pPr>
            <w:r>
              <w:rPr>
                <w:rFonts w:ascii="Courier New" w:hAnsi="Courier New" w:cs="Courier New"/>
                <w:sz w:val="20"/>
              </w:rPr>
              <w:t xml:space="preserve">2017-06-12 </w:t>
            </w:r>
            <w:r w:rsidRPr="004C3226">
              <w:rPr>
                <w:rFonts w:ascii="Courier New" w:hAnsi="Courier New" w:cs="Courier New"/>
                <w:sz w:val="20"/>
              </w:rPr>
              <w:t>08:19:57</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C3226" w:rsidP="00CE5CC9">
            <w:pPr>
              <w:tabs>
                <w:tab w:val="left" w:pos="-107"/>
              </w:tabs>
              <w:jc w:val="center"/>
              <w:rPr>
                <w:rFonts w:cs="Arial"/>
                <w:sz w:val="20"/>
              </w:rPr>
            </w:pPr>
            <w:r>
              <w:rPr>
                <w:rFonts w:ascii="Courier New" w:hAnsi="Courier New" w:cs="Courier New"/>
                <w:sz w:val="20"/>
              </w:rPr>
              <w:t xml:space="preserve">2017-06-16 </w:t>
            </w:r>
            <w:r w:rsidRPr="004C3226">
              <w:rPr>
                <w:rFonts w:ascii="Courier New" w:hAnsi="Courier New" w:cs="Courier New"/>
                <w:sz w:val="20"/>
              </w:rPr>
              <w:t>07:36:18</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C3226" w:rsidP="00721AAB">
            <w:pPr>
              <w:jc w:val="center"/>
              <w:rPr>
                <w:rFonts w:cs="Arial"/>
                <w:sz w:val="20"/>
              </w:rPr>
            </w:pPr>
            <w:r>
              <w:rPr>
                <w:rFonts w:ascii="Courier New" w:hAnsi="Courier New" w:cs="Courier New"/>
                <w:sz w:val="20"/>
              </w:rPr>
              <w:t xml:space="preserve">2017-06-20 </w:t>
            </w:r>
            <w:r w:rsidRPr="004C3226">
              <w:rPr>
                <w:rFonts w:ascii="Courier New" w:hAnsi="Courier New" w:cs="Courier New"/>
                <w:sz w:val="20"/>
              </w:rPr>
              <w:t>07:21:05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C3226" w:rsidP="00255019">
            <w:pPr>
              <w:jc w:val="center"/>
              <w:rPr>
                <w:rFonts w:cs="Arial"/>
                <w:sz w:val="20"/>
              </w:rPr>
            </w:pPr>
            <w:r>
              <w:rPr>
                <w:rFonts w:ascii="Courier New" w:hAnsi="Courier New" w:cs="Courier New"/>
                <w:sz w:val="20"/>
              </w:rPr>
              <w:t xml:space="preserve">2017-06-16 </w:t>
            </w:r>
            <w:r w:rsidRPr="004C3226">
              <w:rPr>
                <w:rFonts w:ascii="Courier New" w:hAnsi="Courier New" w:cs="Courier New"/>
                <w:sz w:val="20"/>
              </w:rPr>
              <w:t>17:36:24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C3226" w:rsidP="004C3226">
            <w:pPr>
              <w:autoSpaceDE w:val="0"/>
              <w:autoSpaceDN w:val="0"/>
              <w:adjustRightInd w:val="0"/>
              <w:jc w:val="center"/>
              <w:rPr>
                <w:rFonts w:ascii="Courier New" w:hAnsi="Courier New" w:cs="Courier New"/>
                <w:b/>
                <w:sz w:val="20"/>
              </w:rPr>
            </w:pPr>
            <w:r w:rsidRPr="004C3226">
              <w:rPr>
                <w:rFonts w:cs="Arial"/>
                <w:b/>
                <w:sz w:val="20"/>
              </w:rPr>
              <w:t>X:0.124848</w:t>
            </w:r>
            <w:r>
              <w:rPr>
                <w:rFonts w:cs="Arial"/>
                <w:b/>
                <w:sz w:val="20"/>
              </w:rPr>
              <w:t xml:space="preserve"> </w:t>
            </w:r>
            <w:r>
              <w:rPr>
                <w:rFonts w:cs="Arial"/>
                <w:b/>
                <w:sz w:val="20"/>
              </w:rPr>
              <w:t xml:space="preserve">Y:0.914377 </w:t>
            </w:r>
            <w:r>
              <w:rPr>
                <w:rFonts w:cs="Arial"/>
                <w:b/>
                <w:sz w:val="20"/>
              </w:rPr>
              <w:t>Z:0.385133</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4C3226" w:rsidP="00721AAB">
            <w:pPr>
              <w:jc w:val="center"/>
              <w:rPr>
                <w:rFonts w:cs="Arial"/>
                <w:sz w:val="20"/>
              </w:rPr>
            </w:pPr>
            <w:r>
              <w:rPr>
                <w:rFonts w:ascii="Courier New" w:hAnsi="Courier New" w:cs="Courier New"/>
                <w:sz w:val="20"/>
              </w:rPr>
              <w:t xml:space="preserve">2017-06-20 </w:t>
            </w:r>
            <w:r w:rsidRPr="004C3226">
              <w:rPr>
                <w:rFonts w:ascii="Courier New" w:hAnsi="Courier New" w:cs="Courier New"/>
                <w:sz w:val="20"/>
              </w:rPr>
              <w:t>07:21:05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C3226" w:rsidP="00094179">
            <w:pPr>
              <w:jc w:val="center"/>
              <w:rPr>
                <w:rFonts w:cs="Arial"/>
                <w:sz w:val="20"/>
              </w:rPr>
            </w:pPr>
            <w:r>
              <w:rPr>
                <w:rFonts w:ascii="Courier New" w:hAnsi="Courier New" w:cs="Courier New"/>
                <w:sz w:val="22"/>
                <w:szCs w:val="22"/>
              </w:rPr>
              <w:t xml:space="preserve">2017-06-20 </w:t>
            </w:r>
            <w:r w:rsidRPr="004C3226">
              <w:rPr>
                <w:rFonts w:ascii="Courier New" w:hAnsi="Courier New" w:cs="Courier New"/>
                <w:sz w:val="22"/>
                <w:szCs w:val="22"/>
              </w:rPr>
              <w:t>08:49:15</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4C3226" w:rsidP="00156031">
            <w:pPr>
              <w:jc w:val="center"/>
              <w:rPr>
                <w:rFonts w:ascii="Courier New" w:hAnsi="Courier New" w:cs="Courier New"/>
                <w:sz w:val="20"/>
              </w:rPr>
            </w:pPr>
            <w:r>
              <w:rPr>
                <w:rFonts w:ascii="Courier New" w:hAnsi="Courier New" w:cs="Courier New"/>
                <w:sz w:val="20"/>
              </w:rPr>
              <w:t xml:space="preserve">2017-06-20 </w:t>
            </w:r>
            <w:r w:rsidRPr="004C3226">
              <w:rPr>
                <w:rFonts w:ascii="Courier New" w:hAnsi="Courier New" w:cs="Courier New"/>
                <w:sz w:val="20"/>
              </w:rPr>
              <w:t>19:12:48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4C3226" w:rsidP="00721AAB">
            <w:pPr>
              <w:jc w:val="center"/>
              <w:rPr>
                <w:rFonts w:cs="Arial"/>
                <w:sz w:val="20"/>
              </w:rPr>
            </w:pPr>
            <w:r>
              <w:rPr>
                <w:rFonts w:ascii="Courier New" w:hAnsi="Courier New" w:cs="Courier New"/>
                <w:sz w:val="20"/>
              </w:rPr>
              <w:t xml:space="preserve">2017-06-20 </w:t>
            </w:r>
            <w:r w:rsidRPr="004C3226">
              <w:rPr>
                <w:rFonts w:ascii="Courier New" w:hAnsi="Courier New" w:cs="Courier New"/>
                <w:sz w:val="20"/>
              </w:rPr>
              <w:t>09:19:26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4C3226" w:rsidP="002006AB">
            <w:pPr>
              <w:jc w:val="center"/>
              <w:rPr>
                <w:rFonts w:cs="Arial"/>
                <w:sz w:val="20"/>
              </w:rPr>
            </w:pPr>
            <w:r>
              <w:rPr>
                <w:rFonts w:ascii="Courier New" w:hAnsi="Courier New" w:cs="Courier New"/>
                <w:sz w:val="20"/>
              </w:rPr>
              <w:t xml:space="preserve">2017-06-21 </w:t>
            </w:r>
            <w:r w:rsidRPr="004C3226">
              <w:rPr>
                <w:rFonts w:ascii="Courier New" w:hAnsi="Courier New" w:cs="Courier New"/>
                <w:sz w:val="20"/>
              </w:rPr>
              <w:t>05:36:41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C3226" w:rsidP="004C3226">
            <w:pPr>
              <w:jc w:val="center"/>
              <w:rPr>
                <w:rFonts w:ascii="Courier New" w:hAnsi="Courier New" w:cs="Courier New"/>
                <w:b/>
                <w:sz w:val="20"/>
              </w:rPr>
            </w:pPr>
            <w:r w:rsidRPr="004C3226">
              <w:rPr>
                <w:rFonts w:cs="Arial"/>
                <w:b/>
                <w:sz w:val="20"/>
              </w:rPr>
              <w:t>X:0.049157</w:t>
            </w:r>
            <w:r>
              <w:rPr>
                <w:rFonts w:cs="Arial"/>
                <w:b/>
                <w:sz w:val="20"/>
              </w:rPr>
              <w:t xml:space="preserve"> </w:t>
            </w:r>
            <w:r>
              <w:rPr>
                <w:rFonts w:cs="Arial"/>
                <w:b/>
                <w:sz w:val="20"/>
              </w:rPr>
              <w:t xml:space="preserve">Y:0.920145 </w:t>
            </w:r>
            <w:r>
              <w:rPr>
                <w:rFonts w:cs="Arial"/>
                <w:b/>
                <w:sz w:val="20"/>
              </w:rPr>
              <w:t>Z:0.388481</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FD571B" w:rsidP="00822BF3">
            <w:pPr>
              <w:jc w:val="center"/>
              <w:rPr>
                <w:rFonts w:ascii="Courier New" w:hAnsi="Courier New" w:cs="Courier New"/>
                <w:sz w:val="20"/>
              </w:rPr>
            </w:pPr>
            <w:r>
              <w:rPr>
                <w:rFonts w:ascii="Courier New" w:hAnsi="Courier New" w:cs="Courier New"/>
                <w:b/>
                <w:szCs w:val="24"/>
              </w:rPr>
              <w:t>IBEX_2017_162_o0370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AF0CC6">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3C5C3E" w:rsidP="00593A28">
            <w:pPr>
              <w:spacing w:before="120"/>
              <w:jc w:val="center"/>
              <w:rPr>
                <w:b/>
                <w:sz w:val="18"/>
              </w:rPr>
            </w:pPr>
            <w:r>
              <w:rPr>
                <w:b/>
                <w:sz w:val="18"/>
              </w:rPr>
              <w:t>31 May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3C5C3E" w:rsidP="00593A28">
            <w:pPr>
              <w:spacing w:before="120"/>
              <w:jc w:val="center"/>
              <w:rPr>
                <w:sz w:val="18"/>
              </w:rPr>
            </w:pPr>
            <w:r>
              <w:rPr>
                <w:b/>
                <w:sz w:val="18"/>
              </w:rPr>
              <w:t>31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C372FD">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C372FD">
              <w:rPr>
                <w:rFonts w:ascii="Arial" w:hAnsi="Arial" w:cs="Arial"/>
                <w:b/>
                <w:color w:val="7030A0"/>
                <w:sz w:val="18"/>
                <w:szCs w:val="18"/>
              </w:rPr>
              <w:t xml:space="preserve">0.124848          0.914377           </w:t>
            </w:r>
            <w:r w:rsidR="00C372FD" w:rsidRPr="00C372FD">
              <w:rPr>
                <w:rFonts w:ascii="Arial" w:hAnsi="Arial" w:cs="Arial"/>
                <w:b/>
                <w:color w:val="7030A0"/>
                <w:sz w:val="18"/>
                <w:szCs w:val="18"/>
              </w:rPr>
              <w:t>0.385133</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372FD" w:rsidRPr="004C3226">
              <w:rPr>
                <w:rFonts w:cs="Arial"/>
                <w:b/>
              </w:rPr>
              <w:t>X:0.124848</w:t>
            </w:r>
            <w:r w:rsidR="00C372FD">
              <w:rPr>
                <w:rFonts w:cs="Arial"/>
                <w:b/>
              </w:rPr>
              <w:t xml:space="preserve"> Y:0.914377 Z:0.385133</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C372FD">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C372FD" w:rsidRPr="00C372FD">
              <w:t>2017/06:15:21:36:22</w:t>
            </w:r>
          </w:p>
          <w:p w:rsidR="000C4421" w:rsidRPr="007B6B2C" w:rsidRDefault="000C4421" w:rsidP="00C372FD">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C372FD" w:rsidRPr="00C372FD">
              <w:t>2017-06-15T21:36:22</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3C5C3E" w:rsidP="002C0782">
            <w:pPr>
              <w:spacing w:before="120"/>
              <w:jc w:val="center"/>
              <w:rPr>
                <w:sz w:val="18"/>
              </w:rPr>
            </w:pPr>
            <w:r>
              <w:rPr>
                <w:b/>
                <w:sz w:val="18"/>
              </w:rPr>
              <w:t>31 May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C372FD">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C372FD">
              <w:rPr>
                <w:rFonts w:ascii="Arial" w:hAnsi="Arial" w:cs="Arial"/>
                <w:b/>
                <w:color w:val="7030A0"/>
                <w:sz w:val="18"/>
                <w:szCs w:val="18"/>
              </w:rPr>
              <w:t xml:space="preserve">0.049157           0.920145           </w:t>
            </w:r>
            <w:r w:rsidR="00C372FD" w:rsidRPr="00C372FD">
              <w:rPr>
                <w:rFonts w:ascii="Arial" w:hAnsi="Arial" w:cs="Arial"/>
                <w:b/>
                <w:color w:val="7030A0"/>
                <w:sz w:val="18"/>
                <w:szCs w:val="18"/>
              </w:rPr>
              <w:t>0.388481</w:t>
            </w:r>
          </w:p>
          <w:p w:rsidR="000C4421" w:rsidRPr="009C622F" w:rsidRDefault="000C4421" w:rsidP="00C36B5B">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C372FD" w:rsidRPr="004C3226">
              <w:rPr>
                <w:rFonts w:cs="Arial"/>
                <w:b/>
              </w:rPr>
              <w:t>X:0.049157</w:t>
            </w:r>
            <w:r w:rsidR="00C372FD">
              <w:rPr>
                <w:rFonts w:cs="Arial"/>
                <w:b/>
              </w:rPr>
              <w:t xml:space="preserve"> Y:0.920145 Z:0.388481</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C372FD">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C372FD" w:rsidRPr="00C372FD">
              <w:rPr>
                <w:rFonts w:ascii="Arial" w:hAnsi="Arial" w:cs="Arial"/>
                <w:b/>
                <w:color w:val="0000FF"/>
                <w:sz w:val="18"/>
                <w:szCs w:val="18"/>
              </w:rPr>
              <w:t>2017/06:20:09:19:26</w:t>
            </w:r>
          </w:p>
          <w:p w:rsidR="00C372FD" w:rsidRPr="00C372FD" w:rsidRDefault="000C4421" w:rsidP="00C372FD">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Pr="0010333C">
              <w:rPr>
                <w:rFonts w:cs="Arial"/>
                <w:sz w:val="18"/>
                <w:szCs w:val="18"/>
              </w:rPr>
              <w:t xml:space="preserve"> </w:t>
            </w:r>
            <w:r w:rsidR="00C372FD" w:rsidRPr="00C372FD">
              <w:rPr>
                <w:rFonts w:cs="Arial"/>
                <w:sz w:val="18"/>
                <w:szCs w:val="18"/>
              </w:rPr>
              <w:t>2017-06-20T09:19:26</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3C5C3E" w:rsidP="0061523D">
            <w:pPr>
              <w:spacing w:before="120"/>
              <w:jc w:val="center"/>
              <w:rPr>
                <w:sz w:val="18"/>
              </w:rPr>
            </w:pPr>
            <w:r>
              <w:rPr>
                <w:b/>
                <w:sz w:val="18"/>
              </w:rPr>
              <w:t>31 May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r>
              <w:rPr>
                <w:rFonts w:ascii="Arial" w:hAnsi="Arial" w:cs="Arial"/>
                <w:sz w:val="18"/>
              </w:rPr>
              <w:t>sets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372FD" w:rsidRPr="00C372FD" w:rsidRDefault="00C372FD" w:rsidP="00C372FD">
            <w:pPr>
              <w:pStyle w:val="ListParagraph"/>
              <w:tabs>
                <w:tab w:val="left" w:pos="6154"/>
              </w:tabs>
              <w:ind w:left="360"/>
              <w:rPr>
                <w:rFonts w:ascii="Arial" w:hAnsi="Arial" w:cs="Arial"/>
                <w:b/>
                <w:color w:val="0000FF"/>
                <w:sz w:val="18"/>
              </w:rPr>
            </w:pPr>
            <w:r w:rsidRPr="00C372FD">
              <w:rPr>
                <w:rFonts w:ascii="Arial" w:hAnsi="Arial" w:cs="Arial"/>
                <w:b/>
                <w:color w:val="0000FF"/>
                <w:sz w:val="18"/>
              </w:rPr>
              <w:t xml:space="preserve"># Orbit# 370  PERIGEE: Battery Balancing Commands   </w:t>
            </w:r>
          </w:p>
          <w:p w:rsidR="00C372FD" w:rsidRPr="00C372FD" w:rsidRDefault="00C372FD" w:rsidP="00C372FD">
            <w:pPr>
              <w:pStyle w:val="ListParagraph"/>
              <w:tabs>
                <w:tab w:val="left" w:pos="6154"/>
              </w:tabs>
              <w:ind w:left="360"/>
              <w:rPr>
                <w:rFonts w:ascii="Arial" w:hAnsi="Arial" w:cs="Arial"/>
                <w:b/>
                <w:color w:val="0000FF"/>
                <w:sz w:val="18"/>
              </w:rPr>
            </w:pPr>
            <w:r w:rsidRPr="00C372FD">
              <w:rPr>
                <w:rFonts w:ascii="Arial" w:hAnsi="Arial" w:cs="Arial"/>
                <w:b/>
                <w:color w:val="0000FF"/>
                <w:sz w:val="18"/>
              </w:rPr>
              <w:t># 2017-06-20T19:12:48.401Z,Perigee,orbit:370</w:t>
            </w:r>
          </w:p>
          <w:p w:rsidR="00C372FD" w:rsidRPr="00C372FD" w:rsidRDefault="00C372FD" w:rsidP="00C372FD">
            <w:pPr>
              <w:pStyle w:val="ListParagraph"/>
              <w:tabs>
                <w:tab w:val="left" w:pos="6154"/>
              </w:tabs>
              <w:ind w:left="360"/>
              <w:rPr>
                <w:rFonts w:ascii="Arial" w:hAnsi="Arial" w:cs="Arial"/>
                <w:b/>
                <w:color w:val="0000FF"/>
                <w:sz w:val="18"/>
              </w:rPr>
            </w:pPr>
            <w:r w:rsidRPr="00C372FD">
              <w:rPr>
                <w:rFonts w:ascii="Arial" w:hAnsi="Arial" w:cs="Arial"/>
                <w:b/>
                <w:color w:val="0000FF"/>
                <w:sz w:val="18"/>
              </w:rPr>
              <w:t xml:space="preserve">  @ECT_SetLongEclipseFlag TRUE $TIME=2017/06:20:22:00:00</w:t>
            </w:r>
          </w:p>
          <w:p w:rsidR="000C4421" w:rsidRPr="003567E4" w:rsidRDefault="00C372FD" w:rsidP="00C372FD">
            <w:pPr>
              <w:pStyle w:val="ListParagraph"/>
              <w:tabs>
                <w:tab w:val="left" w:pos="6154"/>
              </w:tabs>
              <w:ind w:left="360"/>
              <w:rPr>
                <w:rFonts w:ascii="Arial" w:hAnsi="Arial" w:cs="Arial"/>
                <w:b/>
                <w:color w:val="0000FF"/>
                <w:sz w:val="18"/>
              </w:rPr>
            </w:pPr>
            <w:r w:rsidRPr="00C372FD">
              <w:rPr>
                <w:rFonts w:ascii="Arial" w:hAnsi="Arial" w:cs="Arial"/>
                <w:b/>
                <w:color w:val="0000FF"/>
                <w:sz w:val="18"/>
              </w:rPr>
              <w:t xml:space="preserve">  @ECT_SetLongEclipseFlag FALSE $TIME=2017/06:20:23:30:00</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r w:rsidRPr="000430E1">
              <w:rPr>
                <w:b/>
                <w:sz w:val="16"/>
              </w:rPr>
              <w:t>Cmd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3C5C3E" w:rsidP="00593A28">
            <w:pPr>
              <w:spacing w:before="120"/>
              <w:jc w:val="center"/>
              <w:rPr>
                <w:sz w:val="18"/>
              </w:rPr>
            </w:pPr>
            <w:r>
              <w:rPr>
                <w:b/>
                <w:sz w:val="18"/>
              </w:rPr>
              <w:t>31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bookmarkStart w:id="0" w:name="_GoBack"/>
      <w:bookmarkEnd w:id="0"/>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11" w:rsidRDefault="00864411" w:rsidP="005A5CF8">
      <w:r>
        <w:separator/>
      </w:r>
    </w:p>
  </w:endnote>
  <w:endnote w:type="continuationSeparator" w:id="0">
    <w:p w:rsidR="00864411" w:rsidRDefault="00864411"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11" w:rsidRDefault="00864411" w:rsidP="005A5CF8">
      <w:r>
        <w:separator/>
      </w:r>
    </w:p>
  </w:footnote>
  <w:footnote w:type="continuationSeparator" w:id="0">
    <w:p w:rsidR="00864411" w:rsidRDefault="00864411"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CE6290">
      <w:rPr>
        <w:rFonts w:ascii="Algerian" w:hAnsi="Algerian"/>
        <w:i/>
        <w:noProof/>
        <w:color w:val="3333FF"/>
      </w:rPr>
      <w:t>31 May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C5C3E"/>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973"/>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57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7311-84CA-489E-AD8E-031FB342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2017-05-31T14:09:00Z</dcterms:created>
  <dcterms:modified xsi:type="dcterms:W3CDTF">2017-05-31T17:22:00Z</dcterms:modified>
</cp:coreProperties>
</file>