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C364FB">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A729FA">
              <w:rPr>
                <w:rFonts w:ascii="Times New Roman" w:eastAsia="Gungsuh" w:hAnsi="Times New Roman"/>
                <w:b/>
                <w:sz w:val="32"/>
                <w:szCs w:val="32"/>
              </w:rPr>
              <w:t>6</w:t>
            </w:r>
            <w:r w:rsidR="00AF0CC6">
              <w:rPr>
                <w:rFonts w:ascii="Times New Roman" w:eastAsia="Gungsuh" w:hAnsi="Times New Roman"/>
                <w:b/>
                <w:sz w:val="32"/>
                <w:szCs w:val="32"/>
              </w:rPr>
              <w:t>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0E7570"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58277B" w:rsidP="00122D56">
            <w:pPr>
              <w:pStyle w:val="Default"/>
              <w:jc w:val="center"/>
            </w:pPr>
            <w:r>
              <w:rPr>
                <w:sz w:val="22"/>
                <w:szCs w:val="22"/>
              </w:rPr>
              <w:t xml:space="preserve">2017-06-03 </w:t>
            </w:r>
            <w:r w:rsidRPr="0058277B">
              <w:rPr>
                <w:sz w:val="22"/>
                <w:szCs w:val="22"/>
              </w:rPr>
              <w:t>08:52:38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8277B" w:rsidP="0012530C">
            <w:pPr>
              <w:jc w:val="center"/>
              <w:rPr>
                <w:rFonts w:cs="Arial"/>
                <w:sz w:val="20"/>
              </w:rPr>
            </w:pPr>
            <w:r>
              <w:rPr>
                <w:rFonts w:ascii="Courier New" w:hAnsi="Courier New" w:cs="Courier New"/>
                <w:sz w:val="20"/>
              </w:rPr>
              <w:t xml:space="preserve">2017-06-03 </w:t>
            </w:r>
            <w:r w:rsidR="00AF0CC6" w:rsidRPr="00AF0CC6">
              <w:rPr>
                <w:rFonts w:ascii="Courier New" w:hAnsi="Courier New" w:cs="Courier New"/>
                <w:sz w:val="20"/>
              </w:rPr>
              <w:t>10:20:56</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8277B" w:rsidP="00CE5CC9">
            <w:pPr>
              <w:tabs>
                <w:tab w:val="left" w:pos="-107"/>
              </w:tabs>
              <w:jc w:val="center"/>
              <w:rPr>
                <w:rFonts w:cs="Arial"/>
                <w:sz w:val="20"/>
              </w:rPr>
            </w:pPr>
            <w:r>
              <w:rPr>
                <w:rFonts w:ascii="Courier New" w:hAnsi="Courier New" w:cs="Courier New"/>
                <w:sz w:val="20"/>
              </w:rPr>
              <w:t xml:space="preserve">2017-06-07 </w:t>
            </w:r>
            <w:r w:rsidR="00AF0CC6" w:rsidRPr="00AF0CC6">
              <w:rPr>
                <w:rFonts w:ascii="Courier New" w:hAnsi="Courier New" w:cs="Courier New"/>
                <w:sz w:val="20"/>
              </w:rPr>
              <w:t>09:45:15</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8277B" w:rsidP="00721AAB">
            <w:pPr>
              <w:jc w:val="center"/>
              <w:rPr>
                <w:rFonts w:cs="Arial"/>
                <w:sz w:val="20"/>
              </w:rPr>
            </w:pPr>
            <w:r>
              <w:rPr>
                <w:rFonts w:ascii="Courier New" w:hAnsi="Courier New" w:cs="Courier New"/>
                <w:sz w:val="20"/>
              </w:rPr>
              <w:t xml:space="preserve">2017-06-06 </w:t>
            </w:r>
            <w:r w:rsidR="00AF0CC6" w:rsidRPr="00AF0CC6">
              <w:rPr>
                <w:rFonts w:ascii="Courier New" w:hAnsi="Courier New" w:cs="Courier New"/>
                <w:sz w:val="20"/>
              </w:rPr>
              <w:t>23:44:15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8277B" w:rsidP="00255019">
            <w:pPr>
              <w:jc w:val="center"/>
              <w:rPr>
                <w:rFonts w:cs="Arial"/>
                <w:sz w:val="20"/>
              </w:rPr>
            </w:pPr>
            <w:r>
              <w:rPr>
                <w:rFonts w:ascii="Courier New" w:hAnsi="Courier New" w:cs="Courier New"/>
                <w:sz w:val="20"/>
              </w:rPr>
              <w:t xml:space="preserve">2017-06-07 </w:t>
            </w:r>
            <w:r w:rsidR="00AF0CC6" w:rsidRPr="00AF0CC6">
              <w:rPr>
                <w:rFonts w:ascii="Courier New" w:hAnsi="Courier New" w:cs="Courier New"/>
                <w:sz w:val="20"/>
              </w:rPr>
              <w:t>19:44:17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58277B" w:rsidP="0058277B">
            <w:pPr>
              <w:autoSpaceDE w:val="0"/>
              <w:autoSpaceDN w:val="0"/>
              <w:adjustRightInd w:val="0"/>
              <w:jc w:val="center"/>
              <w:rPr>
                <w:rFonts w:ascii="Courier New" w:hAnsi="Courier New" w:cs="Courier New"/>
                <w:b/>
                <w:sz w:val="20"/>
              </w:rPr>
            </w:pPr>
            <w:r w:rsidRPr="00AF0CC6">
              <w:rPr>
                <w:rFonts w:cs="Arial"/>
                <w:b/>
                <w:sz w:val="20"/>
              </w:rPr>
              <w:t>X:0.27026</w:t>
            </w:r>
            <w:r>
              <w:rPr>
                <w:rFonts w:cs="Arial"/>
                <w:b/>
                <w:sz w:val="20"/>
              </w:rPr>
              <w:t xml:space="preserve"> </w:t>
            </w:r>
            <w:r>
              <w:rPr>
                <w:rFonts w:cs="Arial"/>
                <w:b/>
                <w:sz w:val="20"/>
              </w:rPr>
              <w:t xml:space="preserve">Y:0.887413 </w:t>
            </w:r>
            <w:r>
              <w:rPr>
                <w:rFonts w:cs="Arial"/>
                <w:b/>
                <w:sz w:val="20"/>
              </w:rPr>
              <w:t>Z:0.373441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58277B" w:rsidP="00721AAB">
            <w:pPr>
              <w:jc w:val="center"/>
              <w:rPr>
                <w:rFonts w:cs="Arial"/>
                <w:sz w:val="20"/>
              </w:rPr>
            </w:pPr>
            <w:r>
              <w:rPr>
                <w:rFonts w:ascii="Courier New" w:hAnsi="Courier New" w:cs="Courier New"/>
                <w:sz w:val="20"/>
              </w:rPr>
              <w:t xml:space="preserve">2017-06-11 </w:t>
            </w:r>
            <w:r w:rsidR="00AF0CC6" w:rsidRPr="00AF0CC6">
              <w:rPr>
                <w:rFonts w:ascii="Courier New" w:hAnsi="Courier New" w:cs="Courier New"/>
                <w:sz w:val="20"/>
              </w:rPr>
              <w:t>08:28:01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sidR="0058277B">
              <w:rPr>
                <w:b/>
                <w:sz w:val="18"/>
                <w:vertAlign w:val="subscript"/>
              </w:rPr>
              <w:t xml:space="preserve"> </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8277B" w:rsidP="00094179">
            <w:pPr>
              <w:jc w:val="center"/>
              <w:rPr>
                <w:rFonts w:cs="Arial"/>
                <w:sz w:val="20"/>
              </w:rPr>
            </w:pPr>
            <w:r>
              <w:rPr>
                <w:rFonts w:ascii="Courier New" w:hAnsi="Courier New" w:cs="Courier New"/>
                <w:sz w:val="22"/>
                <w:szCs w:val="22"/>
              </w:rPr>
              <w:t xml:space="preserve">2017-06-11 </w:t>
            </w:r>
            <w:r w:rsidRPr="0058277B">
              <w:rPr>
                <w:rFonts w:ascii="Courier New" w:hAnsi="Courier New" w:cs="Courier New"/>
                <w:sz w:val="22"/>
                <w:szCs w:val="22"/>
              </w:rPr>
              <w:t>09:53:10</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58277B" w:rsidP="00156031">
            <w:pPr>
              <w:jc w:val="center"/>
              <w:rPr>
                <w:rFonts w:ascii="Courier New" w:hAnsi="Courier New" w:cs="Courier New"/>
                <w:sz w:val="20"/>
              </w:rPr>
            </w:pPr>
            <w:r>
              <w:rPr>
                <w:rFonts w:ascii="Courier New" w:hAnsi="Courier New" w:cs="Courier New"/>
                <w:sz w:val="20"/>
              </w:rPr>
              <w:t xml:space="preserve">2017-06-11 </w:t>
            </w:r>
            <w:r w:rsidR="00AF0CC6" w:rsidRPr="00AF0CC6">
              <w:rPr>
                <w:rFonts w:ascii="Courier New" w:hAnsi="Courier New" w:cs="Courier New"/>
                <w:sz w:val="20"/>
              </w:rPr>
              <w:t>20:24:29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58277B" w:rsidP="00721AAB">
            <w:pPr>
              <w:jc w:val="center"/>
              <w:rPr>
                <w:rFonts w:cs="Arial"/>
                <w:sz w:val="20"/>
              </w:rPr>
            </w:pPr>
            <w:r>
              <w:rPr>
                <w:rFonts w:ascii="Courier New" w:hAnsi="Courier New" w:cs="Courier New"/>
                <w:sz w:val="20"/>
              </w:rPr>
              <w:t xml:space="preserve">2017-06-11 </w:t>
            </w:r>
            <w:r w:rsidR="00AF0CC6" w:rsidRPr="00AF0CC6">
              <w:rPr>
                <w:rFonts w:ascii="Courier New" w:hAnsi="Courier New" w:cs="Courier New"/>
                <w:sz w:val="20"/>
              </w:rPr>
              <w:t>10:22:05</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58277B" w:rsidP="002006AB">
            <w:pPr>
              <w:jc w:val="center"/>
              <w:rPr>
                <w:rFonts w:cs="Arial"/>
                <w:sz w:val="20"/>
              </w:rPr>
            </w:pPr>
            <w:r>
              <w:rPr>
                <w:rFonts w:ascii="Courier New" w:hAnsi="Courier New" w:cs="Courier New"/>
                <w:sz w:val="20"/>
              </w:rPr>
              <w:t xml:space="preserve">2017-06-12 </w:t>
            </w:r>
            <w:r w:rsidR="00AF0CC6" w:rsidRPr="00AF0CC6">
              <w:rPr>
                <w:rFonts w:ascii="Courier New" w:hAnsi="Courier New" w:cs="Courier New"/>
                <w:sz w:val="20"/>
              </w:rPr>
              <w:t>06:54:46</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58277B" w:rsidP="0058277B">
            <w:pPr>
              <w:jc w:val="center"/>
              <w:rPr>
                <w:rFonts w:ascii="Courier New" w:hAnsi="Courier New" w:cs="Courier New"/>
                <w:b/>
                <w:sz w:val="20"/>
              </w:rPr>
            </w:pPr>
            <w:r w:rsidRPr="00AF0CC6">
              <w:rPr>
                <w:rFonts w:cs="Arial"/>
                <w:b/>
                <w:sz w:val="20"/>
              </w:rPr>
              <w:t>X:0.196946</w:t>
            </w:r>
            <w:r>
              <w:rPr>
                <w:rFonts w:cs="Arial"/>
                <w:b/>
                <w:sz w:val="20"/>
              </w:rPr>
              <w:t xml:space="preserve"> Y:0.903278 </w:t>
            </w:r>
            <w:r>
              <w:rPr>
                <w:rFonts w:cs="Arial"/>
                <w:b/>
                <w:sz w:val="20"/>
              </w:rPr>
              <w:t>Z:0.381183</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F0CC6" w:rsidP="00822BF3">
            <w:pPr>
              <w:jc w:val="center"/>
              <w:rPr>
                <w:rFonts w:ascii="Courier New" w:hAnsi="Courier New" w:cs="Courier New"/>
                <w:sz w:val="20"/>
              </w:rPr>
            </w:pPr>
            <w:r>
              <w:rPr>
                <w:rFonts w:ascii="Courier New" w:hAnsi="Courier New" w:cs="Courier New"/>
                <w:b/>
                <w:szCs w:val="24"/>
              </w:rPr>
              <w:t>IBEX_2017_153_o0369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0531A7" w:rsidP="00593A28">
            <w:pPr>
              <w:spacing w:before="120"/>
              <w:jc w:val="center"/>
              <w:rPr>
                <w:b/>
                <w:sz w:val="18"/>
              </w:rPr>
            </w:pPr>
            <w:bookmarkStart w:id="0" w:name="_GoBack"/>
            <w:r>
              <w:rPr>
                <w:b/>
                <w:sz w:val="18"/>
              </w:rPr>
              <w:t>23 May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0531A7" w:rsidP="00593A28">
            <w:pPr>
              <w:spacing w:before="120"/>
              <w:jc w:val="center"/>
              <w:rPr>
                <w:sz w:val="18"/>
              </w:rPr>
            </w:pPr>
            <w:r>
              <w:rPr>
                <w:b/>
                <w:sz w:val="18"/>
              </w:rPr>
              <w:t>23 May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E43973">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E43973">
              <w:rPr>
                <w:rFonts w:ascii="Arial" w:hAnsi="Arial" w:cs="Arial"/>
                <w:b/>
                <w:color w:val="7030A0"/>
                <w:sz w:val="18"/>
                <w:szCs w:val="18"/>
              </w:rPr>
              <w:t xml:space="preserve">0.27026            0.887413          </w:t>
            </w:r>
            <w:r w:rsidR="00E43973" w:rsidRPr="00E43973">
              <w:rPr>
                <w:rFonts w:ascii="Arial" w:hAnsi="Arial" w:cs="Arial"/>
                <w:b/>
                <w:color w:val="7030A0"/>
                <w:sz w:val="18"/>
                <w:szCs w:val="18"/>
              </w:rPr>
              <w:t>0.373441</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E43973" w:rsidRPr="00AF0CC6">
              <w:rPr>
                <w:rFonts w:cs="Arial"/>
                <w:b/>
              </w:rPr>
              <w:t>X:0.27026</w:t>
            </w:r>
            <w:r w:rsidR="00E43973">
              <w:rPr>
                <w:rFonts w:cs="Arial"/>
                <w:b/>
              </w:rPr>
              <w:t xml:space="preserve"> Y:0.887413 Z:0.373441</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E43973">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E43973" w:rsidRPr="00E43973">
              <w:t>2017/06:06:23:44:15</w:t>
            </w:r>
          </w:p>
          <w:p w:rsidR="000C4421" w:rsidRPr="007B6B2C" w:rsidRDefault="000C4421" w:rsidP="00E43973">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E43973" w:rsidRPr="00E43973">
              <w:t>2017-06-06T23:44:15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0531A7" w:rsidP="002C0782">
            <w:pPr>
              <w:spacing w:before="120"/>
              <w:jc w:val="center"/>
              <w:rPr>
                <w:sz w:val="18"/>
              </w:rPr>
            </w:pPr>
            <w:r>
              <w:rPr>
                <w:b/>
                <w:sz w:val="18"/>
              </w:rPr>
              <w:t>23 May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0531A7" w:rsidP="00593A28">
            <w:pPr>
              <w:spacing w:before="120"/>
              <w:jc w:val="center"/>
              <w:rPr>
                <w:sz w:val="18"/>
              </w:rPr>
            </w:pPr>
            <w:r>
              <w:rPr>
                <w:b/>
                <w:sz w:val="18"/>
              </w:rPr>
              <w:t>23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0531A7" w:rsidP="00593A28">
            <w:pPr>
              <w:spacing w:before="120"/>
              <w:jc w:val="center"/>
              <w:rPr>
                <w:sz w:val="18"/>
              </w:rPr>
            </w:pPr>
            <w:r>
              <w:rPr>
                <w:b/>
                <w:sz w:val="18"/>
              </w:rPr>
              <w:t>23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0531A7" w:rsidP="00593A28">
            <w:pPr>
              <w:spacing w:before="120"/>
              <w:jc w:val="center"/>
              <w:rPr>
                <w:sz w:val="18"/>
              </w:rPr>
            </w:pPr>
            <w:r>
              <w:rPr>
                <w:b/>
                <w:sz w:val="18"/>
              </w:rPr>
              <w:t>23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0531A7" w:rsidP="00593A28">
            <w:pPr>
              <w:spacing w:before="120"/>
              <w:jc w:val="center"/>
              <w:rPr>
                <w:sz w:val="18"/>
              </w:rPr>
            </w:pPr>
            <w:r>
              <w:rPr>
                <w:b/>
                <w:sz w:val="18"/>
              </w:rPr>
              <w:t>23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E43973">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E43973">
              <w:rPr>
                <w:rFonts w:ascii="Arial" w:hAnsi="Arial" w:cs="Arial"/>
                <w:b/>
                <w:color w:val="7030A0"/>
                <w:sz w:val="18"/>
                <w:szCs w:val="18"/>
              </w:rPr>
              <w:t xml:space="preserve">0.196946          0.903278            </w:t>
            </w:r>
            <w:r w:rsidR="00E43973" w:rsidRPr="00E43973">
              <w:rPr>
                <w:rFonts w:ascii="Arial" w:hAnsi="Arial" w:cs="Arial"/>
                <w:b/>
                <w:color w:val="7030A0"/>
                <w:sz w:val="18"/>
                <w:szCs w:val="18"/>
              </w:rPr>
              <w:t>0.381183</w:t>
            </w:r>
          </w:p>
          <w:p w:rsidR="000C4421" w:rsidRPr="009C622F" w:rsidRDefault="000C4421" w:rsidP="00C36B5B">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E43973" w:rsidRPr="00AF0CC6">
              <w:rPr>
                <w:rFonts w:cs="Arial"/>
                <w:b/>
              </w:rPr>
              <w:t>X:0.196946</w:t>
            </w:r>
            <w:r w:rsidR="00E43973">
              <w:rPr>
                <w:rFonts w:cs="Arial"/>
                <w:b/>
              </w:rPr>
              <w:t xml:space="preserve"> Y:0.903278 Z:0.381183</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E43973">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43973" w:rsidRPr="00E43973">
              <w:rPr>
                <w:rFonts w:ascii="Arial" w:hAnsi="Arial" w:cs="Arial"/>
                <w:b/>
                <w:color w:val="0000FF"/>
                <w:sz w:val="18"/>
                <w:szCs w:val="18"/>
              </w:rPr>
              <w:t>2017/06:11:15:01:14</w:t>
            </w:r>
          </w:p>
          <w:p w:rsidR="000C4421" w:rsidRPr="0010333C" w:rsidRDefault="000C4421" w:rsidP="00E43973">
            <w:pPr>
              <w:pStyle w:val="HTMLPreformatted"/>
              <w:numPr>
                <w:ilvl w:val="1"/>
                <w:numId w:val="47"/>
              </w:numPr>
              <w:rPr>
                <w:rFonts w:ascii="Arial" w:hAnsi="Arial" w:cs="Arial"/>
                <w:sz w:val="18"/>
                <w:szCs w:val="18"/>
              </w:rPr>
            </w:pPr>
            <w:r w:rsidRPr="0010333C">
              <w:rPr>
                <w:rFonts w:ascii="Arial" w:hAnsi="Arial" w:cs="Arial"/>
                <w:b/>
                <w:color w:val="7030A0"/>
                <w:sz w:val="18"/>
                <w:szCs w:val="18"/>
              </w:rPr>
              <w:t>RepointingManeuverStart</w:t>
            </w:r>
            <w:r>
              <w:rPr>
                <w:rFonts w:ascii="Arial" w:hAnsi="Arial" w:cs="Arial"/>
                <w:b/>
                <w:color w:val="7030A0"/>
                <w:sz w:val="18"/>
                <w:szCs w:val="18"/>
              </w:rPr>
              <w:t xml:space="preserve">  -&gt;</w:t>
            </w:r>
            <w:r w:rsidRPr="0010333C">
              <w:rPr>
                <w:rFonts w:ascii="Arial" w:hAnsi="Arial" w:cs="Arial"/>
                <w:sz w:val="18"/>
                <w:szCs w:val="18"/>
              </w:rPr>
              <w:t xml:space="preserve"> </w:t>
            </w:r>
            <w:r w:rsidR="00E43973" w:rsidRPr="00E43973">
              <w:rPr>
                <w:rFonts w:ascii="Arial" w:hAnsi="Arial" w:cs="Arial"/>
                <w:sz w:val="18"/>
                <w:szCs w:val="18"/>
              </w:rPr>
              <w:t>2017-06-11T15:01:14</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531A7" w:rsidP="0061523D">
            <w:pPr>
              <w:spacing w:before="120"/>
              <w:jc w:val="center"/>
              <w:rPr>
                <w:sz w:val="18"/>
              </w:rPr>
            </w:pPr>
            <w:r>
              <w:rPr>
                <w:b/>
                <w:sz w:val="18"/>
              </w:rPr>
              <w:t>23 May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r>
              <w:rPr>
                <w:rFonts w:ascii="Arial" w:hAnsi="Arial" w:cs="Arial"/>
                <w:sz w:val="18"/>
              </w:rPr>
              <w:t>sets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0C4421" w:rsidP="00C36B5B">
            <w:pPr>
              <w:pStyle w:val="ListParagraph"/>
              <w:tabs>
                <w:tab w:val="left" w:pos="6154"/>
              </w:tabs>
              <w:ind w:left="360"/>
              <w:rPr>
                <w:rFonts w:ascii="Arial" w:hAnsi="Arial" w:cs="Arial"/>
                <w:b/>
                <w:color w:val="0000FF"/>
                <w:sz w:val="18"/>
              </w:rPr>
            </w:pPr>
          </w:p>
        </w:tc>
        <w:tc>
          <w:tcPr>
            <w:tcW w:w="1080" w:type="dxa"/>
          </w:tcPr>
          <w:p w:rsidR="000C4421" w:rsidRDefault="000531A7" w:rsidP="00593A28">
            <w:pPr>
              <w:spacing w:before="120"/>
              <w:jc w:val="center"/>
              <w:rPr>
                <w:sz w:val="18"/>
              </w:rPr>
            </w:pPr>
            <w:r>
              <w:rPr>
                <w:b/>
                <w:sz w:val="18"/>
              </w:rPr>
              <w:t>23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r w:rsidRPr="000430E1">
              <w:rPr>
                <w:b/>
                <w:sz w:val="16"/>
              </w:rPr>
              <w:t>Cmd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0531A7" w:rsidP="00593A28">
            <w:pPr>
              <w:spacing w:before="120"/>
              <w:jc w:val="center"/>
              <w:rPr>
                <w:sz w:val="18"/>
              </w:rPr>
            </w:pPr>
            <w:r>
              <w:rPr>
                <w:b/>
                <w:sz w:val="18"/>
              </w:rPr>
              <w:t>23 May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C3" w:rsidRDefault="007276C3" w:rsidP="005A5CF8">
      <w:r>
        <w:separator/>
      </w:r>
    </w:p>
  </w:endnote>
  <w:endnote w:type="continuationSeparator" w:id="0">
    <w:p w:rsidR="007276C3" w:rsidRDefault="007276C3"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C3" w:rsidRDefault="007276C3" w:rsidP="005A5CF8">
      <w:r>
        <w:separator/>
      </w:r>
    </w:p>
  </w:footnote>
  <w:footnote w:type="continuationSeparator" w:id="0">
    <w:p w:rsidR="007276C3" w:rsidRDefault="007276C3"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644E84">
      <w:rPr>
        <w:rFonts w:ascii="Algerian" w:hAnsi="Algerian"/>
        <w:i/>
        <w:noProof/>
        <w:color w:val="3333FF"/>
      </w:rPr>
      <w:t>23 May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973"/>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8F05-0CE3-4EBB-BE8B-BBECB0AC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7</cp:revision>
  <cp:lastPrinted>2014-08-27T16:38:00Z</cp:lastPrinted>
  <dcterms:created xsi:type="dcterms:W3CDTF">2017-05-23T12:52:00Z</dcterms:created>
  <dcterms:modified xsi:type="dcterms:W3CDTF">2017-05-23T13:13:00Z</dcterms:modified>
</cp:coreProperties>
</file>