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C364FB">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A729FA">
              <w:rPr>
                <w:rFonts w:ascii="Times New Roman" w:eastAsia="Gungsuh" w:hAnsi="Times New Roman"/>
                <w:b/>
                <w:sz w:val="32"/>
                <w:szCs w:val="32"/>
              </w:rPr>
              <w:t>6</w:t>
            </w:r>
            <w:r w:rsidR="00C364FB">
              <w:rPr>
                <w:rFonts w:ascii="Times New Roman" w:eastAsia="Gungsuh" w:hAnsi="Times New Roman"/>
                <w:b/>
                <w:sz w:val="32"/>
                <w:szCs w:val="32"/>
              </w:rPr>
              <w:t>7</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2E2E6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E7570" w:rsidRPr="008A6748" w:rsidRDefault="000E7570" w:rsidP="004E071B">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F272B5" w:rsidP="00122D56">
            <w:pPr>
              <w:pStyle w:val="Default"/>
              <w:jc w:val="center"/>
            </w:pPr>
            <w:r>
              <w:rPr>
                <w:sz w:val="22"/>
                <w:szCs w:val="22"/>
              </w:rPr>
              <w:t xml:space="preserve">2017-05-16 </w:t>
            </w:r>
            <w:r w:rsidRPr="00F272B5">
              <w:rPr>
                <w:sz w:val="22"/>
                <w:szCs w:val="22"/>
              </w:rPr>
              <w:t>11:11:08</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272B5" w:rsidP="0012530C">
            <w:pPr>
              <w:jc w:val="center"/>
              <w:rPr>
                <w:rFonts w:cs="Arial"/>
                <w:sz w:val="20"/>
              </w:rPr>
            </w:pPr>
            <w:r>
              <w:rPr>
                <w:rFonts w:ascii="Courier New" w:hAnsi="Courier New" w:cs="Courier New"/>
                <w:sz w:val="20"/>
              </w:rPr>
              <w:t xml:space="preserve">2017-05-16 </w:t>
            </w:r>
            <w:r w:rsidR="00C364FB" w:rsidRPr="00C364FB">
              <w:rPr>
                <w:rFonts w:ascii="Courier New" w:hAnsi="Courier New" w:cs="Courier New"/>
                <w:sz w:val="20"/>
              </w:rPr>
              <w:t>12:38:51</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272B5" w:rsidP="00CE5CC9">
            <w:pPr>
              <w:tabs>
                <w:tab w:val="left" w:pos="-107"/>
              </w:tabs>
              <w:jc w:val="center"/>
              <w:rPr>
                <w:rFonts w:cs="Arial"/>
                <w:sz w:val="20"/>
              </w:rPr>
            </w:pPr>
            <w:r>
              <w:rPr>
                <w:rFonts w:ascii="Courier New" w:hAnsi="Courier New" w:cs="Courier New"/>
                <w:sz w:val="20"/>
              </w:rPr>
              <w:t xml:space="preserve">2017-05-20 </w:t>
            </w:r>
            <w:r w:rsidR="00C364FB" w:rsidRPr="00C364FB">
              <w:rPr>
                <w:rFonts w:ascii="Courier New" w:hAnsi="Courier New" w:cs="Courier New"/>
                <w:sz w:val="20"/>
              </w:rPr>
              <w:t>10:42:45</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272B5" w:rsidP="00721AAB">
            <w:pPr>
              <w:jc w:val="center"/>
              <w:rPr>
                <w:rFonts w:cs="Arial"/>
                <w:sz w:val="20"/>
              </w:rPr>
            </w:pPr>
            <w:r>
              <w:rPr>
                <w:rFonts w:ascii="Courier New" w:hAnsi="Courier New" w:cs="Courier New"/>
                <w:sz w:val="20"/>
              </w:rPr>
              <w:t xml:space="preserve">2017-05-20 </w:t>
            </w:r>
            <w:r w:rsidR="00C364FB" w:rsidRPr="00C364FB">
              <w:rPr>
                <w:rFonts w:ascii="Courier New" w:hAnsi="Courier New" w:cs="Courier New"/>
                <w:sz w:val="20"/>
              </w:rPr>
              <w:t>00:42:59</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272B5" w:rsidP="00255019">
            <w:pPr>
              <w:jc w:val="center"/>
              <w:rPr>
                <w:rFonts w:cs="Arial"/>
                <w:sz w:val="20"/>
              </w:rPr>
            </w:pPr>
            <w:r>
              <w:rPr>
                <w:rFonts w:ascii="Courier New" w:hAnsi="Courier New" w:cs="Courier New"/>
                <w:sz w:val="20"/>
              </w:rPr>
              <w:t xml:space="preserve">2017-05-20 </w:t>
            </w:r>
            <w:r w:rsidR="00C364FB" w:rsidRPr="00C364FB">
              <w:rPr>
                <w:rFonts w:ascii="Courier New" w:hAnsi="Courier New" w:cs="Courier New"/>
                <w:sz w:val="20"/>
              </w:rPr>
              <w:t>20:43:01</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C364FB" w:rsidP="00C364FB">
            <w:pPr>
              <w:autoSpaceDE w:val="0"/>
              <w:autoSpaceDN w:val="0"/>
              <w:adjustRightInd w:val="0"/>
              <w:jc w:val="center"/>
              <w:rPr>
                <w:rFonts w:ascii="Courier New" w:hAnsi="Courier New" w:cs="Courier New"/>
                <w:b/>
                <w:sz w:val="20"/>
              </w:rPr>
            </w:pPr>
            <w:r w:rsidRPr="00C364FB">
              <w:rPr>
                <w:rFonts w:cs="Arial"/>
                <w:b/>
                <w:sz w:val="20"/>
              </w:rPr>
              <w:t>X:0.543251</w:t>
            </w:r>
            <w:r>
              <w:rPr>
                <w:rFonts w:cs="Arial"/>
                <w:b/>
                <w:sz w:val="20"/>
              </w:rPr>
              <w:t xml:space="preserve"> Y:0.774347 </w:t>
            </w:r>
            <w:r>
              <w:rPr>
                <w:rFonts w:cs="Arial"/>
                <w:b/>
                <w:sz w:val="20"/>
              </w:rPr>
              <w:t>Z:0.324446</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F272B5" w:rsidP="00721AAB">
            <w:pPr>
              <w:jc w:val="center"/>
              <w:rPr>
                <w:rFonts w:cs="Arial"/>
                <w:sz w:val="20"/>
              </w:rPr>
            </w:pPr>
            <w:r>
              <w:rPr>
                <w:rFonts w:ascii="Courier New" w:hAnsi="Courier New" w:cs="Courier New"/>
                <w:sz w:val="20"/>
              </w:rPr>
              <w:t xml:space="preserve">2017-05-24 </w:t>
            </w:r>
            <w:r w:rsidR="00C364FB" w:rsidRPr="00C364FB">
              <w:rPr>
                <w:rFonts w:ascii="Courier New" w:hAnsi="Courier New" w:cs="Courier New"/>
                <w:sz w:val="20"/>
              </w:rPr>
              <w:t>08:50:44</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272B5" w:rsidP="00094179">
            <w:pPr>
              <w:jc w:val="center"/>
              <w:rPr>
                <w:rFonts w:cs="Arial"/>
                <w:sz w:val="20"/>
              </w:rPr>
            </w:pPr>
            <w:r>
              <w:rPr>
                <w:rFonts w:ascii="Courier New" w:hAnsi="Courier New" w:cs="Courier New"/>
                <w:sz w:val="22"/>
                <w:szCs w:val="22"/>
              </w:rPr>
              <w:t xml:space="preserve">2017-05-24 </w:t>
            </w:r>
            <w:r w:rsidRPr="00F272B5">
              <w:rPr>
                <w:rFonts w:ascii="Courier New" w:hAnsi="Courier New" w:cs="Courier New"/>
                <w:sz w:val="22"/>
                <w:szCs w:val="22"/>
              </w:rPr>
              <w:t>10:19:37</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F272B5" w:rsidP="00156031">
            <w:pPr>
              <w:jc w:val="center"/>
              <w:rPr>
                <w:rFonts w:ascii="Courier New" w:hAnsi="Courier New" w:cs="Courier New"/>
                <w:sz w:val="20"/>
              </w:rPr>
            </w:pPr>
            <w:r>
              <w:rPr>
                <w:rFonts w:ascii="Courier New" w:hAnsi="Courier New" w:cs="Courier New"/>
                <w:sz w:val="20"/>
              </w:rPr>
              <w:t xml:space="preserve">2017-05-24 </w:t>
            </w:r>
            <w:r w:rsidR="00C364FB" w:rsidRPr="00C364FB">
              <w:rPr>
                <w:rFonts w:ascii="Courier New" w:hAnsi="Courier New" w:cs="Courier New"/>
                <w:sz w:val="20"/>
              </w:rPr>
              <w:t>20:43:40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F272B5" w:rsidP="00721AAB">
            <w:pPr>
              <w:jc w:val="center"/>
              <w:rPr>
                <w:rFonts w:cs="Arial"/>
                <w:sz w:val="20"/>
              </w:rPr>
            </w:pPr>
            <w:r>
              <w:rPr>
                <w:rFonts w:ascii="Courier New" w:hAnsi="Courier New" w:cs="Courier New"/>
                <w:sz w:val="20"/>
              </w:rPr>
              <w:t xml:space="preserve">2017-05-24 </w:t>
            </w:r>
            <w:r w:rsidR="00C364FB" w:rsidRPr="00C364FB">
              <w:rPr>
                <w:rFonts w:ascii="Courier New" w:hAnsi="Courier New" w:cs="Courier New"/>
                <w:sz w:val="20"/>
              </w:rPr>
              <w:t>10:49:53</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F272B5" w:rsidP="002006AB">
            <w:pPr>
              <w:jc w:val="center"/>
              <w:rPr>
                <w:rFonts w:cs="Arial"/>
                <w:sz w:val="20"/>
              </w:rPr>
            </w:pPr>
            <w:r>
              <w:rPr>
                <w:rFonts w:ascii="Courier New" w:hAnsi="Courier New" w:cs="Courier New"/>
                <w:sz w:val="20"/>
              </w:rPr>
              <w:t xml:space="preserve">2017-05-25 </w:t>
            </w:r>
            <w:r w:rsidR="00C364FB" w:rsidRPr="00C364FB">
              <w:rPr>
                <w:rFonts w:ascii="Courier New" w:hAnsi="Courier New" w:cs="Courier New"/>
                <w:sz w:val="20"/>
              </w:rPr>
              <w:t>07:08:15</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C364FB" w:rsidP="00C364FB">
            <w:pPr>
              <w:jc w:val="center"/>
              <w:rPr>
                <w:rFonts w:ascii="Courier New" w:hAnsi="Courier New" w:cs="Courier New"/>
                <w:b/>
                <w:sz w:val="20"/>
              </w:rPr>
            </w:pPr>
            <w:r w:rsidRPr="00C364FB">
              <w:rPr>
                <w:rFonts w:cs="Arial"/>
                <w:b/>
                <w:sz w:val="20"/>
              </w:rPr>
              <w:t>X:0.478535</w:t>
            </w:r>
            <w:r>
              <w:rPr>
                <w:rFonts w:cs="Arial"/>
                <w:b/>
                <w:sz w:val="20"/>
              </w:rPr>
              <w:t xml:space="preserve"> </w:t>
            </w:r>
            <w:r>
              <w:rPr>
                <w:rFonts w:cs="Arial"/>
                <w:b/>
                <w:sz w:val="20"/>
              </w:rPr>
              <w:t xml:space="preserve">Y:0.809384 </w:t>
            </w:r>
            <w:r>
              <w:rPr>
                <w:rFonts w:cs="Arial"/>
                <w:b/>
                <w:sz w:val="20"/>
              </w:rPr>
              <w:t>Z:0.340445</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47B87">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2E2E68">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5B08FB"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5608D"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F272B5" w:rsidP="00822BF3">
            <w:pPr>
              <w:jc w:val="center"/>
              <w:rPr>
                <w:rFonts w:ascii="Courier New" w:hAnsi="Courier New" w:cs="Courier New"/>
                <w:sz w:val="20"/>
              </w:rPr>
            </w:pPr>
            <w:r>
              <w:rPr>
                <w:rFonts w:ascii="Courier New" w:hAnsi="Courier New" w:cs="Courier New"/>
                <w:b/>
                <w:szCs w:val="24"/>
              </w:rPr>
              <w:t>IBEX_2017_136_o0367</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E6025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Soc-Moc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337150" w:rsidP="00593A28">
            <w:pPr>
              <w:spacing w:before="120"/>
              <w:jc w:val="center"/>
              <w:rPr>
                <w:b/>
                <w:sz w:val="18"/>
              </w:rPr>
            </w:pPr>
            <w:r>
              <w:rPr>
                <w:b/>
                <w:sz w:val="18"/>
              </w:rPr>
              <w:t>13 Apr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F272B5">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sidR="001D5403">
              <w:rPr>
                <w:rFonts w:ascii="Arial" w:hAnsi="Arial" w:cs="Arial"/>
                <w:b/>
                <w:color w:val="7030A0"/>
                <w:sz w:val="18"/>
                <w:szCs w:val="18"/>
              </w:rPr>
              <w:t xml:space="preserve">  </w:t>
            </w:r>
            <w:r w:rsidR="00595338">
              <w:rPr>
                <w:rFonts w:ascii="Arial" w:hAnsi="Arial" w:cs="Arial"/>
                <w:b/>
                <w:color w:val="7030A0"/>
                <w:sz w:val="18"/>
                <w:szCs w:val="18"/>
              </w:rPr>
              <w:t xml:space="preserve">     </w:t>
            </w:r>
            <w:r w:rsidR="001D5403">
              <w:rPr>
                <w:rFonts w:ascii="Arial" w:hAnsi="Arial" w:cs="Arial"/>
                <w:b/>
                <w:color w:val="7030A0"/>
                <w:sz w:val="18"/>
                <w:szCs w:val="18"/>
              </w:rPr>
              <w:t xml:space="preserve"> </w:t>
            </w:r>
            <w:r w:rsidR="00F272B5">
              <w:rPr>
                <w:rFonts w:ascii="Arial" w:hAnsi="Arial" w:cs="Arial"/>
                <w:b/>
                <w:color w:val="7030A0"/>
                <w:sz w:val="18"/>
                <w:szCs w:val="18"/>
              </w:rPr>
              <w:t xml:space="preserve">0.543251           0.774347            </w:t>
            </w:r>
            <w:r w:rsidR="00F272B5" w:rsidRPr="00F272B5">
              <w:rPr>
                <w:rFonts w:ascii="Arial" w:hAnsi="Arial" w:cs="Arial"/>
                <w:b/>
                <w:color w:val="7030A0"/>
                <w:sz w:val="18"/>
                <w:szCs w:val="18"/>
              </w:rPr>
              <w:t>0.324446</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F272B5" w:rsidRPr="00C364FB">
              <w:rPr>
                <w:rFonts w:cs="Arial"/>
                <w:b/>
              </w:rPr>
              <w:t>X:0.543251</w:t>
            </w:r>
            <w:r w:rsidR="00F272B5">
              <w:rPr>
                <w:rFonts w:cs="Arial"/>
                <w:b/>
              </w:rPr>
              <w:t xml:space="preserve"> Y:0.774347 Z:0.324446</w:t>
            </w:r>
            <w:r>
              <w:rPr>
                <w:rFonts w:ascii="Arial" w:hAnsi="Arial" w:cs="Arial"/>
                <w:b/>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7B6B2C" w:rsidRDefault="000C4421" w:rsidP="00F272B5">
            <w:pPr>
              <w:pStyle w:val="HTMLPreformatted"/>
              <w:numPr>
                <w:ilvl w:val="1"/>
                <w:numId w:val="15"/>
              </w:numPr>
              <w:rPr>
                <w:rFonts w:ascii="Arial" w:hAnsi="Arial" w:cs="Arial"/>
                <w:b/>
                <w:color w:val="0000FF"/>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F272B5" w:rsidRPr="00F272B5">
              <w:t>2017/05:20:00:42:59</w:t>
            </w:r>
          </w:p>
          <w:p w:rsidR="000C4421" w:rsidRPr="007B6B2C" w:rsidRDefault="000C4421" w:rsidP="00F272B5">
            <w:pPr>
              <w:pStyle w:val="HTMLPreformatted"/>
              <w:numPr>
                <w:ilvl w:val="1"/>
                <w:numId w:val="15"/>
              </w:numPr>
              <w:rPr>
                <w:rFonts w:ascii="Arial" w:hAnsi="Arial" w:cs="Arial"/>
                <w:b/>
                <w:color w:val="7030A0"/>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-&gt;</w:t>
            </w:r>
            <w:r w:rsidR="00402348">
              <w:t xml:space="preserve"> </w:t>
            </w:r>
            <w:r w:rsidR="00F272B5" w:rsidRPr="00F272B5">
              <w:t>2017-05-20T00:42:59</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337150" w:rsidP="002C0782">
            <w:pPr>
              <w:spacing w:before="120"/>
              <w:jc w:val="center"/>
              <w:rPr>
                <w:sz w:val="18"/>
              </w:rPr>
            </w:pPr>
            <w:r>
              <w:rPr>
                <w:b/>
                <w:sz w:val="18"/>
              </w:rPr>
              <w:t>13 Apr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2017/04:14:23:36:55</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2017-04-14T23:36:55</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F272B5">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r w:rsidR="00F272B5">
              <w:rPr>
                <w:rFonts w:ascii="Arial" w:hAnsi="Arial" w:cs="Arial"/>
                <w:b/>
                <w:color w:val="7030A0"/>
                <w:sz w:val="18"/>
                <w:szCs w:val="18"/>
              </w:rPr>
              <w:t xml:space="preserve">0.478535            0.809384            </w:t>
            </w:r>
            <w:r w:rsidR="00F272B5" w:rsidRPr="00F272B5">
              <w:rPr>
                <w:rFonts w:ascii="Arial" w:hAnsi="Arial" w:cs="Arial"/>
                <w:b/>
                <w:color w:val="7030A0"/>
                <w:sz w:val="18"/>
                <w:szCs w:val="18"/>
              </w:rPr>
              <w:t>0.340445</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F272B5" w:rsidRPr="00C364FB">
              <w:rPr>
                <w:rFonts w:cs="Arial"/>
                <w:b/>
              </w:rPr>
              <w:t>X:0.478535</w:t>
            </w:r>
            <w:r w:rsidR="00F272B5">
              <w:rPr>
                <w:rFonts w:cs="Arial"/>
                <w:b/>
              </w:rPr>
              <w:t xml:space="preserve"> Y:0.809384 Z:0.340445</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B85F9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B85F90" w:rsidRPr="00B85F90">
              <w:rPr>
                <w:rFonts w:ascii="Arial" w:hAnsi="Arial" w:cs="Arial"/>
                <w:b/>
                <w:color w:val="0000FF"/>
                <w:sz w:val="18"/>
                <w:szCs w:val="18"/>
              </w:rPr>
              <w:t>2017/05:24:10:49:53</w:t>
            </w:r>
          </w:p>
          <w:p w:rsidR="000C4421" w:rsidRPr="0010333C" w:rsidRDefault="000C4421" w:rsidP="00B85F9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B85F90" w:rsidRPr="00B85F90">
              <w:rPr>
                <w:rFonts w:ascii="Arial" w:hAnsi="Arial" w:cs="Arial"/>
                <w:sz w:val="18"/>
                <w:szCs w:val="18"/>
              </w:rPr>
              <w:t>2017-05-24T10:49:53</w:t>
            </w:r>
            <w:bookmarkStart w:id="0" w:name="_GoBack"/>
            <w:bookmarkEnd w:id="0"/>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337150" w:rsidP="0061523D">
            <w:pPr>
              <w:spacing w:before="120"/>
              <w:jc w:val="center"/>
              <w:rPr>
                <w:sz w:val="18"/>
              </w:rPr>
            </w:pPr>
            <w:r>
              <w:rPr>
                <w:b/>
                <w:sz w:val="18"/>
              </w:rPr>
              <w:t>13 Apr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B50E61">
              <w:t xml:space="preserve"> </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C364FB" w:rsidRPr="00C364FB" w:rsidRDefault="00C364FB" w:rsidP="00C364FB">
            <w:pPr>
              <w:pStyle w:val="ListParagraph"/>
              <w:tabs>
                <w:tab w:val="left" w:pos="6154"/>
              </w:tabs>
              <w:ind w:left="360"/>
              <w:rPr>
                <w:rFonts w:ascii="Arial" w:hAnsi="Arial" w:cs="Arial"/>
                <w:b/>
                <w:color w:val="0000FF"/>
                <w:sz w:val="18"/>
              </w:rPr>
            </w:pPr>
            <w:r w:rsidRPr="00C364FB">
              <w:rPr>
                <w:rFonts w:ascii="Arial" w:hAnsi="Arial" w:cs="Arial"/>
                <w:b/>
                <w:color w:val="0000FF"/>
                <w:sz w:val="18"/>
              </w:rPr>
              <w:t xml:space="preserve"># Orbit# 367  PERIGEE: Battery Balancing Commands   </w:t>
            </w:r>
          </w:p>
          <w:p w:rsidR="00C364FB" w:rsidRPr="00C364FB" w:rsidRDefault="00C364FB" w:rsidP="00C364FB">
            <w:pPr>
              <w:pStyle w:val="ListParagraph"/>
              <w:tabs>
                <w:tab w:val="left" w:pos="6154"/>
              </w:tabs>
              <w:ind w:left="360"/>
              <w:rPr>
                <w:rFonts w:ascii="Arial" w:hAnsi="Arial" w:cs="Arial"/>
                <w:b/>
                <w:color w:val="0000FF"/>
                <w:sz w:val="18"/>
              </w:rPr>
            </w:pPr>
            <w:r w:rsidRPr="00C364FB">
              <w:rPr>
                <w:rFonts w:ascii="Arial" w:hAnsi="Arial" w:cs="Arial"/>
                <w:b/>
                <w:color w:val="0000FF"/>
                <w:sz w:val="18"/>
              </w:rPr>
              <w:t># 2017-05-24T20:43:40.655Z,Perigee,orbit:367</w:t>
            </w:r>
          </w:p>
          <w:p w:rsidR="00C364FB" w:rsidRPr="00C364FB" w:rsidRDefault="00C364FB" w:rsidP="00C364FB">
            <w:pPr>
              <w:pStyle w:val="ListParagraph"/>
              <w:tabs>
                <w:tab w:val="left" w:pos="6154"/>
              </w:tabs>
              <w:ind w:left="360"/>
              <w:rPr>
                <w:rFonts w:ascii="Arial" w:hAnsi="Arial" w:cs="Arial"/>
                <w:b/>
                <w:color w:val="0000FF"/>
                <w:sz w:val="18"/>
              </w:rPr>
            </w:pPr>
            <w:r w:rsidRPr="00C364FB">
              <w:rPr>
                <w:rFonts w:ascii="Arial" w:hAnsi="Arial" w:cs="Arial"/>
                <w:b/>
                <w:color w:val="0000FF"/>
                <w:sz w:val="18"/>
              </w:rPr>
              <w:t xml:space="preserve">  @</w:t>
            </w:r>
            <w:proofErr w:type="spellStart"/>
            <w:r w:rsidRPr="00C364FB">
              <w:rPr>
                <w:rFonts w:ascii="Arial" w:hAnsi="Arial" w:cs="Arial"/>
                <w:b/>
                <w:color w:val="0000FF"/>
                <w:sz w:val="18"/>
              </w:rPr>
              <w:t>ECT_SetLongEclipseFlag</w:t>
            </w:r>
            <w:proofErr w:type="spellEnd"/>
            <w:r w:rsidRPr="00C364FB">
              <w:rPr>
                <w:rFonts w:ascii="Arial" w:hAnsi="Arial" w:cs="Arial"/>
                <w:b/>
                <w:color w:val="0000FF"/>
                <w:sz w:val="18"/>
              </w:rPr>
              <w:t xml:space="preserve"> TRUE $TIME=2017/05:24:20:00:00</w:t>
            </w:r>
          </w:p>
          <w:p w:rsidR="000C4421" w:rsidRPr="003567E4" w:rsidRDefault="00C364FB" w:rsidP="00C364FB">
            <w:pPr>
              <w:pStyle w:val="ListParagraph"/>
              <w:tabs>
                <w:tab w:val="left" w:pos="6154"/>
              </w:tabs>
              <w:ind w:left="360"/>
              <w:rPr>
                <w:rFonts w:ascii="Arial" w:hAnsi="Arial" w:cs="Arial"/>
                <w:b/>
                <w:color w:val="0000FF"/>
                <w:sz w:val="18"/>
              </w:rPr>
            </w:pPr>
            <w:r w:rsidRPr="00C364FB">
              <w:rPr>
                <w:rFonts w:ascii="Arial" w:hAnsi="Arial" w:cs="Arial"/>
                <w:b/>
                <w:color w:val="0000FF"/>
                <w:sz w:val="18"/>
              </w:rPr>
              <w:t xml:space="preserve">  @</w:t>
            </w:r>
            <w:proofErr w:type="spellStart"/>
            <w:r w:rsidRPr="00C364FB">
              <w:rPr>
                <w:rFonts w:ascii="Arial" w:hAnsi="Arial" w:cs="Arial"/>
                <w:b/>
                <w:color w:val="0000FF"/>
                <w:sz w:val="18"/>
              </w:rPr>
              <w:t>ECT_SetLongEclipseFlag</w:t>
            </w:r>
            <w:proofErr w:type="spellEnd"/>
            <w:r w:rsidRPr="00C364FB">
              <w:rPr>
                <w:rFonts w:ascii="Arial" w:hAnsi="Arial" w:cs="Arial"/>
                <w:b/>
                <w:color w:val="0000FF"/>
                <w:sz w:val="18"/>
              </w:rPr>
              <w:t xml:space="preserve"> FALSE $TIME=2017/05:24:21:30:00</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30" w:rsidRDefault="00825B30" w:rsidP="005A5CF8">
      <w:r>
        <w:separator/>
      </w:r>
    </w:p>
  </w:endnote>
  <w:endnote w:type="continuationSeparator" w:id="0">
    <w:p w:rsidR="00825B30" w:rsidRDefault="00825B30"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30" w:rsidRDefault="00825B30" w:rsidP="005A5CF8">
      <w:r>
        <w:separator/>
      </w:r>
    </w:p>
  </w:footnote>
  <w:footnote w:type="continuationSeparator" w:id="0">
    <w:p w:rsidR="00825B30" w:rsidRDefault="00825B30"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5302D6">
      <w:rPr>
        <w:rFonts w:ascii="Algerian" w:hAnsi="Algerian"/>
        <w:i/>
        <w:noProof/>
        <w:color w:val="3333FF"/>
      </w:rPr>
      <w:t>4 May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D5C99"/>
    <w:rsid w:val="003E0ADE"/>
    <w:rsid w:val="003E371C"/>
    <w:rsid w:val="003F3894"/>
    <w:rsid w:val="003F5029"/>
    <w:rsid w:val="00402348"/>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5338"/>
    <w:rsid w:val="00596EF7"/>
    <w:rsid w:val="00597006"/>
    <w:rsid w:val="005A02F1"/>
    <w:rsid w:val="005A231F"/>
    <w:rsid w:val="005A5CF8"/>
    <w:rsid w:val="005A7BD5"/>
    <w:rsid w:val="005B0238"/>
    <w:rsid w:val="005B08FB"/>
    <w:rsid w:val="005C00BC"/>
    <w:rsid w:val="005C391A"/>
    <w:rsid w:val="005C65A6"/>
    <w:rsid w:val="005C7DB2"/>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3333"/>
    <w:rsid w:val="00754EB4"/>
    <w:rsid w:val="00761E79"/>
    <w:rsid w:val="00764874"/>
    <w:rsid w:val="007668F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0B5D"/>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729FA"/>
    <w:rsid w:val="00A75BA9"/>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72E6"/>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24E4"/>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411B"/>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F5ED-7399-4D0E-A53F-2D88C58C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2017-05-04T16:46:00Z</dcterms:created>
  <dcterms:modified xsi:type="dcterms:W3CDTF">2017-05-04T17:08:00Z</dcterms:modified>
</cp:coreProperties>
</file>