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729FA">
              <w:rPr>
                <w:rFonts w:ascii="Times New Roman" w:eastAsia="Gungsuh" w:hAnsi="Times New Roman"/>
                <w:b/>
                <w:sz w:val="32"/>
                <w:szCs w:val="32"/>
              </w:rPr>
              <w:t>6</w:t>
            </w:r>
            <w:r w:rsidR="005B08FB">
              <w:rPr>
                <w:rFonts w:ascii="Times New Roman" w:eastAsia="Gungsuh" w:hAnsi="Times New Roman"/>
                <w:b/>
                <w:sz w:val="32"/>
                <w:szCs w:val="32"/>
              </w:rPr>
              <w:t>4</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2E2E6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E7570" w:rsidRPr="008A6748" w:rsidRDefault="000E7570" w:rsidP="004E071B">
            <w:pPr>
              <w:rPr>
                <w:rFonts w:cs="Arial"/>
                <w:sz w:val="20"/>
              </w:rPr>
            </w:pPr>
            <w:r>
              <w:rPr>
                <w:rFonts w:cs="Arial"/>
                <w:sz w:val="20"/>
              </w:rPr>
              <w:t>Battery Balancing</w:t>
            </w:r>
            <w:bookmarkStart w:id="0" w:name="_GoBack"/>
            <w:bookmarkEnd w:id="0"/>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947B87" w:rsidP="00122D56">
            <w:pPr>
              <w:pStyle w:val="Default"/>
              <w:jc w:val="center"/>
            </w:pPr>
            <w:r>
              <w:rPr>
                <w:sz w:val="22"/>
                <w:szCs w:val="22"/>
              </w:rPr>
              <w:t xml:space="preserve">2017-04-19 </w:t>
            </w:r>
            <w:r w:rsidRPr="00947B87">
              <w:rPr>
                <w:sz w:val="22"/>
                <w:szCs w:val="22"/>
              </w:rPr>
              <w:t>19:59:59</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47B87" w:rsidP="0012530C">
            <w:pPr>
              <w:jc w:val="center"/>
              <w:rPr>
                <w:rFonts w:cs="Arial"/>
                <w:sz w:val="20"/>
              </w:rPr>
            </w:pPr>
            <w:r>
              <w:rPr>
                <w:rFonts w:ascii="Courier New" w:hAnsi="Courier New" w:cs="Courier New"/>
                <w:sz w:val="20"/>
              </w:rPr>
              <w:t xml:space="preserve">2017-04-19 </w:t>
            </w:r>
            <w:r w:rsidR="005B08FB" w:rsidRPr="005B08FB">
              <w:rPr>
                <w:rFonts w:ascii="Courier New" w:hAnsi="Courier New" w:cs="Courier New"/>
                <w:sz w:val="20"/>
              </w:rPr>
              <w:t>21:31:20</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47B87" w:rsidP="00CE5CC9">
            <w:pPr>
              <w:tabs>
                <w:tab w:val="left" w:pos="-107"/>
              </w:tabs>
              <w:jc w:val="center"/>
              <w:rPr>
                <w:rFonts w:cs="Arial"/>
                <w:sz w:val="20"/>
              </w:rPr>
            </w:pPr>
            <w:r>
              <w:rPr>
                <w:rFonts w:ascii="Courier New" w:hAnsi="Courier New" w:cs="Courier New"/>
                <w:sz w:val="20"/>
              </w:rPr>
              <w:t xml:space="preserve">2017-04-23 </w:t>
            </w:r>
            <w:r w:rsidR="005B08FB" w:rsidRPr="005B08FB">
              <w:rPr>
                <w:rFonts w:ascii="Courier New" w:hAnsi="Courier New" w:cs="Courier New"/>
                <w:sz w:val="20"/>
              </w:rPr>
              <w:t>19:08:34</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47B87" w:rsidP="00721AAB">
            <w:pPr>
              <w:jc w:val="center"/>
              <w:rPr>
                <w:rFonts w:cs="Arial"/>
                <w:sz w:val="20"/>
              </w:rPr>
            </w:pPr>
            <w:r>
              <w:rPr>
                <w:rFonts w:ascii="Courier New" w:hAnsi="Courier New" w:cs="Courier New"/>
                <w:sz w:val="20"/>
              </w:rPr>
              <w:t xml:space="preserve">2017-04-23 </w:t>
            </w:r>
            <w:r w:rsidR="005B08FB" w:rsidRPr="005B08FB">
              <w:rPr>
                <w:rFonts w:ascii="Courier New" w:hAnsi="Courier New" w:cs="Courier New"/>
                <w:sz w:val="20"/>
              </w:rPr>
              <w:t>09:09:14</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47B87" w:rsidP="00255019">
            <w:pPr>
              <w:jc w:val="center"/>
              <w:rPr>
                <w:rFonts w:cs="Arial"/>
                <w:sz w:val="20"/>
              </w:rPr>
            </w:pPr>
            <w:r>
              <w:rPr>
                <w:rFonts w:ascii="Courier New" w:hAnsi="Courier New" w:cs="Courier New"/>
                <w:sz w:val="20"/>
              </w:rPr>
              <w:t xml:space="preserve">2017-04-24 </w:t>
            </w:r>
            <w:r w:rsidR="005B08FB" w:rsidRPr="005B08FB">
              <w:rPr>
                <w:rFonts w:ascii="Courier New" w:hAnsi="Courier New" w:cs="Courier New"/>
                <w:sz w:val="20"/>
              </w:rPr>
              <w:t>05:09:16</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947B87" w:rsidP="00947B87">
            <w:pPr>
              <w:autoSpaceDE w:val="0"/>
              <w:autoSpaceDN w:val="0"/>
              <w:adjustRightInd w:val="0"/>
              <w:jc w:val="center"/>
              <w:rPr>
                <w:rFonts w:ascii="Courier New" w:hAnsi="Courier New" w:cs="Courier New"/>
                <w:b/>
                <w:sz w:val="20"/>
              </w:rPr>
            </w:pPr>
            <w:r w:rsidRPr="005B08FB">
              <w:rPr>
                <w:rFonts w:cs="Arial"/>
                <w:b/>
                <w:sz w:val="20"/>
              </w:rPr>
              <w:t>X:0.854488</w:t>
            </w:r>
            <w:r>
              <w:rPr>
                <w:rFonts w:cs="Arial"/>
                <w:b/>
                <w:sz w:val="20"/>
              </w:rPr>
              <w:t xml:space="preserve"> </w:t>
            </w:r>
            <w:r>
              <w:rPr>
                <w:rFonts w:cs="Arial"/>
                <w:b/>
                <w:sz w:val="20"/>
              </w:rPr>
              <w:t xml:space="preserve">Y:0.480615 </w:t>
            </w:r>
            <w:r>
              <w:rPr>
                <w:rFonts w:cs="Arial"/>
                <w:b/>
                <w:sz w:val="20"/>
              </w:rPr>
              <w:t>Z:0.197127</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947B87" w:rsidP="00721AAB">
            <w:pPr>
              <w:jc w:val="center"/>
              <w:rPr>
                <w:rFonts w:cs="Arial"/>
                <w:sz w:val="20"/>
              </w:rPr>
            </w:pPr>
            <w:r>
              <w:rPr>
                <w:rFonts w:ascii="Courier New" w:hAnsi="Courier New" w:cs="Courier New"/>
                <w:sz w:val="20"/>
              </w:rPr>
              <w:t xml:space="preserve">2017-04-27 </w:t>
            </w:r>
            <w:r w:rsidR="005B08FB" w:rsidRPr="005B08FB">
              <w:rPr>
                <w:rFonts w:ascii="Courier New" w:hAnsi="Courier New" w:cs="Courier New"/>
                <w:sz w:val="20"/>
              </w:rPr>
              <w:t>16:44:02</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47B87" w:rsidP="00094179">
            <w:pPr>
              <w:jc w:val="center"/>
              <w:rPr>
                <w:rFonts w:cs="Arial"/>
                <w:sz w:val="20"/>
              </w:rPr>
            </w:pPr>
            <w:r>
              <w:rPr>
                <w:rFonts w:ascii="Courier New" w:hAnsi="Courier New" w:cs="Courier New"/>
                <w:sz w:val="22"/>
                <w:szCs w:val="22"/>
              </w:rPr>
              <w:t xml:space="preserve">2017-04-27 </w:t>
            </w:r>
            <w:r w:rsidRPr="00947B87">
              <w:rPr>
                <w:rFonts w:ascii="Courier New" w:hAnsi="Courier New" w:cs="Courier New"/>
                <w:sz w:val="22"/>
                <w:szCs w:val="22"/>
              </w:rPr>
              <w:t>18:15:34</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947B87" w:rsidP="00156031">
            <w:pPr>
              <w:jc w:val="center"/>
              <w:rPr>
                <w:rFonts w:ascii="Courier New" w:hAnsi="Courier New" w:cs="Courier New"/>
                <w:sz w:val="20"/>
              </w:rPr>
            </w:pPr>
            <w:r>
              <w:rPr>
                <w:rFonts w:ascii="Courier New" w:hAnsi="Courier New" w:cs="Courier New"/>
                <w:sz w:val="20"/>
              </w:rPr>
              <w:t xml:space="preserve">2017-04-28 </w:t>
            </w:r>
            <w:r w:rsidR="005B08FB" w:rsidRPr="005B08FB">
              <w:rPr>
                <w:rFonts w:ascii="Courier New" w:hAnsi="Courier New" w:cs="Courier New"/>
                <w:sz w:val="20"/>
              </w:rPr>
              <w:t>04:35:10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947B87" w:rsidP="00721AAB">
            <w:pPr>
              <w:jc w:val="center"/>
              <w:rPr>
                <w:rFonts w:cs="Arial"/>
                <w:sz w:val="20"/>
              </w:rPr>
            </w:pPr>
            <w:r>
              <w:rPr>
                <w:rFonts w:ascii="Courier New" w:hAnsi="Courier New" w:cs="Courier New"/>
                <w:sz w:val="20"/>
              </w:rPr>
              <w:t xml:space="preserve">2017-04-27 </w:t>
            </w:r>
            <w:r w:rsidR="005B08FB" w:rsidRPr="005B08FB">
              <w:rPr>
                <w:rFonts w:ascii="Courier New" w:hAnsi="Courier New" w:cs="Courier New"/>
                <w:sz w:val="20"/>
              </w:rPr>
              <w:t>18:46:25</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947B87" w:rsidP="002006AB">
            <w:pPr>
              <w:jc w:val="center"/>
              <w:rPr>
                <w:rFonts w:cs="Arial"/>
                <w:sz w:val="20"/>
              </w:rPr>
            </w:pPr>
            <w:r>
              <w:rPr>
                <w:rFonts w:ascii="Courier New" w:hAnsi="Courier New" w:cs="Courier New"/>
                <w:sz w:val="20"/>
              </w:rPr>
              <w:t xml:space="preserve">2017-04-28 </w:t>
            </w:r>
            <w:r w:rsidR="005B08FB" w:rsidRPr="005B08FB">
              <w:rPr>
                <w:rFonts w:ascii="Courier New" w:hAnsi="Courier New" w:cs="Courier New"/>
                <w:sz w:val="20"/>
              </w:rPr>
              <w:t>14:55:49</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947B87" w:rsidP="00947B87">
            <w:pPr>
              <w:jc w:val="center"/>
              <w:rPr>
                <w:rFonts w:ascii="Courier New" w:hAnsi="Courier New" w:cs="Courier New"/>
                <w:b/>
                <w:sz w:val="20"/>
              </w:rPr>
            </w:pPr>
            <w:r w:rsidRPr="005B08FB">
              <w:rPr>
                <w:rFonts w:cs="Arial"/>
                <w:b/>
                <w:sz w:val="20"/>
              </w:rPr>
              <w:t>X:0.812902</w:t>
            </w:r>
            <w:r>
              <w:rPr>
                <w:rFonts w:cs="Arial"/>
                <w:b/>
                <w:sz w:val="20"/>
              </w:rPr>
              <w:t xml:space="preserve"> </w:t>
            </w:r>
            <w:r>
              <w:rPr>
                <w:rFonts w:cs="Arial"/>
                <w:b/>
                <w:sz w:val="20"/>
              </w:rPr>
              <w:t xml:space="preserve">Y:0.538089 </w:t>
            </w:r>
            <w:r>
              <w:rPr>
                <w:rFonts w:cs="Arial"/>
                <w:b/>
                <w:sz w:val="20"/>
              </w:rPr>
              <w:t>Z:0.222825</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47B87">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5B08FB"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5608D"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947B87" w:rsidP="00822BF3">
            <w:pPr>
              <w:jc w:val="center"/>
              <w:rPr>
                <w:rFonts w:ascii="Courier New" w:hAnsi="Courier New" w:cs="Courier New"/>
                <w:sz w:val="20"/>
              </w:rPr>
            </w:pPr>
            <w:r>
              <w:rPr>
                <w:rFonts w:ascii="Courier New" w:hAnsi="Courier New" w:cs="Courier New"/>
                <w:b/>
                <w:szCs w:val="24"/>
              </w:rPr>
              <w:t>IBEX_2017_109_o0364</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0E7570" w:rsidP="00593A28">
            <w:pPr>
              <w:spacing w:before="120"/>
              <w:jc w:val="center"/>
              <w:rPr>
                <w:b/>
                <w:sz w:val="18"/>
              </w:rPr>
            </w:pPr>
            <w:r>
              <w:rPr>
                <w:b/>
                <w:sz w:val="18"/>
              </w:rPr>
              <w:t>07 Apr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0E7570" w:rsidP="00593A28">
            <w:pPr>
              <w:spacing w:before="120"/>
              <w:jc w:val="center"/>
              <w:rPr>
                <w:sz w:val="18"/>
              </w:rPr>
            </w:pPr>
            <w:r>
              <w:rPr>
                <w:b/>
                <w:sz w:val="18"/>
              </w:rPr>
              <w:t>07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0E7570" w:rsidP="00593A28">
            <w:pPr>
              <w:spacing w:before="120"/>
              <w:jc w:val="center"/>
              <w:rPr>
                <w:sz w:val="18"/>
              </w:rPr>
            </w:pPr>
            <w:r>
              <w:rPr>
                <w:b/>
                <w:sz w:val="18"/>
              </w:rPr>
              <w:t>07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0E7570" w:rsidP="00593A28">
            <w:pPr>
              <w:spacing w:before="120"/>
              <w:jc w:val="center"/>
              <w:rPr>
                <w:sz w:val="18"/>
              </w:rPr>
            </w:pPr>
            <w:r>
              <w:rPr>
                <w:b/>
                <w:sz w:val="18"/>
              </w:rPr>
              <w:t>07 Apr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0E7570" w:rsidP="00593A28">
            <w:pPr>
              <w:spacing w:before="120"/>
              <w:jc w:val="center"/>
              <w:rPr>
                <w:sz w:val="18"/>
              </w:rPr>
            </w:pPr>
            <w:r>
              <w:rPr>
                <w:b/>
                <w:sz w:val="18"/>
              </w:rPr>
              <w:t>07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0E7570" w:rsidP="00593A28">
            <w:pPr>
              <w:spacing w:before="120"/>
              <w:jc w:val="center"/>
              <w:rPr>
                <w:sz w:val="18"/>
              </w:rPr>
            </w:pPr>
            <w:r>
              <w:rPr>
                <w:b/>
                <w:sz w:val="18"/>
              </w:rPr>
              <w:t>07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0E7570" w:rsidP="00593A28">
            <w:pPr>
              <w:spacing w:before="120"/>
              <w:jc w:val="center"/>
              <w:rPr>
                <w:sz w:val="18"/>
              </w:rPr>
            </w:pPr>
            <w:r>
              <w:rPr>
                <w:b/>
                <w:sz w:val="18"/>
              </w:rPr>
              <w:t>07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0E7570" w:rsidP="00593A28">
            <w:pPr>
              <w:spacing w:before="120"/>
              <w:jc w:val="center"/>
              <w:rPr>
                <w:sz w:val="18"/>
              </w:rPr>
            </w:pPr>
            <w:r>
              <w:rPr>
                <w:b/>
                <w:sz w:val="18"/>
              </w:rPr>
              <w:t>07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0E7570" w:rsidP="00593A28">
            <w:pPr>
              <w:spacing w:before="120"/>
              <w:jc w:val="center"/>
              <w:rPr>
                <w:sz w:val="18"/>
              </w:rPr>
            </w:pPr>
            <w:r>
              <w:rPr>
                <w:b/>
                <w:sz w:val="18"/>
              </w:rPr>
              <w:t>07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0E7570" w:rsidP="00593A28">
            <w:pPr>
              <w:spacing w:before="120"/>
              <w:jc w:val="center"/>
              <w:rPr>
                <w:sz w:val="18"/>
              </w:rPr>
            </w:pPr>
            <w:r>
              <w:rPr>
                <w:b/>
                <w:sz w:val="18"/>
              </w:rPr>
              <w:t>07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595338">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sidR="00595338">
              <w:rPr>
                <w:rFonts w:ascii="Arial" w:hAnsi="Arial" w:cs="Arial"/>
                <w:b/>
                <w:color w:val="7030A0"/>
                <w:sz w:val="18"/>
                <w:szCs w:val="18"/>
              </w:rPr>
              <w:t xml:space="preserve">     </w:t>
            </w:r>
            <w:r w:rsidR="001D5403">
              <w:rPr>
                <w:rFonts w:ascii="Arial" w:hAnsi="Arial" w:cs="Arial"/>
                <w:b/>
                <w:color w:val="7030A0"/>
                <w:sz w:val="18"/>
                <w:szCs w:val="18"/>
              </w:rPr>
              <w:t xml:space="preserve"> </w:t>
            </w:r>
            <w:r w:rsidR="00595338">
              <w:rPr>
                <w:rFonts w:ascii="Arial" w:hAnsi="Arial" w:cs="Arial"/>
                <w:b/>
                <w:color w:val="7030A0"/>
                <w:sz w:val="18"/>
                <w:szCs w:val="18"/>
              </w:rPr>
              <w:t xml:space="preserve">0.854488           0.480615          </w:t>
            </w:r>
            <w:r w:rsidR="00595338" w:rsidRPr="00595338">
              <w:rPr>
                <w:rFonts w:ascii="Arial" w:hAnsi="Arial" w:cs="Arial"/>
                <w:b/>
                <w:color w:val="7030A0"/>
                <w:sz w:val="18"/>
                <w:szCs w:val="18"/>
              </w:rPr>
              <w:t>0.197127</w:t>
            </w:r>
            <w:r w:rsidR="001D5403">
              <w:rPr>
                <w:rFonts w:ascii="Arial" w:hAnsi="Arial" w:cs="Arial"/>
                <w:b/>
                <w:color w:val="7030A0"/>
                <w:sz w:val="18"/>
                <w:szCs w:val="18"/>
              </w:rPr>
              <w:t xml:space="preserve">        </w:t>
            </w:r>
            <w:r w:rsidR="00CE5C3F">
              <w:rPr>
                <w:rFonts w:ascii="Arial" w:hAnsi="Arial" w:cs="Arial"/>
                <w:b/>
                <w:color w:val="7030A0"/>
                <w:sz w:val="18"/>
                <w:szCs w:val="18"/>
              </w:rPr>
              <w:t xml:space="preserve">      </w:t>
            </w:r>
            <w:r w:rsidR="001D5403">
              <w:rPr>
                <w:rFonts w:ascii="Arial" w:hAnsi="Arial" w:cs="Arial"/>
                <w:b/>
                <w:color w:val="7030A0"/>
                <w:sz w:val="18"/>
                <w:szCs w:val="18"/>
              </w:rPr>
              <w:t xml:space="preserve"> </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595338" w:rsidRPr="005B08FB">
              <w:rPr>
                <w:rFonts w:cs="Arial"/>
                <w:b/>
              </w:rPr>
              <w:t>X:0.854488</w:t>
            </w:r>
            <w:r w:rsidR="00595338">
              <w:rPr>
                <w:rFonts w:cs="Arial"/>
                <w:b/>
              </w:rPr>
              <w:t xml:space="preserve"> Y:0.480615 Z:0.197127</w:t>
            </w:r>
            <w:r>
              <w:rPr>
                <w:rFonts w:ascii="Arial" w:hAnsi="Arial" w:cs="Arial"/>
                <w:b/>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595338">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595338" w:rsidRPr="00595338">
              <w:t>2017/04:23:09:09:14</w:t>
            </w:r>
          </w:p>
          <w:p w:rsidR="000C4421" w:rsidRPr="007B6B2C" w:rsidRDefault="000C4421" w:rsidP="00595338">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402348">
              <w:t xml:space="preserve"> </w:t>
            </w:r>
            <w:r w:rsidR="00595338" w:rsidRPr="00595338">
              <w:t>2017-04-23T09:09:14</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0E7570" w:rsidP="002C0782">
            <w:pPr>
              <w:spacing w:before="120"/>
              <w:jc w:val="center"/>
              <w:rPr>
                <w:sz w:val="18"/>
              </w:rPr>
            </w:pPr>
            <w:r>
              <w:rPr>
                <w:b/>
                <w:sz w:val="18"/>
              </w:rPr>
              <w:t>07 Apr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2017/04:14:23:36:55</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2017-04-14T23:36:55</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0E7570" w:rsidP="00593A28">
            <w:pPr>
              <w:spacing w:before="120"/>
              <w:jc w:val="center"/>
              <w:rPr>
                <w:sz w:val="18"/>
              </w:rPr>
            </w:pPr>
            <w:r>
              <w:rPr>
                <w:b/>
                <w:sz w:val="18"/>
              </w:rPr>
              <w:t>07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0E7570" w:rsidP="00593A28">
            <w:pPr>
              <w:spacing w:before="120"/>
              <w:jc w:val="center"/>
              <w:rPr>
                <w:sz w:val="18"/>
              </w:rPr>
            </w:pPr>
            <w:r>
              <w:rPr>
                <w:b/>
                <w:sz w:val="18"/>
              </w:rPr>
              <w:t>07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0E7570" w:rsidP="00593A28">
            <w:pPr>
              <w:spacing w:before="120"/>
              <w:jc w:val="center"/>
              <w:rPr>
                <w:sz w:val="18"/>
              </w:rPr>
            </w:pPr>
            <w:r>
              <w:rPr>
                <w:b/>
                <w:sz w:val="18"/>
              </w:rPr>
              <w:t>07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0E7570" w:rsidP="00593A28">
            <w:pPr>
              <w:spacing w:before="120"/>
              <w:jc w:val="center"/>
              <w:rPr>
                <w:sz w:val="18"/>
              </w:rPr>
            </w:pPr>
            <w:r>
              <w:rPr>
                <w:b/>
                <w:sz w:val="18"/>
              </w:rPr>
              <w:t>07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595338">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r w:rsidR="00595338">
              <w:rPr>
                <w:rFonts w:ascii="Arial" w:hAnsi="Arial" w:cs="Arial"/>
                <w:b/>
                <w:color w:val="7030A0"/>
                <w:sz w:val="18"/>
                <w:szCs w:val="18"/>
              </w:rPr>
              <w:t xml:space="preserve">0.812902           0.538089            </w:t>
            </w:r>
            <w:r w:rsidR="00595338" w:rsidRPr="00595338">
              <w:rPr>
                <w:rFonts w:ascii="Arial" w:hAnsi="Arial" w:cs="Arial"/>
                <w:b/>
                <w:color w:val="7030A0"/>
                <w:sz w:val="18"/>
                <w:szCs w:val="18"/>
              </w:rPr>
              <w:t>0.222825</w:t>
            </w:r>
            <w:r w:rsidR="00172ED0">
              <w:rPr>
                <w:rFonts w:ascii="Arial" w:hAnsi="Arial" w:cs="Arial"/>
                <w:b/>
                <w:color w:val="7030A0"/>
                <w:sz w:val="18"/>
                <w:szCs w:val="18"/>
              </w:rPr>
              <w:t xml:space="preserve">       </w:t>
            </w:r>
            <w:r w:rsidR="009A550D">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595338" w:rsidRPr="005B08FB">
              <w:rPr>
                <w:rFonts w:cs="Arial"/>
                <w:b/>
              </w:rPr>
              <w:t>X:0.812902</w:t>
            </w:r>
            <w:r w:rsidR="00595338">
              <w:rPr>
                <w:rFonts w:cs="Arial"/>
                <w:b/>
              </w:rPr>
              <w:t xml:space="preserve"> Y:0.538089 Z:0.222825</w:t>
            </w:r>
            <w:r w:rsidR="001D5403">
              <w:rPr>
                <w:rFonts w:ascii="Arial" w:hAnsi="Arial" w:cs="Arial"/>
                <w:b/>
                <w:color w:val="7030A0"/>
                <w:sz w:val="18"/>
                <w:szCs w:val="18"/>
              </w:rPr>
              <w:t xml:space="preserve">    </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595338">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595338" w:rsidRPr="00595338">
              <w:rPr>
                <w:rFonts w:ascii="Arial" w:hAnsi="Arial" w:cs="Arial"/>
                <w:b/>
                <w:color w:val="0000FF"/>
                <w:sz w:val="18"/>
                <w:szCs w:val="18"/>
              </w:rPr>
              <w:t>2017/04:27:18:46:25</w:t>
            </w:r>
          </w:p>
          <w:p w:rsidR="000C4421" w:rsidRPr="0010333C" w:rsidRDefault="000C4421" w:rsidP="00595338">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595338" w:rsidRPr="00595338">
              <w:rPr>
                <w:rFonts w:ascii="Arial" w:hAnsi="Arial" w:cs="Arial"/>
                <w:sz w:val="18"/>
                <w:szCs w:val="18"/>
              </w:rPr>
              <w:t>2017-04-27T18:46:25</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E7570" w:rsidP="0061523D">
            <w:pPr>
              <w:spacing w:before="120"/>
              <w:jc w:val="center"/>
              <w:rPr>
                <w:sz w:val="18"/>
              </w:rPr>
            </w:pPr>
            <w:r>
              <w:rPr>
                <w:b/>
                <w:sz w:val="18"/>
              </w:rPr>
              <w:t>07 Apr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B50E61">
              <w:t xml:space="preserve"> </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595338" w:rsidRPr="00595338" w:rsidRDefault="00595338" w:rsidP="00595338">
            <w:pPr>
              <w:pStyle w:val="ListParagraph"/>
              <w:tabs>
                <w:tab w:val="left" w:pos="6154"/>
              </w:tabs>
              <w:ind w:left="360"/>
              <w:rPr>
                <w:rFonts w:ascii="Arial" w:hAnsi="Arial" w:cs="Arial"/>
                <w:b/>
                <w:color w:val="0000FF"/>
                <w:sz w:val="18"/>
              </w:rPr>
            </w:pPr>
            <w:r w:rsidRPr="00595338">
              <w:rPr>
                <w:rFonts w:ascii="Arial" w:hAnsi="Arial" w:cs="Arial"/>
                <w:b/>
                <w:color w:val="0000FF"/>
                <w:sz w:val="18"/>
              </w:rPr>
              <w:t xml:space="preserve"># Orbit# 364  PERIGEE: Battery Balancing Commands   </w:t>
            </w:r>
          </w:p>
          <w:p w:rsidR="00595338" w:rsidRPr="00595338" w:rsidRDefault="00595338" w:rsidP="00595338">
            <w:pPr>
              <w:pStyle w:val="ListParagraph"/>
              <w:tabs>
                <w:tab w:val="left" w:pos="6154"/>
              </w:tabs>
              <w:ind w:left="360"/>
              <w:rPr>
                <w:rFonts w:ascii="Arial" w:hAnsi="Arial" w:cs="Arial"/>
                <w:b/>
                <w:color w:val="0000FF"/>
                <w:sz w:val="18"/>
              </w:rPr>
            </w:pPr>
            <w:r w:rsidRPr="00595338">
              <w:rPr>
                <w:rFonts w:ascii="Arial" w:hAnsi="Arial" w:cs="Arial"/>
                <w:b/>
                <w:color w:val="0000FF"/>
                <w:sz w:val="18"/>
              </w:rPr>
              <w:t># 2017-04-28T04:35:10.442Z,Perigee,orbit:364</w:t>
            </w:r>
          </w:p>
          <w:p w:rsidR="00595338" w:rsidRPr="00595338" w:rsidRDefault="00595338" w:rsidP="00595338">
            <w:pPr>
              <w:pStyle w:val="ListParagraph"/>
              <w:tabs>
                <w:tab w:val="left" w:pos="6154"/>
              </w:tabs>
              <w:ind w:left="360"/>
              <w:rPr>
                <w:rFonts w:ascii="Arial" w:hAnsi="Arial" w:cs="Arial"/>
                <w:b/>
                <w:color w:val="0000FF"/>
                <w:sz w:val="18"/>
              </w:rPr>
            </w:pPr>
            <w:r w:rsidRPr="00595338">
              <w:rPr>
                <w:rFonts w:ascii="Arial" w:hAnsi="Arial" w:cs="Arial"/>
                <w:b/>
                <w:color w:val="0000FF"/>
                <w:sz w:val="18"/>
              </w:rPr>
              <w:t xml:space="preserve">  @</w:t>
            </w:r>
            <w:proofErr w:type="spellStart"/>
            <w:r w:rsidRPr="00595338">
              <w:rPr>
                <w:rFonts w:ascii="Arial" w:hAnsi="Arial" w:cs="Arial"/>
                <w:b/>
                <w:color w:val="0000FF"/>
                <w:sz w:val="18"/>
              </w:rPr>
              <w:t>ECT_SetLongEclipseFlag</w:t>
            </w:r>
            <w:proofErr w:type="spellEnd"/>
            <w:r w:rsidRPr="00595338">
              <w:rPr>
                <w:rFonts w:ascii="Arial" w:hAnsi="Arial" w:cs="Arial"/>
                <w:b/>
                <w:color w:val="0000FF"/>
                <w:sz w:val="18"/>
              </w:rPr>
              <w:t xml:space="preserve"> TRUE $TIME=2017/04:28:04:00:00</w:t>
            </w:r>
          </w:p>
          <w:p w:rsidR="000C4421" w:rsidRPr="003567E4" w:rsidRDefault="00595338" w:rsidP="00595338">
            <w:pPr>
              <w:pStyle w:val="ListParagraph"/>
              <w:tabs>
                <w:tab w:val="left" w:pos="6154"/>
              </w:tabs>
              <w:ind w:left="360"/>
              <w:rPr>
                <w:rFonts w:ascii="Arial" w:hAnsi="Arial" w:cs="Arial"/>
                <w:b/>
                <w:color w:val="0000FF"/>
                <w:sz w:val="18"/>
              </w:rPr>
            </w:pPr>
            <w:r w:rsidRPr="00595338">
              <w:rPr>
                <w:rFonts w:ascii="Arial" w:hAnsi="Arial" w:cs="Arial"/>
                <w:b/>
                <w:color w:val="0000FF"/>
                <w:sz w:val="18"/>
              </w:rPr>
              <w:t xml:space="preserve">  @</w:t>
            </w:r>
            <w:proofErr w:type="spellStart"/>
            <w:r w:rsidRPr="00595338">
              <w:rPr>
                <w:rFonts w:ascii="Arial" w:hAnsi="Arial" w:cs="Arial"/>
                <w:b/>
                <w:color w:val="0000FF"/>
                <w:sz w:val="18"/>
              </w:rPr>
              <w:t>ECT_SetLongEclipseFlag</w:t>
            </w:r>
            <w:proofErr w:type="spellEnd"/>
            <w:r w:rsidRPr="00595338">
              <w:rPr>
                <w:rFonts w:ascii="Arial" w:hAnsi="Arial" w:cs="Arial"/>
                <w:b/>
                <w:color w:val="0000FF"/>
                <w:sz w:val="18"/>
              </w:rPr>
              <w:t xml:space="preserve"> FALSE $TIME=2017/04:28:05:30:00    </w:t>
            </w:r>
          </w:p>
        </w:tc>
        <w:tc>
          <w:tcPr>
            <w:tcW w:w="1080" w:type="dxa"/>
          </w:tcPr>
          <w:p w:rsidR="000C4421" w:rsidRDefault="000E7570" w:rsidP="00593A28">
            <w:pPr>
              <w:spacing w:before="120"/>
              <w:jc w:val="center"/>
              <w:rPr>
                <w:sz w:val="18"/>
              </w:rPr>
            </w:pPr>
            <w:r>
              <w:rPr>
                <w:b/>
                <w:sz w:val="18"/>
              </w:rPr>
              <w:t>07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0E7570" w:rsidP="00593A28">
            <w:pPr>
              <w:spacing w:before="120"/>
              <w:jc w:val="center"/>
              <w:rPr>
                <w:sz w:val="18"/>
              </w:rPr>
            </w:pPr>
            <w:r>
              <w:rPr>
                <w:b/>
                <w:sz w:val="18"/>
              </w:rPr>
              <w:t>07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33" w:rsidRDefault="00753333" w:rsidP="005A5CF8">
      <w:r>
        <w:separator/>
      </w:r>
    </w:p>
  </w:endnote>
  <w:endnote w:type="continuationSeparator" w:id="0">
    <w:p w:rsidR="00753333" w:rsidRDefault="00753333"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33" w:rsidRDefault="00753333" w:rsidP="005A5CF8">
      <w:r>
        <w:separator/>
      </w:r>
    </w:p>
  </w:footnote>
  <w:footnote w:type="continuationSeparator" w:id="0">
    <w:p w:rsidR="00753333" w:rsidRDefault="00753333"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90430C">
      <w:rPr>
        <w:rFonts w:ascii="Algerian" w:hAnsi="Algerian"/>
        <w:i/>
        <w:noProof/>
        <w:color w:val="3333FF"/>
      </w:rPr>
      <w:t>7 April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544B"/>
    <w:rsid w:val="0032623B"/>
    <w:rsid w:val="00331299"/>
    <w:rsid w:val="00333AA0"/>
    <w:rsid w:val="003346A8"/>
    <w:rsid w:val="003351E5"/>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5338"/>
    <w:rsid w:val="00596EF7"/>
    <w:rsid w:val="00597006"/>
    <w:rsid w:val="005A02F1"/>
    <w:rsid w:val="005A231F"/>
    <w:rsid w:val="005A5CF8"/>
    <w:rsid w:val="005A7BD5"/>
    <w:rsid w:val="005B0238"/>
    <w:rsid w:val="005B08FB"/>
    <w:rsid w:val="005C00BC"/>
    <w:rsid w:val="005C391A"/>
    <w:rsid w:val="005C65A6"/>
    <w:rsid w:val="005C7DB2"/>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5499"/>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3333"/>
    <w:rsid w:val="00754EB4"/>
    <w:rsid w:val="00761E79"/>
    <w:rsid w:val="00764874"/>
    <w:rsid w:val="007668F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72E6"/>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411B"/>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2D5E-419A-4808-932C-C7FD0C18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5</cp:revision>
  <cp:lastPrinted>2014-08-27T16:38:00Z</cp:lastPrinted>
  <dcterms:created xsi:type="dcterms:W3CDTF">2017-04-07T14:32:00Z</dcterms:created>
  <dcterms:modified xsi:type="dcterms:W3CDTF">2017-04-07T15:04:00Z</dcterms:modified>
</cp:coreProperties>
</file>