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EC19A6">
            <w:pPr>
              <w:ind w:left="-198" w:firstLine="198"/>
              <w:jc w:val="center"/>
              <w:rPr>
                <w:rFonts w:ascii="Courier New" w:hAnsi="Courier New" w:cs="Courier New"/>
                <w:b/>
                <w:sz w:val="20"/>
              </w:rPr>
            </w:pPr>
            <w:r>
              <w:rPr>
                <w:rFonts w:ascii="Times New Roman" w:eastAsia="Gungsuh" w:hAnsi="Times New Roman"/>
                <w:b/>
                <w:sz w:val="32"/>
                <w:szCs w:val="32"/>
              </w:rPr>
              <w:t>3</w:t>
            </w:r>
            <w:r w:rsidR="00A729FA">
              <w:rPr>
                <w:rFonts w:ascii="Times New Roman" w:eastAsia="Gungsuh" w:hAnsi="Times New Roman"/>
                <w:b/>
                <w:sz w:val="32"/>
                <w:szCs w:val="32"/>
              </w:rPr>
              <w:t>6</w:t>
            </w:r>
            <w:r w:rsidR="002B70F5">
              <w:rPr>
                <w:rFonts w:ascii="Times New Roman" w:eastAsia="Gungsuh" w:hAnsi="Times New Roman"/>
                <w:b/>
                <w:sz w:val="32"/>
                <w:szCs w:val="32"/>
              </w:rPr>
              <w:t>2</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076CFA" w:rsidRDefault="0063087C" w:rsidP="004E071B">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2E2E68" w:rsidRPr="008A6748" w:rsidRDefault="002E2E68" w:rsidP="004E071B">
            <w:pPr>
              <w:rPr>
                <w:rFonts w:cs="Arial"/>
                <w:sz w:val="20"/>
              </w:rPr>
            </w:pPr>
            <w:r>
              <w:rPr>
                <w:rFonts w:cs="Arial"/>
                <w:sz w:val="20"/>
              </w:rPr>
              <w:t>Battery Balancing</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157220" w:rsidP="00122D56">
            <w:pPr>
              <w:pStyle w:val="Default"/>
              <w:jc w:val="center"/>
            </w:pPr>
            <w:r>
              <w:rPr>
                <w:sz w:val="22"/>
                <w:szCs w:val="22"/>
              </w:rPr>
              <w:t xml:space="preserve">2017-04-01 </w:t>
            </w:r>
            <w:r w:rsidRPr="00157220">
              <w:rPr>
                <w:sz w:val="22"/>
                <w:szCs w:val="22"/>
              </w:rPr>
              <w:t>22:36:59</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57220" w:rsidP="0012530C">
            <w:pPr>
              <w:jc w:val="center"/>
              <w:rPr>
                <w:rFonts w:cs="Arial"/>
                <w:sz w:val="20"/>
              </w:rPr>
            </w:pPr>
            <w:r>
              <w:rPr>
                <w:rFonts w:ascii="Courier New" w:hAnsi="Courier New" w:cs="Courier New"/>
                <w:sz w:val="20"/>
              </w:rPr>
              <w:t xml:space="preserve">2017-04-02 </w:t>
            </w:r>
            <w:r w:rsidR="002E2E68" w:rsidRPr="002E2E68">
              <w:rPr>
                <w:rFonts w:ascii="Courier New" w:hAnsi="Courier New" w:cs="Courier New"/>
                <w:sz w:val="20"/>
              </w:rPr>
              <w:t>00:10:42</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57220" w:rsidP="00CE5CC9">
            <w:pPr>
              <w:tabs>
                <w:tab w:val="left" w:pos="-107"/>
              </w:tabs>
              <w:jc w:val="center"/>
              <w:rPr>
                <w:rFonts w:cs="Arial"/>
                <w:sz w:val="20"/>
              </w:rPr>
            </w:pPr>
            <w:r>
              <w:rPr>
                <w:rFonts w:ascii="Courier New" w:hAnsi="Courier New" w:cs="Courier New"/>
                <w:sz w:val="20"/>
              </w:rPr>
              <w:t xml:space="preserve">2017-04-06 </w:t>
            </w:r>
            <w:r w:rsidR="002E2E68" w:rsidRPr="002E2E68">
              <w:rPr>
                <w:rFonts w:ascii="Courier New" w:hAnsi="Courier New" w:cs="Courier New"/>
                <w:sz w:val="20"/>
              </w:rPr>
              <w:t>00:24:47</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57220" w:rsidP="00721AAB">
            <w:pPr>
              <w:jc w:val="center"/>
              <w:rPr>
                <w:rFonts w:cs="Arial"/>
                <w:sz w:val="20"/>
              </w:rPr>
            </w:pPr>
            <w:r>
              <w:rPr>
                <w:rFonts w:ascii="Courier New" w:hAnsi="Courier New" w:cs="Courier New"/>
                <w:sz w:val="20"/>
              </w:rPr>
              <w:t xml:space="preserve">2017-04-05 </w:t>
            </w:r>
            <w:r w:rsidR="002E2E68" w:rsidRPr="002E2E68">
              <w:rPr>
                <w:rFonts w:ascii="Courier New" w:hAnsi="Courier New" w:cs="Courier New"/>
                <w:sz w:val="20"/>
              </w:rPr>
              <w:t>14:24:17</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57220" w:rsidP="00255019">
            <w:pPr>
              <w:jc w:val="center"/>
              <w:rPr>
                <w:rFonts w:cs="Arial"/>
                <w:sz w:val="20"/>
              </w:rPr>
            </w:pPr>
            <w:r>
              <w:rPr>
                <w:rFonts w:ascii="Courier New" w:hAnsi="Courier New" w:cs="Courier New"/>
                <w:sz w:val="20"/>
              </w:rPr>
              <w:t xml:space="preserve">2017-04-06 </w:t>
            </w:r>
            <w:r w:rsidR="002E2E68" w:rsidRPr="002E2E68">
              <w:rPr>
                <w:rFonts w:ascii="Courier New" w:hAnsi="Courier New" w:cs="Courier New"/>
                <w:sz w:val="20"/>
              </w:rPr>
              <w:t>10:24:19</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CE5C3F" w:rsidP="00CE5C3F">
            <w:pPr>
              <w:autoSpaceDE w:val="0"/>
              <w:autoSpaceDN w:val="0"/>
              <w:adjustRightInd w:val="0"/>
              <w:jc w:val="center"/>
              <w:rPr>
                <w:rFonts w:ascii="Courier New" w:hAnsi="Courier New" w:cs="Courier New"/>
                <w:b/>
                <w:sz w:val="20"/>
              </w:rPr>
            </w:pPr>
            <w:r w:rsidRPr="002E2E68">
              <w:rPr>
                <w:rFonts w:ascii="Courier New" w:hAnsi="Courier New" w:cs="Courier New"/>
                <w:b/>
                <w:sz w:val="20"/>
              </w:rPr>
              <w:t>X:0.970768</w:t>
            </w:r>
            <w:r>
              <w:rPr>
                <w:rFonts w:ascii="Courier New" w:hAnsi="Courier New" w:cs="Courier New"/>
                <w:b/>
                <w:sz w:val="20"/>
              </w:rPr>
              <w:t xml:space="preserve"> </w:t>
            </w:r>
            <w:r>
              <w:rPr>
                <w:rFonts w:ascii="Courier New" w:hAnsi="Courier New" w:cs="Courier New"/>
                <w:b/>
                <w:sz w:val="20"/>
              </w:rPr>
              <w:t xml:space="preserve">Y:0.22412 </w:t>
            </w:r>
            <w:r>
              <w:rPr>
                <w:rFonts w:ascii="Courier New" w:hAnsi="Courier New" w:cs="Courier New"/>
                <w:b/>
                <w:sz w:val="20"/>
              </w:rPr>
              <w:t>Z:0.085904</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CE5C3F" w:rsidP="00721AAB">
            <w:pPr>
              <w:jc w:val="center"/>
              <w:rPr>
                <w:rFonts w:cs="Arial"/>
                <w:sz w:val="20"/>
              </w:rPr>
            </w:pPr>
            <w:r>
              <w:rPr>
                <w:rFonts w:ascii="Courier New" w:hAnsi="Courier New" w:cs="Courier New"/>
                <w:sz w:val="20"/>
              </w:rPr>
              <w:t xml:space="preserve">2017-04-10 </w:t>
            </w:r>
            <w:r w:rsidR="002E2E68" w:rsidRPr="002E2E68">
              <w:rPr>
                <w:rFonts w:ascii="Courier New" w:hAnsi="Courier New" w:cs="Courier New"/>
                <w:sz w:val="20"/>
              </w:rPr>
              <w:t>01:09:57</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E5C3F" w:rsidP="00094179">
            <w:pPr>
              <w:jc w:val="center"/>
              <w:rPr>
                <w:rFonts w:cs="Arial"/>
                <w:sz w:val="20"/>
              </w:rPr>
            </w:pPr>
            <w:r>
              <w:rPr>
                <w:rFonts w:ascii="Courier New" w:hAnsi="Courier New" w:cs="Courier New"/>
                <w:sz w:val="22"/>
                <w:szCs w:val="22"/>
              </w:rPr>
              <w:t xml:space="preserve">2017-04-10 </w:t>
            </w:r>
            <w:r w:rsidR="002E2E68" w:rsidRPr="002E2E68">
              <w:rPr>
                <w:rFonts w:ascii="Courier New" w:hAnsi="Courier New" w:cs="Courier New"/>
                <w:sz w:val="22"/>
                <w:szCs w:val="22"/>
              </w:rPr>
              <w:t>01:09:57</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156031" w:rsidRDefault="00CE5C3F" w:rsidP="00156031">
            <w:pPr>
              <w:jc w:val="center"/>
              <w:rPr>
                <w:rFonts w:ascii="Courier New" w:hAnsi="Courier New" w:cs="Courier New"/>
                <w:sz w:val="20"/>
              </w:rPr>
            </w:pPr>
            <w:r>
              <w:rPr>
                <w:rFonts w:ascii="Courier New" w:hAnsi="Courier New" w:cs="Courier New"/>
                <w:sz w:val="20"/>
              </w:rPr>
              <w:t xml:space="preserve">2017-04-10 </w:t>
            </w:r>
            <w:r w:rsidR="002E2E68" w:rsidRPr="002E2E68">
              <w:rPr>
                <w:rFonts w:ascii="Courier New" w:hAnsi="Courier New" w:cs="Courier New"/>
                <w:sz w:val="20"/>
              </w:rPr>
              <w:t>12:53:11</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CE5C3F" w:rsidP="00721AAB">
            <w:pPr>
              <w:jc w:val="center"/>
              <w:rPr>
                <w:rFonts w:cs="Arial"/>
                <w:sz w:val="20"/>
              </w:rPr>
            </w:pPr>
            <w:r>
              <w:rPr>
                <w:rFonts w:ascii="Courier New" w:hAnsi="Courier New" w:cs="Courier New"/>
                <w:sz w:val="20"/>
              </w:rPr>
              <w:t xml:space="preserve">2017-04-10 </w:t>
            </w:r>
            <w:r w:rsidR="002E2E68" w:rsidRPr="002E2E68">
              <w:rPr>
                <w:rFonts w:ascii="Courier New" w:hAnsi="Courier New" w:cs="Courier New"/>
                <w:sz w:val="20"/>
              </w:rPr>
              <w:t>03:15:46</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CE5C3F" w:rsidP="002006AB">
            <w:pPr>
              <w:jc w:val="center"/>
              <w:rPr>
                <w:rFonts w:cs="Arial"/>
                <w:sz w:val="20"/>
              </w:rPr>
            </w:pPr>
            <w:r>
              <w:rPr>
                <w:rFonts w:ascii="Courier New" w:hAnsi="Courier New" w:cs="Courier New"/>
                <w:sz w:val="20"/>
              </w:rPr>
              <w:t xml:space="preserve">2017-04-10 </w:t>
            </w:r>
            <w:r w:rsidR="002E2E68" w:rsidRPr="002E2E68">
              <w:rPr>
                <w:rFonts w:ascii="Courier New" w:hAnsi="Courier New" w:cs="Courier New"/>
                <w:sz w:val="20"/>
              </w:rPr>
              <w:t>03:45:48</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2E2E68" w:rsidP="00F824E4">
            <w:pPr>
              <w:jc w:val="center"/>
              <w:rPr>
                <w:rFonts w:ascii="Courier New" w:hAnsi="Courier New" w:cs="Courier New"/>
                <w:b/>
                <w:sz w:val="20"/>
              </w:rPr>
            </w:pPr>
            <w:r w:rsidRPr="00D50EEE">
              <w:rPr>
                <w:rFonts w:cs="Arial"/>
                <w:b/>
                <w:sz w:val="20"/>
              </w:rPr>
              <w:t>-&gt;&lt;-</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2E2E68">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FFFFFF" w:themeFill="background1"/>
          </w:tcPr>
          <w:p w:rsidR="000771F0" w:rsidRDefault="000771F0" w:rsidP="000771F0">
            <w:pPr>
              <w:jc w:val="center"/>
              <w:rPr>
                <w:rFonts w:cs="Arial"/>
                <w:b/>
                <w:sz w:val="20"/>
              </w:rPr>
            </w:pPr>
          </w:p>
          <w:p w:rsidR="000771F0" w:rsidRDefault="000771F0" w:rsidP="000771F0">
            <w:pPr>
              <w:jc w:val="center"/>
            </w:pPr>
            <w:r w:rsidRPr="00114653">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E6025D" w:rsidP="00CC5922">
            <w:pPr>
              <w:jc w:val="center"/>
              <w:rPr>
                <w:rFonts w:cs="Arial"/>
                <w:b/>
                <w:sz w:val="20"/>
              </w:rPr>
            </w:pPr>
            <w:r w:rsidRPr="00114653">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2E2E68">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E2E68" w:rsidRDefault="002E2E68" w:rsidP="00BA335F">
            <w:pPr>
              <w:jc w:val="center"/>
              <w:rPr>
                <w:rFonts w:cs="Arial"/>
                <w:b/>
                <w:sz w:val="20"/>
              </w:rPr>
            </w:pPr>
            <w:r>
              <w:rPr>
                <w:rFonts w:cs="Arial"/>
                <w:b/>
                <w:sz w:val="20"/>
              </w:rPr>
              <w:t>2017-04-10</w:t>
            </w:r>
          </w:p>
          <w:p w:rsidR="0063087C" w:rsidRDefault="002E2E68" w:rsidP="00BA335F">
            <w:pPr>
              <w:jc w:val="center"/>
              <w:rPr>
                <w:b/>
                <w:sz w:val="18"/>
              </w:rPr>
            </w:pPr>
            <w:r w:rsidRPr="002E2E68">
              <w:rPr>
                <w:rFonts w:cs="Arial"/>
                <w:b/>
                <w:sz w:val="20"/>
              </w:rPr>
              <w:t>03:15:46</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2E2E68" w:rsidRDefault="002E2E68" w:rsidP="00CC5922">
            <w:pPr>
              <w:jc w:val="center"/>
              <w:rPr>
                <w:rFonts w:cs="Arial"/>
                <w:b/>
                <w:sz w:val="20"/>
              </w:rPr>
            </w:pPr>
            <w:r>
              <w:rPr>
                <w:rFonts w:cs="Arial"/>
                <w:b/>
                <w:sz w:val="20"/>
              </w:rPr>
              <w:t>2017-04-10</w:t>
            </w:r>
          </w:p>
          <w:p w:rsidR="0063087C" w:rsidRPr="00D50EEE" w:rsidRDefault="002E2E68" w:rsidP="00CC5922">
            <w:pPr>
              <w:jc w:val="center"/>
              <w:rPr>
                <w:rFonts w:cs="Arial"/>
                <w:b/>
                <w:sz w:val="20"/>
              </w:rPr>
            </w:pPr>
            <w:r w:rsidRPr="002E2E68">
              <w:rPr>
                <w:rFonts w:cs="Arial"/>
                <w:b/>
                <w:sz w:val="20"/>
              </w:rPr>
              <w:t>03:30:46</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157220" w:rsidP="00822BF3">
            <w:pPr>
              <w:jc w:val="center"/>
              <w:rPr>
                <w:rFonts w:ascii="Courier New" w:hAnsi="Courier New" w:cs="Courier New"/>
                <w:sz w:val="20"/>
              </w:rPr>
            </w:pPr>
            <w:r>
              <w:rPr>
                <w:rFonts w:ascii="Courier New" w:hAnsi="Courier New" w:cs="Courier New"/>
                <w:b/>
                <w:szCs w:val="24"/>
              </w:rPr>
              <w:t>IBEX_2017_091_o0362</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E6025D">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w:t>
            </w:r>
            <w:proofErr w:type="spellStart"/>
            <w:r w:rsidRPr="00841D57">
              <w:rPr>
                <w:color w:val="0000FF"/>
                <w:sz w:val="18"/>
              </w:rPr>
              <w:t>fdg</w:t>
            </w:r>
            <w:proofErr w:type="spellEnd"/>
            <w:r w:rsidRPr="00841D57">
              <w:rPr>
                <w:color w:val="0000FF"/>
                <w:sz w:val="18"/>
              </w:rPr>
              <w:t>/</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Moc-Soc</w:t>
            </w:r>
            <w:proofErr w:type="spellEnd"/>
            <w:r w:rsidRPr="00841D57">
              <w:rPr>
                <w:i/>
                <w:color w:val="0000FF"/>
                <w:sz w:val="18"/>
              </w:rPr>
              <w:t>/</w:t>
            </w:r>
            <w:proofErr w:type="spellStart"/>
            <w:r w:rsidRPr="00841D57">
              <w:rPr>
                <w:i/>
                <w:color w:val="0000FF"/>
                <w:sz w:val="18"/>
              </w:rPr>
              <w:t>oef</w:t>
            </w:r>
            <w:proofErr w:type="spellEnd"/>
            <w:r w:rsidRPr="00841D57">
              <w:rPr>
                <w:i/>
                <w:color w:val="0000FF"/>
                <w:sz w:val="18"/>
              </w:rPr>
              <w:t>/</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Moc-Soc</w:t>
            </w:r>
            <w:proofErr w:type="spellEnd"/>
            <w:r w:rsidRPr="00841D57">
              <w:rPr>
                <w:i/>
                <w:color w:val="0000FF"/>
                <w:sz w:val="18"/>
              </w:rPr>
              <w:t>/</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Soc-Moc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477F1F" w:rsidP="00593A28">
            <w:pPr>
              <w:spacing w:before="120"/>
              <w:jc w:val="center"/>
              <w:rPr>
                <w:b/>
                <w:sz w:val="18"/>
              </w:rPr>
            </w:pPr>
            <w:r>
              <w:rPr>
                <w:b/>
                <w:sz w:val="18"/>
              </w:rPr>
              <w:t>9 Mar 17</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477F1F" w:rsidP="00593A28">
            <w:pPr>
              <w:spacing w:before="120"/>
              <w:jc w:val="center"/>
              <w:rPr>
                <w:sz w:val="18"/>
              </w:rPr>
            </w:pPr>
            <w:r>
              <w:rPr>
                <w:b/>
                <w:sz w:val="18"/>
              </w:rPr>
              <w:t>9 Mar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477F1F" w:rsidP="00593A28">
            <w:pPr>
              <w:spacing w:before="120"/>
              <w:jc w:val="center"/>
              <w:rPr>
                <w:sz w:val="18"/>
              </w:rPr>
            </w:pPr>
            <w:r>
              <w:rPr>
                <w:b/>
                <w:sz w:val="18"/>
              </w:rPr>
              <w:t>9 Mar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477F1F" w:rsidP="00593A28">
            <w:pPr>
              <w:spacing w:before="120"/>
              <w:jc w:val="center"/>
              <w:rPr>
                <w:sz w:val="18"/>
              </w:rPr>
            </w:pPr>
            <w:r>
              <w:rPr>
                <w:b/>
                <w:sz w:val="18"/>
              </w:rPr>
              <w:t>9 Mar 17</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477F1F" w:rsidP="00593A28">
            <w:pPr>
              <w:spacing w:before="120"/>
              <w:jc w:val="center"/>
              <w:rPr>
                <w:sz w:val="18"/>
              </w:rPr>
            </w:pPr>
            <w:r>
              <w:rPr>
                <w:b/>
                <w:sz w:val="18"/>
              </w:rPr>
              <w:t>9 Mar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w:t>
            </w:r>
            <w:r>
              <w:rPr>
                <w:rFonts w:ascii="Calibri" w:hAnsi="Calibri" w:cs="Calibri"/>
                <w:color w:val="7030A0"/>
                <w:sz w:val="18"/>
                <w:szCs w:val="18"/>
              </w:rPr>
              <w:t>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STXMODE_Strobe,ON</w:t>
            </w:r>
            <w:proofErr w:type="spellEnd"/>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proofErr w:type="spellStart"/>
            <w:r w:rsidRPr="00FC7A83">
              <w:rPr>
                <w:rFonts w:ascii="Calibri" w:hAnsi="Calibri" w:cs="Calibri"/>
                <w:color w:val="7030A0"/>
                <w:sz w:val="18"/>
                <w:szCs w:val="18"/>
              </w:rPr>
              <w:t>SetRelay</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stx,off</w:t>
            </w:r>
            <w:proofErr w:type="spellEnd"/>
          </w:p>
        </w:tc>
        <w:tc>
          <w:tcPr>
            <w:tcW w:w="1080" w:type="dxa"/>
          </w:tcPr>
          <w:p w:rsidR="000430E1" w:rsidRDefault="00477F1F" w:rsidP="00593A28">
            <w:pPr>
              <w:spacing w:before="120"/>
              <w:jc w:val="center"/>
              <w:rPr>
                <w:sz w:val="18"/>
              </w:rPr>
            </w:pPr>
            <w:r>
              <w:rPr>
                <w:b/>
                <w:sz w:val="18"/>
              </w:rPr>
              <w:t>9 Mar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477F1F" w:rsidP="00593A28">
            <w:pPr>
              <w:spacing w:before="120"/>
              <w:jc w:val="center"/>
              <w:rPr>
                <w:sz w:val="18"/>
              </w:rPr>
            </w:pPr>
            <w:r>
              <w:rPr>
                <w:b/>
                <w:sz w:val="18"/>
              </w:rPr>
              <w:t>9 Mar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477F1F" w:rsidP="00593A28">
            <w:pPr>
              <w:spacing w:before="120"/>
              <w:jc w:val="center"/>
              <w:rPr>
                <w:sz w:val="18"/>
              </w:rPr>
            </w:pPr>
            <w:r>
              <w:rPr>
                <w:b/>
                <w:sz w:val="18"/>
              </w:rPr>
              <w:t>9 Mar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477F1F" w:rsidP="00593A28">
            <w:pPr>
              <w:spacing w:before="120"/>
              <w:jc w:val="center"/>
              <w:rPr>
                <w:sz w:val="18"/>
              </w:rPr>
            </w:pPr>
            <w:r>
              <w:rPr>
                <w:b/>
                <w:sz w:val="18"/>
              </w:rPr>
              <w:t>9 Mar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477F1F" w:rsidP="00593A28">
            <w:pPr>
              <w:spacing w:before="120"/>
              <w:jc w:val="center"/>
              <w:rPr>
                <w:sz w:val="18"/>
              </w:rPr>
            </w:pPr>
            <w:r>
              <w:rPr>
                <w:b/>
                <w:sz w:val="18"/>
              </w:rPr>
              <w:t>9 Mar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A418FE">
            <w:pPr>
              <w:spacing w:beforeLines="40" w:before="96"/>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0C4421" w:rsidRPr="0010333C" w:rsidRDefault="000C4421"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r>
              <w:rPr>
                <w:rFonts w:cs="Arial"/>
                <w:b/>
                <w:color w:val="7030A0"/>
                <w:sz w:val="18"/>
                <w:szCs w:val="18"/>
              </w:rPr>
              <w:t xml:space="preserve"> </w:t>
            </w:r>
            <w:r w:rsidR="00CE5C3F">
              <w:rPr>
                <w:rFonts w:cs="Arial"/>
                <w:b/>
                <w:color w:val="7030A0"/>
                <w:sz w:val="18"/>
                <w:szCs w:val="18"/>
              </w:rPr>
              <w:t xml:space="preserve"> </w:t>
            </w:r>
          </w:p>
          <w:p w:rsidR="000C4421" w:rsidRPr="000430E1" w:rsidRDefault="000C4421" w:rsidP="00CE5C3F">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sidR="001D5403">
              <w:rPr>
                <w:rFonts w:ascii="Arial" w:hAnsi="Arial" w:cs="Arial"/>
                <w:b/>
                <w:color w:val="7030A0"/>
                <w:sz w:val="18"/>
                <w:szCs w:val="18"/>
              </w:rPr>
              <w:t xml:space="preserve">           </w:t>
            </w:r>
            <w:r w:rsidR="00CE5C3F">
              <w:rPr>
                <w:rFonts w:ascii="Arial" w:hAnsi="Arial" w:cs="Arial"/>
                <w:b/>
                <w:color w:val="7030A0"/>
                <w:sz w:val="18"/>
                <w:szCs w:val="18"/>
              </w:rPr>
              <w:t xml:space="preserve">      </w:t>
            </w:r>
            <w:r w:rsidR="001D5403">
              <w:rPr>
                <w:rFonts w:ascii="Arial" w:hAnsi="Arial" w:cs="Arial"/>
                <w:b/>
                <w:color w:val="7030A0"/>
                <w:sz w:val="18"/>
                <w:szCs w:val="18"/>
              </w:rPr>
              <w:t xml:space="preserve"> </w:t>
            </w:r>
            <w:r>
              <w:rPr>
                <w:rFonts w:ascii="Arial" w:hAnsi="Arial" w:cs="Arial"/>
                <w:b/>
                <w:color w:val="7030A0"/>
                <w:sz w:val="18"/>
                <w:szCs w:val="18"/>
              </w:rPr>
              <w:t xml:space="preserve"> </w:t>
            </w:r>
            <w:r w:rsidR="00CE5C3F">
              <w:rPr>
                <w:rFonts w:ascii="Arial" w:hAnsi="Arial" w:cs="Arial"/>
                <w:b/>
                <w:color w:val="7030A0"/>
                <w:sz w:val="18"/>
                <w:szCs w:val="18"/>
              </w:rPr>
              <w:t xml:space="preserve">0.970768      0.22412           </w:t>
            </w:r>
            <w:r w:rsidR="00CE5C3F" w:rsidRPr="00CE5C3F">
              <w:rPr>
                <w:rFonts w:ascii="Arial" w:hAnsi="Arial" w:cs="Arial"/>
                <w:b/>
                <w:color w:val="7030A0"/>
                <w:sz w:val="18"/>
                <w:szCs w:val="18"/>
              </w:rPr>
              <w:t>0.085904</w:t>
            </w:r>
          </w:p>
          <w:p w:rsidR="000C4421" w:rsidRPr="00082734" w:rsidRDefault="000C4421"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CE5C3F" w:rsidRPr="002E2E68">
              <w:rPr>
                <w:b/>
              </w:rPr>
              <w:t>X:0.970768</w:t>
            </w:r>
            <w:r w:rsidR="00CE5C3F">
              <w:rPr>
                <w:b/>
              </w:rPr>
              <w:t xml:space="preserve"> Y:0.22412 Z:0.085904</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0C4421" w:rsidRPr="0010333C" w:rsidRDefault="000C4421"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7B6B2C" w:rsidRDefault="000C4421" w:rsidP="00CE5C3F">
            <w:pPr>
              <w:pStyle w:val="HTMLPreformatted"/>
              <w:numPr>
                <w:ilvl w:val="1"/>
                <w:numId w:val="15"/>
              </w:numPr>
              <w:rPr>
                <w:rFonts w:ascii="Arial" w:hAnsi="Arial" w:cs="Arial"/>
                <w:b/>
                <w:color w:val="0000FF"/>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CE5C3F" w:rsidRPr="00CE5C3F">
              <w:rPr>
                <w:rFonts w:ascii="Arial" w:hAnsi="Arial" w:cs="Arial"/>
                <w:b/>
              </w:rPr>
              <w:t>2017/04:05:14:24:17</w:t>
            </w:r>
          </w:p>
          <w:p w:rsidR="000C4421" w:rsidRPr="007B6B2C" w:rsidRDefault="000C4421" w:rsidP="00CE5C3F">
            <w:pPr>
              <w:pStyle w:val="HTMLPreformatted"/>
              <w:numPr>
                <w:ilvl w:val="1"/>
                <w:numId w:val="15"/>
              </w:numPr>
              <w:rPr>
                <w:rFonts w:ascii="Arial" w:hAnsi="Arial" w:cs="Arial"/>
                <w:b/>
                <w:color w:val="7030A0"/>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-&gt;</w:t>
            </w:r>
            <w:r w:rsidR="007B6B2C">
              <w:t xml:space="preserve"> </w:t>
            </w:r>
            <w:r w:rsidR="00CE5C3F" w:rsidRPr="00CE5C3F">
              <w:t>2017-04-05T14:24:17</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w:t>
            </w:r>
            <w:r>
              <w:rPr>
                <w:rFonts w:ascii="Arial" w:hAnsi="Arial" w:cs="Arial"/>
                <w:b/>
                <w:color w:val="7030A0"/>
                <w:sz w:val="18"/>
                <w:szCs w:val="18"/>
              </w:rPr>
              <w:t>FInputSelect</w:t>
            </w:r>
            <w:proofErr w:type="spellEnd"/>
            <w:r>
              <w:rPr>
                <w:rFonts w:ascii="Arial" w:hAnsi="Arial" w:cs="Arial"/>
                <w:b/>
                <w:color w:val="7030A0"/>
                <w:sz w:val="18"/>
                <w:szCs w:val="18"/>
              </w:rPr>
              <w:t xml:space="preserve">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477F1F" w:rsidP="002C0782">
            <w:pPr>
              <w:spacing w:before="120"/>
              <w:jc w:val="center"/>
              <w:rPr>
                <w:sz w:val="18"/>
              </w:rPr>
            </w:pPr>
            <w:r>
              <w:rPr>
                <w:b/>
                <w:sz w:val="18"/>
              </w:rPr>
              <w:t>9 Mar 17</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477F1F" w:rsidP="00593A28">
            <w:pPr>
              <w:spacing w:before="120"/>
              <w:jc w:val="center"/>
              <w:rPr>
                <w:sz w:val="18"/>
              </w:rPr>
            </w:pPr>
            <w:r>
              <w:rPr>
                <w:b/>
                <w:sz w:val="18"/>
              </w:rPr>
              <w:t>9 Mar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477F1F" w:rsidP="00593A28">
            <w:pPr>
              <w:spacing w:before="120"/>
              <w:jc w:val="center"/>
              <w:rPr>
                <w:sz w:val="18"/>
              </w:rPr>
            </w:pPr>
            <w:r>
              <w:rPr>
                <w:b/>
                <w:sz w:val="18"/>
              </w:rPr>
              <w:t>9 Mar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477F1F" w:rsidP="00593A28">
            <w:pPr>
              <w:spacing w:before="120"/>
              <w:jc w:val="center"/>
              <w:rPr>
                <w:sz w:val="18"/>
              </w:rPr>
            </w:pPr>
            <w:r>
              <w:rPr>
                <w:b/>
                <w:sz w:val="18"/>
              </w:rPr>
              <w:t>9 Mar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C4421" w:rsidRDefault="00477F1F" w:rsidP="00593A28">
            <w:pPr>
              <w:spacing w:before="120"/>
              <w:jc w:val="center"/>
              <w:rPr>
                <w:sz w:val="18"/>
              </w:rPr>
            </w:pPr>
            <w:r>
              <w:rPr>
                <w:b/>
                <w:sz w:val="18"/>
              </w:rPr>
              <w:t>9 Mar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0C4421" w:rsidRPr="0010333C" w:rsidRDefault="000C4421"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0C4421" w:rsidRPr="009C622F" w:rsidRDefault="000C4421" w:rsidP="00BA7505">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w:t>
            </w:r>
            <w:r w:rsidR="00172ED0">
              <w:rPr>
                <w:rFonts w:ascii="Arial" w:hAnsi="Arial" w:cs="Arial"/>
                <w:b/>
                <w:color w:val="7030A0"/>
                <w:sz w:val="18"/>
                <w:szCs w:val="18"/>
              </w:rPr>
              <w:t xml:space="preserve">          </w:t>
            </w:r>
            <w:r w:rsidR="009A550D">
              <w:rPr>
                <w:rFonts w:ascii="Arial" w:hAnsi="Arial" w:cs="Arial"/>
                <w:b/>
                <w:color w:val="7030A0"/>
                <w:sz w:val="18"/>
                <w:szCs w:val="18"/>
              </w:rPr>
              <w:t xml:space="preserve">   </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sidR="001D5403">
              <w:rPr>
                <w:rFonts w:ascii="Arial" w:hAnsi="Arial" w:cs="Arial"/>
                <w:b/>
                <w:color w:val="7030A0"/>
                <w:sz w:val="18"/>
                <w:szCs w:val="18"/>
              </w:rPr>
              <w:t xml:space="preserve">       </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0C4421" w:rsidRPr="0010333C" w:rsidRDefault="000C4421"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F53B7F" w:rsidRDefault="000C4421" w:rsidP="00BA7505">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sidR="0066743D">
              <w:rPr>
                <w:rFonts w:ascii="Arial" w:hAnsi="Arial" w:cs="Arial"/>
                <w:b/>
                <w:color w:val="0000FF"/>
                <w:sz w:val="18"/>
                <w:szCs w:val="18"/>
              </w:rPr>
              <w:t xml:space="preserve">-&gt;  </w:t>
            </w:r>
          </w:p>
          <w:p w:rsidR="000C4421" w:rsidRPr="0010333C" w:rsidRDefault="000C4421" w:rsidP="00BA7505">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p>
          <w:p w:rsidR="000C4421" w:rsidRPr="0010333C" w:rsidRDefault="000C4421"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proofErr w:type="spellStart"/>
            <w:r w:rsidRPr="008A099F">
              <w:rPr>
                <w:rFonts w:ascii="Arial" w:hAnsi="Arial" w:cs="Arial"/>
                <w:b/>
                <w:color w:val="0000FF"/>
                <w:sz w:val="18"/>
                <w:szCs w:val="18"/>
              </w:rPr>
              <w:t>SetThrustEnable</w:t>
            </w:r>
            <w:proofErr w:type="spellEnd"/>
            <w:r w:rsidRPr="008A099F">
              <w:rPr>
                <w:rFonts w:ascii="Arial" w:hAnsi="Arial" w:cs="Arial"/>
                <w:b/>
                <w:color w:val="0000FF"/>
                <w:sz w:val="18"/>
                <w:szCs w:val="18"/>
              </w:rPr>
              <w:t xml:space="preserv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w:t>
            </w:r>
            <w:r>
              <w:rPr>
                <w:rFonts w:ascii="Arial" w:hAnsi="Arial" w:cs="Arial"/>
                <w:b/>
                <w:color w:val="7030A0"/>
                <w:sz w:val="18"/>
                <w:szCs w:val="18"/>
              </w:rPr>
              <w:t>tKFInputSelect</w:t>
            </w:r>
            <w:proofErr w:type="spellEnd"/>
            <w:r>
              <w:rPr>
                <w:rFonts w:ascii="Arial" w:hAnsi="Arial" w:cs="Arial"/>
                <w:b/>
                <w:color w:val="7030A0"/>
                <w:sz w:val="18"/>
                <w:szCs w:val="18"/>
              </w:rPr>
              <w:t xml:space="preserve">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477F1F" w:rsidP="0061523D">
            <w:pPr>
              <w:spacing w:before="120"/>
              <w:jc w:val="center"/>
              <w:rPr>
                <w:sz w:val="18"/>
              </w:rPr>
            </w:pPr>
            <w:r>
              <w:rPr>
                <w:b/>
                <w:sz w:val="18"/>
              </w:rPr>
              <w:t>9 Mar 17</w:t>
            </w:r>
          </w:p>
        </w:tc>
        <w:tc>
          <w:tcPr>
            <w:tcW w:w="846" w:type="dxa"/>
          </w:tcPr>
          <w:p w:rsidR="000C4421" w:rsidRDefault="000C4421" w:rsidP="0061523D">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0C4421" w:rsidRPr="00C805E1" w:rsidRDefault="000C4421" w:rsidP="00C805E1">
            <w:pPr>
              <w:suppressAutoHyphens/>
              <w:spacing w:before="40"/>
              <w:ind w:left="360"/>
              <w:rPr>
                <w:b/>
                <w:sz w:val="18"/>
              </w:rPr>
            </w:pPr>
            <w:r w:rsidRPr="00C805E1">
              <w:rPr>
                <w:b/>
                <w:sz w:val="18"/>
              </w:rPr>
              <w:t>Sun maneuver Sequence</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0C4421" w:rsidRPr="0010333C" w:rsidRDefault="000C4421"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0C4421" w:rsidRPr="0010333C" w:rsidRDefault="000C4421"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B50E61">
            <w:pPr>
              <w:pStyle w:val="HTMLPreformatted"/>
              <w:numPr>
                <w:ilvl w:val="1"/>
                <w:numId w:val="46"/>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sidR="00B50E61">
              <w:t xml:space="preserve"> </w:t>
            </w:r>
            <w:r w:rsidR="00B50E61" w:rsidRPr="00B50E61">
              <w:rPr>
                <w:rFonts w:ascii="Arial" w:eastAsia="Calibri" w:hAnsi="Arial" w:cs="Arial"/>
                <w:b/>
                <w:color w:val="0000FF"/>
                <w:sz w:val="18"/>
                <w:szCs w:val="18"/>
              </w:rPr>
              <w:t>2017/04:10:03:15:46</w:t>
            </w:r>
            <w:bookmarkStart w:id="0" w:name="_GoBack"/>
            <w:bookmarkEnd w:id="0"/>
          </w:p>
          <w:p w:rsidR="000C4421" w:rsidRPr="0010333C" w:rsidRDefault="000C4421" w:rsidP="00B50E61">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B50E61" w:rsidRPr="00B50E61">
              <w:rPr>
                <w:rFonts w:ascii="Arial" w:eastAsia="Calibri" w:hAnsi="Arial" w:cs="Arial"/>
                <w:b/>
                <w:color w:val="7030A0"/>
                <w:sz w:val="18"/>
                <w:szCs w:val="18"/>
              </w:rPr>
              <w:t>2017-04-10T03:15:46</w:t>
            </w:r>
            <w:r>
              <w:rPr>
                <w:rFonts w:ascii="Arial" w:eastAsia="Calibri" w:hAnsi="Arial" w:cs="Arial"/>
                <w:b/>
                <w:color w:val="7030A0"/>
                <w:sz w:val="18"/>
                <w:szCs w:val="18"/>
              </w:rPr>
              <w:t xml:space="preserve">        </w:t>
            </w:r>
            <w:r w:rsidR="008A3DD9">
              <w:rPr>
                <w:rFonts w:ascii="Arial" w:eastAsia="Calibri" w:hAnsi="Arial" w:cs="Arial"/>
                <w:b/>
                <w:color w:val="7030A0"/>
                <w:sz w:val="18"/>
                <w:szCs w:val="18"/>
              </w:rPr>
              <w:t xml:space="preserve">    </w:t>
            </w:r>
            <w:r w:rsidR="00172ED0">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EE7EE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D15A33">
            <w:pPr>
              <w:spacing w:before="120"/>
              <w:jc w:val="center"/>
              <w:rPr>
                <w:sz w:val="18"/>
              </w:rPr>
            </w:pPr>
          </w:p>
        </w:tc>
        <w:tc>
          <w:tcPr>
            <w:tcW w:w="846" w:type="dxa"/>
          </w:tcPr>
          <w:p w:rsidR="000C4421" w:rsidRDefault="000C4421" w:rsidP="00D15A33">
            <w:pPr>
              <w:spacing w:before="120"/>
              <w:jc w:val="center"/>
              <w:rPr>
                <w:sz w:val="18"/>
              </w:rPr>
            </w:pPr>
          </w:p>
        </w:tc>
      </w:tr>
      <w:tr w:rsidR="000C4421" w:rsidTr="003A36A5">
        <w:trPr>
          <w:cantSplit/>
          <w:trHeight w:val="2015"/>
        </w:trPr>
        <w:tc>
          <w:tcPr>
            <w:tcW w:w="1260" w:type="dxa"/>
          </w:tcPr>
          <w:p w:rsidR="000C4421" w:rsidRPr="000430E1" w:rsidRDefault="000C4421" w:rsidP="00EF1E34">
            <w:pPr>
              <w:spacing w:before="120"/>
              <w:jc w:val="center"/>
              <w:rPr>
                <w:b/>
                <w:sz w:val="18"/>
              </w:rPr>
            </w:pPr>
            <w:r w:rsidRPr="000430E1">
              <w:rPr>
                <w:b/>
                <w:sz w:val="18"/>
              </w:rPr>
              <w:lastRenderedPageBreak/>
              <w:t>Battery Cell Balancing</w:t>
            </w:r>
          </w:p>
        </w:tc>
        <w:tc>
          <w:tcPr>
            <w:tcW w:w="7920" w:type="dxa"/>
          </w:tcPr>
          <w:p w:rsidR="000C4421" w:rsidRPr="00D47A51" w:rsidRDefault="000C4421"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0C4421"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0C4421" w:rsidRPr="00446319"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0C4421"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0C4421" w:rsidRPr="00921412" w:rsidRDefault="000C4421" w:rsidP="003060E3">
            <w:pPr>
              <w:pStyle w:val="ListParagraph"/>
              <w:spacing w:after="0"/>
              <w:ind w:left="36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0C4421" w:rsidRPr="00FE629A" w:rsidRDefault="000C4421"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F824E4" w:rsidRPr="00F824E4" w:rsidRDefault="00F824E4" w:rsidP="00F824E4">
            <w:pPr>
              <w:pStyle w:val="ListParagraph"/>
              <w:tabs>
                <w:tab w:val="left" w:pos="6154"/>
              </w:tabs>
              <w:ind w:left="360"/>
              <w:rPr>
                <w:rFonts w:ascii="Arial" w:hAnsi="Arial" w:cs="Arial"/>
                <w:b/>
                <w:color w:val="0000FF"/>
                <w:sz w:val="18"/>
              </w:rPr>
            </w:pPr>
            <w:r w:rsidRPr="00F824E4">
              <w:rPr>
                <w:rFonts w:ascii="Arial" w:hAnsi="Arial" w:cs="Arial"/>
                <w:b/>
                <w:color w:val="0000FF"/>
                <w:sz w:val="18"/>
              </w:rPr>
              <w:t xml:space="preserve"># Orbit# 361  PERIGEE: Battery Balancing Commands   </w:t>
            </w:r>
          </w:p>
          <w:p w:rsidR="00F824E4" w:rsidRPr="00F824E4" w:rsidRDefault="00F824E4" w:rsidP="00F824E4">
            <w:pPr>
              <w:pStyle w:val="ListParagraph"/>
              <w:tabs>
                <w:tab w:val="left" w:pos="6154"/>
              </w:tabs>
              <w:ind w:left="360"/>
              <w:rPr>
                <w:rFonts w:ascii="Arial" w:hAnsi="Arial" w:cs="Arial"/>
                <w:b/>
                <w:color w:val="0000FF"/>
                <w:sz w:val="18"/>
              </w:rPr>
            </w:pPr>
            <w:r w:rsidRPr="00F824E4">
              <w:rPr>
                <w:rFonts w:ascii="Arial" w:hAnsi="Arial" w:cs="Arial"/>
                <w:b/>
                <w:color w:val="0000FF"/>
                <w:sz w:val="18"/>
              </w:rPr>
              <w:t># 2017-04-01T12:22:02.054Z,Perigee,orbit:361</w:t>
            </w:r>
          </w:p>
          <w:p w:rsidR="00F824E4" w:rsidRPr="00F824E4" w:rsidRDefault="00F824E4" w:rsidP="00F824E4">
            <w:pPr>
              <w:pStyle w:val="ListParagraph"/>
              <w:tabs>
                <w:tab w:val="left" w:pos="6154"/>
              </w:tabs>
              <w:ind w:left="360"/>
              <w:rPr>
                <w:rFonts w:ascii="Arial" w:hAnsi="Arial" w:cs="Arial"/>
                <w:b/>
                <w:color w:val="0000FF"/>
                <w:sz w:val="18"/>
              </w:rPr>
            </w:pPr>
            <w:r w:rsidRPr="00F824E4">
              <w:rPr>
                <w:rFonts w:ascii="Arial" w:hAnsi="Arial" w:cs="Arial"/>
                <w:b/>
                <w:color w:val="0000FF"/>
                <w:sz w:val="18"/>
              </w:rPr>
              <w:t xml:space="preserve">  @</w:t>
            </w:r>
            <w:proofErr w:type="spellStart"/>
            <w:r w:rsidRPr="00F824E4">
              <w:rPr>
                <w:rFonts w:ascii="Arial" w:hAnsi="Arial" w:cs="Arial"/>
                <w:b/>
                <w:color w:val="0000FF"/>
                <w:sz w:val="18"/>
              </w:rPr>
              <w:t>ECT_SetLongEclipseFlag</w:t>
            </w:r>
            <w:proofErr w:type="spellEnd"/>
            <w:r w:rsidRPr="00F824E4">
              <w:rPr>
                <w:rFonts w:ascii="Arial" w:hAnsi="Arial" w:cs="Arial"/>
                <w:b/>
                <w:color w:val="0000FF"/>
                <w:sz w:val="18"/>
              </w:rPr>
              <w:t xml:space="preserve"> TRUE $TIME=2017/04:01:12:00:00</w:t>
            </w:r>
          </w:p>
          <w:p w:rsidR="000C4421" w:rsidRPr="003567E4" w:rsidRDefault="00F824E4" w:rsidP="00F824E4">
            <w:pPr>
              <w:pStyle w:val="ListParagraph"/>
              <w:tabs>
                <w:tab w:val="left" w:pos="6154"/>
              </w:tabs>
              <w:ind w:left="360"/>
              <w:rPr>
                <w:rFonts w:ascii="Arial" w:hAnsi="Arial" w:cs="Arial"/>
                <w:b/>
                <w:color w:val="0000FF"/>
                <w:sz w:val="18"/>
              </w:rPr>
            </w:pPr>
            <w:r w:rsidRPr="00F824E4">
              <w:rPr>
                <w:rFonts w:ascii="Arial" w:hAnsi="Arial" w:cs="Arial"/>
                <w:b/>
                <w:color w:val="0000FF"/>
                <w:sz w:val="18"/>
              </w:rPr>
              <w:t xml:space="preserve">  @</w:t>
            </w:r>
            <w:proofErr w:type="spellStart"/>
            <w:r w:rsidRPr="00F824E4">
              <w:rPr>
                <w:rFonts w:ascii="Arial" w:hAnsi="Arial" w:cs="Arial"/>
                <w:b/>
                <w:color w:val="0000FF"/>
                <w:sz w:val="18"/>
              </w:rPr>
              <w:t>ECT_SetLongEclipseFlag</w:t>
            </w:r>
            <w:proofErr w:type="spellEnd"/>
            <w:r w:rsidRPr="00F824E4">
              <w:rPr>
                <w:rFonts w:ascii="Arial" w:hAnsi="Arial" w:cs="Arial"/>
                <w:b/>
                <w:color w:val="0000FF"/>
                <w:sz w:val="18"/>
              </w:rPr>
              <w:t xml:space="preserve"> FALSE $TIME=2017/04:01:13:30:00</w:t>
            </w:r>
          </w:p>
        </w:tc>
        <w:tc>
          <w:tcPr>
            <w:tcW w:w="1080" w:type="dxa"/>
          </w:tcPr>
          <w:p w:rsidR="000C4421" w:rsidRDefault="00477F1F" w:rsidP="00593A28">
            <w:pPr>
              <w:spacing w:before="120"/>
              <w:jc w:val="center"/>
              <w:rPr>
                <w:sz w:val="18"/>
              </w:rPr>
            </w:pPr>
            <w:r>
              <w:rPr>
                <w:b/>
                <w:sz w:val="18"/>
              </w:rPr>
              <w:t>9 Mar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440"/>
        </w:trPr>
        <w:tc>
          <w:tcPr>
            <w:tcW w:w="1260" w:type="dxa"/>
          </w:tcPr>
          <w:p w:rsidR="000C4421" w:rsidRPr="000430E1" w:rsidRDefault="000C4421"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0C4421" w:rsidRPr="00A715FA" w:rsidRDefault="000C4421" w:rsidP="009E2753">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0C4421" w:rsidRDefault="00477F1F" w:rsidP="00593A28">
            <w:pPr>
              <w:spacing w:before="120"/>
              <w:jc w:val="center"/>
              <w:rPr>
                <w:sz w:val="18"/>
              </w:rPr>
            </w:pPr>
            <w:r>
              <w:rPr>
                <w:b/>
                <w:sz w:val="18"/>
              </w:rPr>
              <w:t>9 Mar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B19" w:rsidRDefault="00007B19" w:rsidP="005A5CF8">
      <w:r>
        <w:separator/>
      </w:r>
    </w:p>
  </w:endnote>
  <w:endnote w:type="continuationSeparator" w:id="0">
    <w:p w:rsidR="00007B19" w:rsidRDefault="00007B19"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B19" w:rsidRDefault="00007B19" w:rsidP="005A5CF8">
      <w:r>
        <w:separator/>
      </w:r>
    </w:p>
  </w:footnote>
  <w:footnote w:type="continuationSeparator" w:id="0">
    <w:p w:rsidR="00007B19" w:rsidRDefault="00007B19"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C423A0">
      <w:rPr>
        <w:rFonts w:ascii="Algerian" w:hAnsi="Algerian"/>
        <w:color w:val="3333FF"/>
      </w:rPr>
      <w:t xml:space="preserve"> </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2B70F5">
      <w:rPr>
        <w:rFonts w:ascii="Algerian" w:hAnsi="Algerian"/>
        <w:i/>
        <w:noProof/>
        <w:color w:val="3333FF"/>
      </w:rPr>
      <w:t>21 March 2017</w:t>
    </w:r>
    <w:r w:rsidR="000748B0" w:rsidRPr="0063087C">
      <w:rPr>
        <w:rFonts w:ascii="Algerian" w:hAnsi="Algerian"/>
        <w:i/>
        <w:color w:val="3333F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19"/>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AE5"/>
    <w:rsid w:val="0004290C"/>
    <w:rsid w:val="000430E1"/>
    <w:rsid w:val="000441E4"/>
    <w:rsid w:val="00044BC6"/>
    <w:rsid w:val="00046CF6"/>
    <w:rsid w:val="0005000D"/>
    <w:rsid w:val="000537B9"/>
    <w:rsid w:val="00053E3C"/>
    <w:rsid w:val="000544DF"/>
    <w:rsid w:val="00056676"/>
    <w:rsid w:val="000601DE"/>
    <w:rsid w:val="000706D5"/>
    <w:rsid w:val="00072B6B"/>
    <w:rsid w:val="000748B0"/>
    <w:rsid w:val="00074D81"/>
    <w:rsid w:val="000753AC"/>
    <w:rsid w:val="00076CFA"/>
    <w:rsid w:val="000771F0"/>
    <w:rsid w:val="000801D6"/>
    <w:rsid w:val="000808DE"/>
    <w:rsid w:val="00082734"/>
    <w:rsid w:val="00083F3A"/>
    <w:rsid w:val="00084202"/>
    <w:rsid w:val="0009372C"/>
    <w:rsid w:val="00094179"/>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E4D9B"/>
    <w:rsid w:val="000E5A14"/>
    <w:rsid w:val="000E76CD"/>
    <w:rsid w:val="000E7BAD"/>
    <w:rsid w:val="000F168B"/>
    <w:rsid w:val="000F2266"/>
    <w:rsid w:val="000F753A"/>
    <w:rsid w:val="001028BE"/>
    <w:rsid w:val="0010333C"/>
    <w:rsid w:val="00104742"/>
    <w:rsid w:val="00111DBA"/>
    <w:rsid w:val="00122D56"/>
    <w:rsid w:val="0012530C"/>
    <w:rsid w:val="0012561E"/>
    <w:rsid w:val="00125D78"/>
    <w:rsid w:val="00130C8A"/>
    <w:rsid w:val="0013154B"/>
    <w:rsid w:val="00133627"/>
    <w:rsid w:val="001341EC"/>
    <w:rsid w:val="001356EB"/>
    <w:rsid w:val="001420B5"/>
    <w:rsid w:val="00144A89"/>
    <w:rsid w:val="00146412"/>
    <w:rsid w:val="00155720"/>
    <w:rsid w:val="00155C40"/>
    <w:rsid w:val="00156031"/>
    <w:rsid w:val="00157220"/>
    <w:rsid w:val="00157C51"/>
    <w:rsid w:val="001602BD"/>
    <w:rsid w:val="00162B16"/>
    <w:rsid w:val="0016509A"/>
    <w:rsid w:val="00167097"/>
    <w:rsid w:val="00171822"/>
    <w:rsid w:val="00172ED0"/>
    <w:rsid w:val="00175B0D"/>
    <w:rsid w:val="001841ED"/>
    <w:rsid w:val="00186925"/>
    <w:rsid w:val="001921D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403"/>
    <w:rsid w:val="001D5F15"/>
    <w:rsid w:val="001D605E"/>
    <w:rsid w:val="001D6533"/>
    <w:rsid w:val="001E0052"/>
    <w:rsid w:val="001E5F6F"/>
    <w:rsid w:val="001E701C"/>
    <w:rsid w:val="001F1658"/>
    <w:rsid w:val="001F1A8D"/>
    <w:rsid w:val="001F5460"/>
    <w:rsid w:val="002006AB"/>
    <w:rsid w:val="00200C0C"/>
    <w:rsid w:val="00201CB3"/>
    <w:rsid w:val="00202750"/>
    <w:rsid w:val="002040F5"/>
    <w:rsid w:val="00206921"/>
    <w:rsid w:val="002144AD"/>
    <w:rsid w:val="00215A01"/>
    <w:rsid w:val="00217ACB"/>
    <w:rsid w:val="0022208F"/>
    <w:rsid w:val="00223930"/>
    <w:rsid w:val="00225716"/>
    <w:rsid w:val="00226AD7"/>
    <w:rsid w:val="00226B9A"/>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DF3"/>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0F5"/>
    <w:rsid w:val="002B7631"/>
    <w:rsid w:val="002C38B7"/>
    <w:rsid w:val="002C3C95"/>
    <w:rsid w:val="002C6289"/>
    <w:rsid w:val="002C6467"/>
    <w:rsid w:val="002C6B06"/>
    <w:rsid w:val="002D2DF0"/>
    <w:rsid w:val="002E0903"/>
    <w:rsid w:val="002E2E68"/>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544B"/>
    <w:rsid w:val="0032623B"/>
    <w:rsid w:val="00331299"/>
    <w:rsid w:val="00333AA0"/>
    <w:rsid w:val="003346A8"/>
    <w:rsid w:val="003351E5"/>
    <w:rsid w:val="00342363"/>
    <w:rsid w:val="00343563"/>
    <w:rsid w:val="00344914"/>
    <w:rsid w:val="00346A58"/>
    <w:rsid w:val="0035274F"/>
    <w:rsid w:val="003567E4"/>
    <w:rsid w:val="0035695C"/>
    <w:rsid w:val="00357450"/>
    <w:rsid w:val="00357744"/>
    <w:rsid w:val="00361E4E"/>
    <w:rsid w:val="0036539E"/>
    <w:rsid w:val="0036713E"/>
    <w:rsid w:val="00371ABD"/>
    <w:rsid w:val="0037247C"/>
    <w:rsid w:val="00373648"/>
    <w:rsid w:val="00376125"/>
    <w:rsid w:val="003809E6"/>
    <w:rsid w:val="003818E4"/>
    <w:rsid w:val="003828D1"/>
    <w:rsid w:val="00383A5E"/>
    <w:rsid w:val="00383D66"/>
    <w:rsid w:val="003844B4"/>
    <w:rsid w:val="003857EB"/>
    <w:rsid w:val="0038583E"/>
    <w:rsid w:val="0038584F"/>
    <w:rsid w:val="00392A9E"/>
    <w:rsid w:val="003966DB"/>
    <w:rsid w:val="00397858"/>
    <w:rsid w:val="00397FA4"/>
    <w:rsid w:val="003A2537"/>
    <w:rsid w:val="003A36A5"/>
    <w:rsid w:val="003A4567"/>
    <w:rsid w:val="003A4F0D"/>
    <w:rsid w:val="003A51A3"/>
    <w:rsid w:val="003B0043"/>
    <w:rsid w:val="003B192C"/>
    <w:rsid w:val="003B529E"/>
    <w:rsid w:val="003B6EBA"/>
    <w:rsid w:val="003B7456"/>
    <w:rsid w:val="003C0316"/>
    <w:rsid w:val="003C1464"/>
    <w:rsid w:val="003C48FD"/>
    <w:rsid w:val="003D5C99"/>
    <w:rsid w:val="003E0ADE"/>
    <w:rsid w:val="003E371C"/>
    <w:rsid w:val="003F3894"/>
    <w:rsid w:val="003F5029"/>
    <w:rsid w:val="00403AAD"/>
    <w:rsid w:val="00405171"/>
    <w:rsid w:val="00412C2A"/>
    <w:rsid w:val="004133F1"/>
    <w:rsid w:val="0041461A"/>
    <w:rsid w:val="00417125"/>
    <w:rsid w:val="004178E0"/>
    <w:rsid w:val="004211AA"/>
    <w:rsid w:val="00423607"/>
    <w:rsid w:val="0042372E"/>
    <w:rsid w:val="004243E7"/>
    <w:rsid w:val="00425B20"/>
    <w:rsid w:val="00427222"/>
    <w:rsid w:val="0043031C"/>
    <w:rsid w:val="0043140D"/>
    <w:rsid w:val="004320BE"/>
    <w:rsid w:val="00432D19"/>
    <w:rsid w:val="00432EEE"/>
    <w:rsid w:val="00432F3F"/>
    <w:rsid w:val="00434E8B"/>
    <w:rsid w:val="00434FC5"/>
    <w:rsid w:val="00443009"/>
    <w:rsid w:val="00446319"/>
    <w:rsid w:val="004504B9"/>
    <w:rsid w:val="00454B30"/>
    <w:rsid w:val="00456F06"/>
    <w:rsid w:val="00464B3E"/>
    <w:rsid w:val="00471A4F"/>
    <w:rsid w:val="00477F1F"/>
    <w:rsid w:val="00482021"/>
    <w:rsid w:val="004848C3"/>
    <w:rsid w:val="0048723D"/>
    <w:rsid w:val="00491BD3"/>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48C3"/>
    <w:rsid w:val="005348D5"/>
    <w:rsid w:val="005351B1"/>
    <w:rsid w:val="005372CD"/>
    <w:rsid w:val="00541B54"/>
    <w:rsid w:val="00546961"/>
    <w:rsid w:val="00550855"/>
    <w:rsid w:val="005555F3"/>
    <w:rsid w:val="00557AF2"/>
    <w:rsid w:val="00564128"/>
    <w:rsid w:val="00566E3D"/>
    <w:rsid w:val="0056774F"/>
    <w:rsid w:val="00567ABD"/>
    <w:rsid w:val="00574345"/>
    <w:rsid w:val="00577D78"/>
    <w:rsid w:val="00582BC8"/>
    <w:rsid w:val="00587271"/>
    <w:rsid w:val="00591182"/>
    <w:rsid w:val="00596EF7"/>
    <w:rsid w:val="00597006"/>
    <w:rsid w:val="005A02F1"/>
    <w:rsid w:val="005A231F"/>
    <w:rsid w:val="005A5CF8"/>
    <w:rsid w:val="005A7BD5"/>
    <w:rsid w:val="005B0238"/>
    <w:rsid w:val="005C00BC"/>
    <w:rsid w:val="005C391A"/>
    <w:rsid w:val="005C65A6"/>
    <w:rsid w:val="005C7DB2"/>
    <w:rsid w:val="005D6596"/>
    <w:rsid w:val="005E1DF3"/>
    <w:rsid w:val="005E2485"/>
    <w:rsid w:val="005E301B"/>
    <w:rsid w:val="005E74E4"/>
    <w:rsid w:val="005F4818"/>
    <w:rsid w:val="005F50A7"/>
    <w:rsid w:val="005F66B6"/>
    <w:rsid w:val="005F7710"/>
    <w:rsid w:val="00600AAB"/>
    <w:rsid w:val="00601E2F"/>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567B"/>
    <w:rsid w:val="006361DB"/>
    <w:rsid w:val="00636377"/>
    <w:rsid w:val="00636EFF"/>
    <w:rsid w:val="00637D31"/>
    <w:rsid w:val="00643327"/>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55B8"/>
    <w:rsid w:val="00696A5C"/>
    <w:rsid w:val="0069791D"/>
    <w:rsid w:val="006A33ED"/>
    <w:rsid w:val="006A4870"/>
    <w:rsid w:val="006A632B"/>
    <w:rsid w:val="006B023E"/>
    <w:rsid w:val="006B0822"/>
    <w:rsid w:val="006B1767"/>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20C"/>
    <w:rsid w:val="00732369"/>
    <w:rsid w:val="0073374A"/>
    <w:rsid w:val="00737CBB"/>
    <w:rsid w:val="00741457"/>
    <w:rsid w:val="00744849"/>
    <w:rsid w:val="00747E52"/>
    <w:rsid w:val="007524D2"/>
    <w:rsid w:val="00754EB4"/>
    <w:rsid w:val="00761E79"/>
    <w:rsid w:val="00764874"/>
    <w:rsid w:val="007668FB"/>
    <w:rsid w:val="007725E2"/>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7EBF"/>
    <w:rsid w:val="007A17C8"/>
    <w:rsid w:val="007A202C"/>
    <w:rsid w:val="007A473A"/>
    <w:rsid w:val="007B6389"/>
    <w:rsid w:val="007B6B2C"/>
    <w:rsid w:val="007C34CD"/>
    <w:rsid w:val="007C456B"/>
    <w:rsid w:val="007C4B5F"/>
    <w:rsid w:val="007C4DB0"/>
    <w:rsid w:val="007C518B"/>
    <w:rsid w:val="007C7217"/>
    <w:rsid w:val="007D1279"/>
    <w:rsid w:val="007E0B5D"/>
    <w:rsid w:val="007E766B"/>
    <w:rsid w:val="007E79C4"/>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C31"/>
    <w:rsid w:val="00826D8B"/>
    <w:rsid w:val="008302C1"/>
    <w:rsid w:val="008333B0"/>
    <w:rsid w:val="00835B76"/>
    <w:rsid w:val="00836223"/>
    <w:rsid w:val="00837AA7"/>
    <w:rsid w:val="00841D57"/>
    <w:rsid w:val="00844743"/>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23F5"/>
    <w:rsid w:val="00914DE6"/>
    <w:rsid w:val="009165DF"/>
    <w:rsid w:val="00920202"/>
    <w:rsid w:val="00921412"/>
    <w:rsid w:val="00924735"/>
    <w:rsid w:val="00931E61"/>
    <w:rsid w:val="0093233E"/>
    <w:rsid w:val="00934904"/>
    <w:rsid w:val="009372B5"/>
    <w:rsid w:val="009404F9"/>
    <w:rsid w:val="00941816"/>
    <w:rsid w:val="00943698"/>
    <w:rsid w:val="00946025"/>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60F87"/>
    <w:rsid w:val="00A65BBA"/>
    <w:rsid w:val="00A6784C"/>
    <w:rsid w:val="00A6795F"/>
    <w:rsid w:val="00A715FA"/>
    <w:rsid w:val="00A729FA"/>
    <w:rsid w:val="00A75BA9"/>
    <w:rsid w:val="00A80FE9"/>
    <w:rsid w:val="00A81758"/>
    <w:rsid w:val="00A82DFB"/>
    <w:rsid w:val="00A830EB"/>
    <w:rsid w:val="00A83FD7"/>
    <w:rsid w:val="00A8496F"/>
    <w:rsid w:val="00A84B73"/>
    <w:rsid w:val="00A868AA"/>
    <w:rsid w:val="00A9022D"/>
    <w:rsid w:val="00A90E33"/>
    <w:rsid w:val="00AA06EA"/>
    <w:rsid w:val="00AA3ABF"/>
    <w:rsid w:val="00AA640A"/>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41D2"/>
    <w:rsid w:val="00AF6707"/>
    <w:rsid w:val="00B01921"/>
    <w:rsid w:val="00B02B9D"/>
    <w:rsid w:val="00B11438"/>
    <w:rsid w:val="00B13093"/>
    <w:rsid w:val="00B13437"/>
    <w:rsid w:val="00B219DC"/>
    <w:rsid w:val="00B21BFA"/>
    <w:rsid w:val="00B228A9"/>
    <w:rsid w:val="00B23E59"/>
    <w:rsid w:val="00B25CF8"/>
    <w:rsid w:val="00B31E87"/>
    <w:rsid w:val="00B323A1"/>
    <w:rsid w:val="00B4061B"/>
    <w:rsid w:val="00B41432"/>
    <w:rsid w:val="00B4509C"/>
    <w:rsid w:val="00B47230"/>
    <w:rsid w:val="00B50E61"/>
    <w:rsid w:val="00B52EA5"/>
    <w:rsid w:val="00B5432F"/>
    <w:rsid w:val="00B5469C"/>
    <w:rsid w:val="00B61125"/>
    <w:rsid w:val="00B63031"/>
    <w:rsid w:val="00B65210"/>
    <w:rsid w:val="00B67323"/>
    <w:rsid w:val="00B67399"/>
    <w:rsid w:val="00B67EE8"/>
    <w:rsid w:val="00B70443"/>
    <w:rsid w:val="00B73571"/>
    <w:rsid w:val="00B85636"/>
    <w:rsid w:val="00B91418"/>
    <w:rsid w:val="00B92BFB"/>
    <w:rsid w:val="00B93D77"/>
    <w:rsid w:val="00B9587B"/>
    <w:rsid w:val="00B95EF1"/>
    <w:rsid w:val="00BA0194"/>
    <w:rsid w:val="00BA335F"/>
    <w:rsid w:val="00BA6BF1"/>
    <w:rsid w:val="00BA7505"/>
    <w:rsid w:val="00BB21A4"/>
    <w:rsid w:val="00BB336C"/>
    <w:rsid w:val="00BB3634"/>
    <w:rsid w:val="00BB373E"/>
    <w:rsid w:val="00BB6A43"/>
    <w:rsid w:val="00BC178C"/>
    <w:rsid w:val="00BC1CD3"/>
    <w:rsid w:val="00BC348D"/>
    <w:rsid w:val="00BC429B"/>
    <w:rsid w:val="00BD163A"/>
    <w:rsid w:val="00BE00AA"/>
    <w:rsid w:val="00BE79AE"/>
    <w:rsid w:val="00BF2CFB"/>
    <w:rsid w:val="00BF57BE"/>
    <w:rsid w:val="00BF7B13"/>
    <w:rsid w:val="00C028C1"/>
    <w:rsid w:val="00C039AD"/>
    <w:rsid w:val="00C06C9F"/>
    <w:rsid w:val="00C0760C"/>
    <w:rsid w:val="00C07FCF"/>
    <w:rsid w:val="00C12EB6"/>
    <w:rsid w:val="00C20583"/>
    <w:rsid w:val="00C20586"/>
    <w:rsid w:val="00C2247F"/>
    <w:rsid w:val="00C25114"/>
    <w:rsid w:val="00C27BAA"/>
    <w:rsid w:val="00C372E6"/>
    <w:rsid w:val="00C407F3"/>
    <w:rsid w:val="00C423A0"/>
    <w:rsid w:val="00C43654"/>
    <w:rsid w:val="00C509FE"/>
    <w:rsid w:val="00C53AAE"/>
    <w:rsid w:val="00C552D5"/>
    <w:rsid w:val="00C56EA0"/>
    <w:rsid w:val="00C62A7A"/>
    <w:rsid w:val="00C644C3"/>
    <w:rsid w:val="00C67A4D"/>
    <w:rsid w:val="00C805E1"/>
    <w:rsid w:val="00C818EF"/>
    <w:rsid w:val="00C8197E"/>
    <w:rsid w:val="00C848A0"/>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3F"/>
    <w:rsid w:val="00CE5CC9"/>
    <w:rsid w:val="00CE6239"/>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6118"/>
    <w:rsid w:val="00DA29E9"/>
    <w:rsid w:val="00DA378F"/>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B32"/>
    <w:rsid w:val="00DE3F6C"/>
    <w:rsid w:val="00DE4AD0"/>
    <w:rsid w:val="00DE64DE"/>
    <w:rsid w:val="00DE7657"/>
    <w:rsid w:val="00DF27EB"/>
    <w:rsid w:val="00DF3C82"/>
    <w:rsid w:val="00DF48A1"/>
    <w:rsid w:val="00DF572A"/>
    <w:rsid w:val="00DF7270"/>
    <w:rsid w:val="00E00BC2"/>
    <w:rsid w:val="00E015F4"/>
    <w:rsid w:val="00E027C3"/>
    <w:rsid w:val="00E074DF"/>
    <w:rsid w:val="00E1095F"/>
    <w:rsid w:val="00E11DC8"/>
    <w:rsid w:val="00E13790"/>
    <w:rsid w:val="00E14D48"/>
    <w:rsid w:val="00E15406"/>
    <w:rsid w:val="00E1587A"/>
    <w:rsid w:val="00E200C4"/>
    <w:rsid w:val="00E23B09"/>
    <w:rsid w:val="00E24B43"/>
    <w:rsid w:val="00E31B33"/>
    <w:rsid w:val="00E33441"/>
    <w:rsid w:val="00E33790"/>
    <w:rsid w:val="00E33EBF"/>
    <w:rsid w:val="00E4063D"/>
    <w:rsid w:val="00E43A82"/>
    <w:rsid w:val="00E52B60"/>
    <w:rsid w:val="00E55013"/>
    <w:rsid w:val="00E5569B"/>
    <w:rsid w:val="00E55F00"/>
    <w:rsid w:val="00E6025D"/>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2E73"/>
    <w:rsid w:val="00F255EF"/>
    <w:rsid w:val="00F26FAC"/>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5E53"/>
    <w:rsid w:val="00F817A5"/>
    <w:rsid w:val="00F824E4"/>
    <w:rsid w:val="00F864AC"/>
    <w:rsid w:val="00F869CF"/>
    <w:rsid w:val="00F93529"/>
    <w:rsid w:val="00F94A63"/>
    <w:rsid w:val="00FA054E"/>
    <w:rsid w:val="00FA7D38"/>
    <w:rsid w:val="00FB05EA"/>
    <w:rsid w:val="00FB1DD2"/>
    <w:rsid w:val="00FB2A88"/>
    <w:rsid w:val="00FB6D67"/>
    <w:rsid w:val="00FB7A7C"/>
    <w:rsid w:val="00FC169D"/>
    <w:rsid w:val="00FC3459"/>
    <w:rsid w:val="00FC70B3"/>
    <w:rsid w:val="00FC72D0"/>
    <w:rsid w:val="00FC7A83"/>
    <w:rsid w:val="00FD25C5"/>
    <w:rsid w:val="00FD6BF2"/>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04CB9-A40B-46CD-BFD2-F9BAB19B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8</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6</cp:revision>
  <cp:lastPrinted>2014-08-27T16:38:00Z</cp:lastPrinted>
  <dcterms:created xsi:type="dcterms:W3CDTF">2017-03-21T14:03:00Z</dcterms:created>
  <dcterms:modified xsi:type="dcterms:W3CDTF">2017-03-21T16:28:00Z</dcterms:modified>
</cp:coreProperties>
</file>