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EC19A6">
            <w:pPr>
              <w:ind w:left="-198" w:firstLine="198"/>
              <w:jc w:val="center"/>
              <w:rPr>
                <w:rFonts w:ascii="Courier New" w:hAnsi="Courier New" w:cs="Courier New"/>
                <w:b/>
                <w:sz w:val="20"/>
              </w:rPr>
            </w:pPr>
            <w:r>
              <w:rPr>
                <w:rFonts w:ascii="Times New Roman" w:eastAsia="Gungsuh" w:hAnsi="Times New Roman"/>
                <w:b/>
                <w:sz w:val="32"/>
                <w:szCs w:val="32"/>
              </w:rPr>
              <w:t>3</w:t>
            </w:r>
            <w:r w:rsidR="00A729FA">
              <w:rPr>
                <w:rFonts w:ascii="Times New Roman" w:eastAsia="Gungsuh" w:hAnsi="Times New Roman"/>
                <w:b/>
                <w:sz w:val="32"/>
                <w:szCs w:val="32"/>
              </w:rPr>
              <w:t>60</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076CFA" w:rsidRPr="008A6748"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A75BA9" w:rsidP="00122D56">
            <w:pPr>
              <w:pStyle w:val="Default"/>
              <w:jc w:val="center"/>
            </w:pPr>
            <w:r>
              <w:rPr>
                <w:sz w:val="22"/>
                <w:szCs w:val="22"/>
              </w:rPr>
              <w:t xml:space="preserve">2017-03-15 </w:t>
            </w:r>
            <w:r w:rsidRPr="00A75BA9">
              <w:rPr>
                <w:sz w:val="22"/>
                <w:szCs w:val="22"/>
              </w:rPr>
              <w:t>01:57:34</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A75BA9" w:rsidP="0012530C">
            <w:pPr>
              <w:jc w:val="center"/>
              <w:rPr>
                <w:rFonts w:cs="Arial"/>
                <w:sz w:val="20"/>
              </w:rPr>
            </w:pPr>
            <w:r>
              <w:rPr>
                <w:rFonts w:ascii="Courier New" w:hAnsi="Courier New" w:cs="Courier New"/>
                <w:sz w:val="20"/>
              </w:rPr>
              <w:t xml:space="preserve">2017-03-15 </w:t>
            </w:r>
            <w:r w:rsidR="00A729FA" w:rsidRPr="00A729FA">
              <w:rPr>
                <w:rFonts w:ascii="Courier New" w:hAnsi="Courier New" w:cs="Courier New"/>
                <w:sz w:val="20"/>
              </w:rPr>
              <w:t>03:35:46</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A75BA9" w:rsidP="00CE5CC9">
            <w:pPr>
              <w:tabs>
                <w:tab w:val="left" w:pos="-107"/>
              </w:tabs>
              <w:jc w:val="center"/>
              <w:rPr>
                <w:rFonts w:cs="Arial"/>
                <w:sz w:val="20"/>
              </w:rPr>
            </w:pPr>
            <w:r>
              <w:rPr>
                <w:rFonts w:ascii="Courier New" w:hAnsi="Courier New" w:cs="Courier New"/>
                <w:sz w:val="20"/>
              </w:rPr>
              <w:t xml:space="preserve">2017-03-19 </w:t>
            </w:r>
            <w:r w:rsidR="00A729FA" w:rsidRPr="00A729FA">
              <w:rPr>
                <w:rFonts w:ascii="Courier New" w:hAnsi="Courier New" w:cs="Courier New"/>
                <w:sz w:val="20"/>
              </w:rPr>
              <w:t>04:08:32</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A75BA9" w:rsidP="00721AAB">
            <w:pPr>
              <w:jc w:val="center"/>
              <w:rPr>
                <w:rFonts w:cs="Arial"/>
                <w:sz w:val="20"/>
              </w:rPr>
            </w:pPr>
            <w:r>
              <w:rPr>
                <w:rFonts w:ascii="Courier New" w:hAnsi="Courier New" w:cs="Courier New"/>
                <w:sz w:val="20"/>
              </w:rPr>
              <w:t xml:space="preserve">2017-03-18 </w:t>
            </w:r>
            <w:r w:rsidR="00A729FA" w:rsidRPr="00A729FA">
              <w:rPr>
                <w:rFonts w:ascii="Courier New" w:hAnsi="Courier New" w:cs="Courier New"/>
                <w:sz w:val="20"/>
              </w:rPr>
              <w:t>18:09:12</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A75BA9" w:rsidP="00255019">
            <w:pPr>
              <w:jc w:val="center"/>
              <w:rPr>
                <w:rFonts w:cs="Arial"/>
                <w:sz w:val="20"/>
              </w:rPr>
            </w:pPr>
            <w:r>
              <w:rPr>
                <w:rFonts w:ascii="Courier New" w:hAnsi="Courier New" w:cs="Courier New"/>
                <w:sz w:val="20"/>
              </w:rPr>
              <w:t xml:space="preserve">2017-03-19 </w:t>
            </w:r>
            <w:r w:rsidR="00A729FA" w:rsidRPr="00A729FA">
              <w:rPr>
                <w:rFonts w:ascii="Courier New" w:hAnsi="Courier New" w:cs="Courier New"/>
                <w:sz w:val="20"/>
              </w:rPr>
              <w:t>14:09:14</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A75BA9" w:rsidP="00A75BA9">
            <w:pPr>
              <w:autoSpaceDE w:val="0"/>
              <w:autoSpaceDN w:val="0"/>
              <w:adjustRightInd w:val="0"/>
              <w:jc w:val="center"/>
              <w:rPr>
                <w:rFonts w:ascii="Courier New" w:hAnsi="Courier New" w:cs="Courier New"/>
                <w:b/>
                <w:sz w:val="20"/>
              </w:rPr>
            </w:pPr>
            <w:r w:rsidRPr="00A729FA">
              <w:rPr>
                <w:rFonts w:ascii="Courier New" w:hAnsi="Courier New" w:cs="Courier New"/>
                <w:b/>
                <w:sz w:val="20"/>
              </w:rPr>
              <w:t>X:0.999349</w:t>
            </w:r>
            <w:r>
              <w:rPr>
                <w:rFonts w:ascii="Courier New" w:hAnsi="Courier New" w:cs="Courier New"/>
                <w:b/>
                <w:sz w:val="20"/>
              </w:rPr>
              <w:t xml:space="preserve"> Y:-0.027722 </w:t>
            </w:r>
            <w:r>
              <w:rPr>
                <w:rFonts w:ascii="Courier New" w:hAnsi="Courier New" w:cs="Courier New"/>
                <w:b/>
                <w:sz w:val="20"/>
              </w:rPr>
              <w:t>Z:-0.023089</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A75BA9" w:rsidP="00721AAB">
            <w:pPr>
              <w:jc w:val="center"/>
              <w:rPr>
                <w:rFonts w:cs="Arial"/>
                <w:sz w:val="20"/>
              </w:rPr>
            </w:pPr>
            <w:r>
              <w:rPr>
                <w:rFonts w:ascii="Courier New" w:hAnsi="Courier New" w:cs="Courier New"/>
                <w:sz w:val="20"/>
              </w:rPr>
              <w:t xml:space="preserve">2017-03-23 </w:t>
            </w:r>
            <w:r w:rsidR="00A729FA" w:rsidRPr="00A729FA">
              <w:rPr>
                <w:rFonts w:ascii="Courier New" w:hAnsi="Courier New" w:cs="Courier New"/>
                <w:sz w:val="20"/>
              </w:rPr>
              <w:t>04:01:47</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A75BA9" w:rsidP="00094179">
            <w:pPr>
              <w:jc w:val="center"/>
              <w:rPr>
                <w:rFonts w:cs="Arial"/>
                <w:sz w:val="20"/>
              </w:rPr>
            </w:pPr>
            <w:r>
              <w:rPr>
                <w:rFonts w:ascii="Courier New" w:hAnsi="Courier New" w:cs="Courier New"/>
                <w:sz w:val="22"/>
                <w:szCs w:val="22"/>
              </w:rPr>
              <w:t xml:space="preserve">2017-03-23 </w:t>
            </w:r>
            <w:r w:rsidRPr="00A75BA9">
              <w:rPr>
                <w:rFonts w:ascii="Courier New" w:hAnsi="Courier New" w:cs="Courier New"/>
                <w:sz w:val="22"/>
                <w:szCs w:val="22"/>
              </w:rPr>
              <w:t>05:34:51</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156031" w:rsidRDefault="00A75BA9" w:rsidP="00156031">
            <w:pPr>
              <w:jc w:val="center"/>
              <w:rPr>
                <w:rFonts w:ascii="Courier New" w:hAnsi="Courier New" w:cs="Courier New"/>
                <w:sz w:val="20"/>
              </w:rPr>
            </w:pPr>
            <w:r>
              <w:rPr>
                <w:rFonts w:ascii="Courier New" w:hAnsi="Courier New" w:cs="Courier New"/>
                <w:sz w:val="20"/>
              </w:rPr>
              <w:t xml:space="preserve">2017-03-23 </w:t>
            </w:r>
            <w:r w:rsidR="00A729FA" w:rsidRPr="00A729FA">
              <w:rPr>
                <w:rFonts w:ascii="Courier New" w:hAnsi="Courier New" w:cs="Courier New"/>
                <w:sz w:val="20"/>
              </w:rPr>
              <w:t>15:50:21</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A75BA9" w:rsidP="00721AAB">
            <w:pPr>
              <w:jc w:val="center"/>
              <w:rPr>
                <w:rFonts w:cs="Arial"/>
                <w:sz w:val="20"/>
              </w:rPr>
            </w:pPr>
            <w:r>
              <w:rPr>
                <w:rFonts w:ascii="Courier New" w:hAnsi="Courier New" w:cs="Courier New"/>
                <w:sz w:val="20"/>
              </w:rPr>
              <w:t xml:space="preserve">2017-03-23 </w:t>
            </w:r>
            <w:r w:rsidR="00A729FA" w:rsidRPr="00A729FA">
              <w:rPr>
                <w:rFonts w:ascii="Courier New" w:hAnsi="Courier New" w:cs="Courier New"/>
                <w:sz w:val="20"/>
              </w:rPr>
              <w:t>06:05:37</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A75BA9" w:rsidP="002006AB">
            <w:pPr>
              <w:jc w:val="center"/>
              <w:rPr>
                <w:rFonts w:cs="Arial"/>
                <w:sz w:val="20"/>
              </w:rPr>
            </w:pPr>
            <w:r>
              <w:rPr>
                <w:rFonts w:ascii="Courier New" w:hAnsi="Courier New" w:cs="Courier New"/>
                <w:sz w:val="20"/>
              </w:rPr>
              <w:t xml:space="preserve">2017-03-24 </w:t>
            </w:r>
            <w:r w:rsidR="00A729FA" w:rsidRPr="00A729FA">
              <w:rPr>
                <w:rFonts w:ascii="Courier New" w:hAnsi="Courier New" w:cs="Courier New"/>
                <w:sz w:val="20"/>
              </w:rPr>
              <w:t>02:06:37</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A75BA9" w:rsidP="00A75BA9">
            <w:pPr>
              <w:jc w:val="center"/>
              <w:rPr>
                <w:rFonts w:ascii="Courier New" w:hAnsi="Courier New" w:cs="Courier New"/>
                <w:b/>
                <w:sz w:val="20"/>
              </w:rPr>
            </w:pPr>
            <w:r w:rsidRPr="00A729FA">
              <w:rPr>
                <w:rFonts w:ascii="Courier New" w:hAnsi="Courier New" w:cs="Courier New"/>
                <w:b/>
                <w:sz w:val="20"/>
              </w:rPr>
              <w:t>X:0.99989</w:t>
            </w:r>
            <w:r>
              <w:rPr>
                <w:rFonts w:ascii="Courier New" w:hAnsi="Courier New" w:cs="Courier New"/>
                <w:b/>
                <w:sz w:val="20"/>
              </w:rPr>
              <w:t xml:space="preserve"> </w:t>
            </w:r>
            <w:r>
              <w:rPr>
                <w:rFonts w:ascii="Courier New" w:hAnsi="Courier New" w:cs="Courier New"/>
                <w:b/>
                <w:sz w:val="20"/>
              </w:rPr>
              <w:t xml:space="preserve">Y:0.014206 </w:t>
            </w:r>
            <w:r>
              <w:rPr>
                <w:rFonts w:ascii="Courier New" w:hAnsi="Courier New" w:cs="Courier New"/>
                <w:b/>
                <w:sz w:val="20"/>
              </w:rPr>
              <w:t>Z:-0.004224</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E6025D" w:rsidP="00CC5922">
            <w:pPr>
              <w:jc w:val="center"/>
              <w:rPr>
                <w:rFonts w:cs="Arial"/>
                <w:b/>
                <w:sz w:val="20"/>
              </w:rPr>
            </w:pPr>
            <w:r w:rsidRPr="00114653">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A729FA" w:rsidP="00822BF3">
            <w:pPr>
              <w:jc w:val="center"/>
              <w:rPr>
                <w:rFonts w:ascii="Courier New" w:hAnsi="Courier New" w:cs="Courier New"/>
                <w:sz w:val="20"/>
              </w:rPr>
            </w:pPr>
            <w:r>
              <w:rPr>
                <w:rFonts w:ascii="Courier New" w:hAnsi="Courier New" w:cs="Courier New"/>
                <w:b/>
                <w:szCs w:val="24"/>
              </w:rPr>
              <w:t>IBEX_2017_073_o0360</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E6025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w:t>
            </w:r>
            <w:proofErr w:type="spellStart"/>
            <w:r w:rsidRPr="00841D57">
              <w:rPr>
                <w:color w:val="0000FF"/>
                <w:sz w:val="18"/>
              </w:rPr>
              <w:t>fdg</w:t>
            </w:r>
            <w:proofErr w:type="spellEnd"/>
            <w:r w:rsidRPr="00841D57">
              <w:rPr>
                <w:color w:val="0000FF"/>
                <w:sz w:val="18"/>
              </w:rPr>
              <w:t>/</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Moc-Soc</w:t>
            </w:r>
            <w:proofErr w:type="spellEnd"/>
            <w:r w:rsidRPr="00841D57">
              <w:rPr>
                <w:i/>
                <w:color w:val="0000FF"/>
                <w:sz w:val="18"/>
              </w:rPr>
              <w:t>/</w:t>
            </w:r>
            <w:proofErr w:type="spellStart"/>
            <w:r w:rsidRPr="00841D57">
              <w:rPr>
                <w:i/>
                <w:color w:val="0000FF"/>
                <w:sz w:val="18"/>
              </w:rPr>
              <w:t>oef</w:t>
            </w:r>
            <w:proofErr w:type="spellEnd"/>
            <w:r w:rsidRPr="00841D57">
              <w:rPr>
                <w:i/>
                <w:color w:val="0000FF"/>
                <w:sz w:val="18"/>
              </w:rPr>
              <w:t>/</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Moc-Soc</w:t>
            </w:r>
            <w:proofErr w:type="spellEnd"/>
            <w:r w:rsidRPr="00841D57">
              <w:rPr>
                <w:i/>
                <w:color w:val="0000FF"/>
                <w:sz w:val="18"/>
              </w:rPr>
              <w:t>/</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Soc-Moc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6B1767" w:rsidP="00593A28">
            <w:pPr>
              <w:spacing w:before="120"/>
              <w:jc w:val="center"/>
              <w:rPr>
                <w:b/>
                <w:sz w:val="18"/>
              </w:rPr>
            </w:pPr>
            <w:r>
              <w:rPr>
                <w:b/>
                <w:sz w:val="18"/>
              </w:rPr>
              <w:t>2 Mar 17</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6B1767" w:rsidP="00593A28">
            <w:pPr>
              <w:spacing w:before="120"/>
              <w:jc w:val="center"/>
              <w:rPr>
                <w:sz w:val="18"/>
              </w:rPr>
            </w:pPr>
            <w:r>
              <w:rPr>
                <w:b/>
                <w:sz w:val="18"/>
              </w:rPr>
              <w:t>2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bookmarkStart w:id="0" w:name="_GoBack"/>
        <w:bookmarkEnd w:id="0"/>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6B1767" w:rsidP="00593A28">
            <w:pPr>
              <w:spacing w:before="120"/>
              <w:jc w:val="center"/>
              <w:rPr>
                <w:sz w:val="18"/>
              </w:rPr>
            </w:pPr>
            <w:r>
              <w:rPr>
                <w:b/>
                <w:sz w:val="18"/>
              </w:rPr>
              <w:t>2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6B1767" w:rsidP="00593A28">
            <w:pPr>
              <w:spacing w:before="120"/>
              <w:jc w:val="center"/>
              <w:rPr>
                <w:sz w:val="18"/>
              </w:rPr>
            </w:pPr>
            <w:r>
              <w:rPr>
                <w:b/>
                <w:sz w:val="18"/>
              </w:rPr>
              <w:t>2 Mar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6B1767" w:rsidP="00593A28">
            <w:pPr>
              <w:spacing w:before="120"/>
              <w:jc w:val="center"/>
              <w:rPr>
                <w:sz w:val="18"/>
              </w:rPr>
            </w:pPr>
            <w:r>
              <w:rPr>
                <w:b/>
                <w:sz w:val="18"/>
              </w:rPr>
              <w:t>2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6B1767" w:rsidP="00593A28">
            <w:pPr>
              <w:spacing w:before="120"/>
              <w:jc w:val="center"/>
              <w:rPr>
                <w:sz w:val="18"/>
              </w:rPr>
            </w:pPr>
            <w:r>
              <w:rPr>
                <w:b/>
                <w:sz w:val="18"/>
              </w:rPr>
              <w:t>2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6B1767" w:rsidP="00593A28">
            <w:pPr>
              <w:spacing w:before="120"/>
              <w:jc w:val="center"/>
              <w:rPr>
                <w:sz w:val="18"/>
              </w:rPr>
            </w:pPr>
            <w:r>
              <w:rPr>
                <w:b/>
                <w:sz w:val="18"/>
              </w:rPr>
              <w:t>2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6B1767" w:rsidP="00593A28">
            <w:pPr>
              <w:spacing w:before="120"/>
              <w:jc w:val="center"/>
              <w:rPr>
                <w:sz w:val="18"/>
              </w:rPr>
            </w:pPr>
            <w:r>
              <w:rPr>
                <w:b/>
                <w:sz w:val="18"/>
              </w:rPr>
              <w:t>2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6B1767" w:rsidP="00593A28">
            <w:pPr>
              <w:spacing w:before="120"/>
              <w:jc w:val="center"/>
              <w:rPr>
                <w:sz w:val="18"/>
              </w:rPr>
            </w:pPr>
            <w:r>
              <w:rPr>
                <w:b/>
                <w:sz w:val="18"/>
              </w:rPr>
              <w:t>2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6B1767" w:rsidP="00593A28">
            <w:pPr>
              <w:spacing w:before="120"/>
              <w:jc w:val="center"/>
              <w:rPr>
                <w:sz w:val="18"/>
              </w:rPr>
            </w:pPr>
            <w:r>
              <w:rPr>
                <w:b/>
                <w:sz w:val="18"/>
              </w:rPr>
              <w:t>2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p>
          <w:p w:rsidR="000C4421" w:rsidRPr="000430E1" w:rsidRDefault="000C4421" w:rsidP="006B1767">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sidR="001D5403">
              <w:rPr>
                <w:rFonts w:ascii="Arial" w:hAnsi="Arial" w:cs="Arial"/>
                <w:b/>
                <w:color w:val="7030A0"/>
                <w:sz w:val="18"/>
                <w:szCs w:val="18"/>
              </w:rPr>
              <w:t xml:space="preserve">            </w:t>
            </w:r>
            <w:r>
              <w:rPr>
                <w:rFonts w:ascii="Arial" w:hAnsi="Arial" w:cs="Arial"/>
                <w:b/>
                <w:color w:val="7030A0"/>
                <w:sz w:val="18"/>
                <w:szCs w:val="18"/>
              </w:rPr>
              <w:t xml:space="preserve"> </w:t>
            </w:r>
            <w:r w:rsidR="006B1767">
              <w:rPr>
                <w:rFonts w:ascii="Arial" w:hAnsi="Arial" w:cs="Arial"/>
                <w:b/>
                <w:color w:val="7030A0"/>
                <w:sz w:val="18"/>
                <w:szCs w:val="18"/>
              </w:rPr>
              <w:t xml:space="preserve">0.999349               -0.027722             </w:t>
            </w:r>
            <w:r w:rsidR="006B1767" w:rsidRPr="006B1767">
              <w:rPr>
                <w:rFonts w:ascii="Arial" w:hAnsi="Arial" w:cs="Arial"/>
                <w:b/>
                <w:color w:val="7030A0"/>
                <w:sz w:val="18"/>
                <w:szCs w:val="18"/>
              </w:rPr>
              <w:t>-0.023089</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6B1767" w:rsidRPr="00A729FA">
              <w:rPr>
                <w:b/>
              </w:rPr>
              <w:t>X:0.999349</w:t>
            </w:r>
            <w:r w:rsidR="006B1767">
              <w:rPr>
                <w:b/>
              </w:rPr>
              <w:t xml:space="preserve"> Y:-0.027722 Z:-0.023089</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7B6B2C" w:rsidRDefault="000C4421" w:rsidP="006B1767">
            <w:pPr>
              <w:pStyle w:val="HTMLPreformatted"/>
              <w:numPr>
                <w:ilvl w:val="1"/>
                <w:numId w:val="15"/>
              </w:numPr>
              <w:rPr>
                <w:rFonts w:ascii="Arial" w:hAnsi="Arial" w:cs="Arial"/>
                <w:b/>
                <w:color w:val="0000FF"/>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6B1767" w:rsidRPr="006B1767">
              <w:rPr>
                <w:rFonts w:ascii="Arial" w:hAnsi="Arial" w:cs="Arial"/>
                <w:b/>
              </w:rPr>
              <w:t>2017/03:18:18:09:12</w:t>
            </w:r>
          </w:p>
          <w:p w:rsidR="000C4421" w:rsidRPr="007B6B2C" w:rsidRDefault="000C4421" w:rsidP="006B1767">
            <w:pPr>
              <w:pStyle w:val="HTMLPreformatted"/>
              <w:numPr>
                <w:ilvl w:val="1"/>
                <w:numId w:val="15"/>
              </w:numPr>
              <w:rPr>
                <w:rFonts w:ascii="Arial" w:hAnsi="Arial" w:cs="Arial"/>
                <w:b/>
                <w:color w:val="7030A0"/>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-&gt;</w:t>
            </w:r>
            <w:r w:rsidR="007B6B2C">
              <w:t xml:space="preserve"> </w:t>
            </w:r>
            <w:r w:rsidR="006B1767" w:rsidRPr="006B1767">
              <w:t>2017-03-18T18:09:12</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6B1767" w:rsidP="002C0782">
            <w:pPr>
              <w:spacing w:before="120"/>
              <w:jc w:val="center"/>
              <w:rPr>
                <w:sz w:val="18"/>
              </w:rPr>
            </w:pPr>
            <w:r>
              <w:rPr>
                <w:b/>
                <w:sz w:val="18"/>
              </w:rPr>
              <w:t>2 Mar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6B1767" w:rsidP="00593A28">
            <w:pPr>
              <w:spacing w:before="120"/>
              <w:jc w:val="center"/>
              <w:rPr>
                <w:sz w:val="18"/>
              </w:rPr>
            </w:pPr>
            <w:r>
              <w:rPr>
                <w:b/>
                <w:sz w:val="18"/>
              </w:rPr>
              <w:t>2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6B1767" w:rsidP="00593A28">
            <w:pPr>
              <w:spacing w:before="120"/>
              <w:jc w:val="center"/>
              <w:rPr>
                <w:sz w:val="18"/>
              </w:rPr>
            </w:pPr>
            <w:r>
              <w:rPr>
                <w:b/>
                <w:sz w:val="18"/>
              </w:rPr>
              <w:t>2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6B1767" w:rsidP="00593A28">
            <w:pPr>
              <w:spacing w:before="120"/>
              <w:jc w:val="center"/>
              <w:rPr>
                <w:sz w:val="18"/>
              </w:rPr>
            </w:pPr>
            <w:r>
              <w:rPr>
                <w:b/>
                <w:sz w:val="18"/>
              </w:rPr>
              <w:t>2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6B1767" w:rsidP="00593A28">
            <w:pPr>
              <w:spacing w:before="120"/>
              <w:jc w:val="center"/>
              <w:rPr>
                <w:sz w:val="18"/>
              </w:rPr>
            </w:pPr>
            <w:r>
              <w:rPr>
                <w:b/>
                <w:sz w:val="18"/>
              </w:rPr>
              <w:t>2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6B1767">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w:t>
            </w:r>
            <w:r w:rsidR="00172ED0">
              <w:rPr>
                <w:rFonts w:ascii="Arial" w:hAnsi="Arial" w:cs="Arial"/>
                <w:b/>
                <w:color w:val="7030A0"/>
                <w:sz w:val="18"/>
                <w:szCs w:val="18"/>
              </w:rPr>
              <w:t xml:space="preserve">          </w:t>
            </w:r>
            <w:r w:rsidR="009A550D">
              <w:rPr>
                <w:rFonts w:ascii="Arial" w:hAnsi="Arial" w:cs="Arial"/>
                <w:b/>
                <w:color w:val="7030A0"/>
                <w:sz w:val="18"/>
                <w:szCs w:val="18"/>
              </w:rPr>
              <w:t xml:space="preserve">   </w:t>
            </w:r>
            <w:r w:rsidRPr="009C622F">
              <w:rPr>
                <w:rFonts w:ascii="Arial" w:hAnsi="Arial" w:cs="Arial"/>
                <w:b/>
                <w:color w:val="7030A0"/>
                <w:sz w:val="18"/>
                <w:szCs w:val="18"/>
              </w:rPr>
              <w:t xml:space="preserve"> </w:t>
            </w:r>
            <w:r w:rsidR="006B1767">
              <w:rPr>
                <w:rFonts w:ascii="Arial" w:hAnsi="Arial" w:cs="Arial"/>
                <w:b/>
                <w:color w:val="7030A0"/>
                <w:sz w:val="18"/>
                <w:szCs w:val="18"/>
              </w:rPr>
              <w:t xml:space="preserve">0.99989             0.014206           </w:t>
            </w:r>
            <w:r w:rsidR="006B1767" w:rsidRPr="006B1767">
              <w:rPr>
                <w:rFonts w:ascii="Arial" w:hAnsi="Arial" w:cs="Arial"/>
                <w:b/>
                <w:color w:val="7030A0"/>
                <w:sz w:val="18"/>
                <w:szCs w:val="18"/>
              </w:rPr>
              <w:t>-0.004224</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r w:rsidR="006B1767" w:rsidRPr="00A729FA">
              <w:rPr>
                <w:b/>
              </w:rPr>
              <w:t>X:0.99989</w:t>
            </w:r>
            <w:r w:rsidR="006B1767">
              <w:rPr>
                <w:b/>
              </w:rPr>
              <w:t xml:space="preserve"> Y:0.014206 Z:-0.004224</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6B1767">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6743D">
              <w:rPr>
                <w:rFonts w:ascii="Arial" w:hAnsi="Arial" w:cs="Arial"/>
                <w:b/>
                <w:color w:val="0000FF"/>
                <w:sz w:val="18"/>
                <w:szCs w:val="18"/>
              </w:rPr>
              <w:t xml:space="preserve">-&gt;  </w:t>
            </w:r>
            <w:r w:rsidR="006B1767" w:rsidRPr="006B1767">
              <w:rPr>
                <w:rFonts w:ascii="Arial" w:hAnsi="Arial" w:cs="Arial"/>
                <w:b/>
                <w:color w:val="0000FF"/>
                <w:sz w:val="18"/>
                <w:szCs w:val="18"/>
              </w:rPr>
              <w:t>2017/03:23:06:05:37</w:t>
            </w:r>
          </w:p>
          <w:p w:rsidR="000C4421" w:rsidRPr="0010333C" w:rsidRDefault="000C4421" w:rsidP="006B1767">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6B1767" w:rsidRPr="006B1767">
              <w:t>2017-03-23T06:05:37</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6B1767" w:rsidP="0061523D">
            <w:pPr>
              <w:spacing w:before="120"/>
              <w:jc w:val="center"/>
              <w:rPr>
                <w:sz w:val="18"/>
              </w:rPr>
            </w:pPr>
            <w:r>
              <w:rPr>
                <w:b/>
                <w:sz w:val="18"/>
              </w:rPr>
              <w:t>2 Mar 17</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sidR="008A3DD9">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8A3DD9">
              <w:rPr>
                <w:rFonts w:ascii="Arial" w:eastAsia="Calibri" w:hAnsi="Arial" w:cs="Arial"/>
                <w:b/>
                <w:color w:val="7030A0"/>
                <w:sz w:val="18"/>
                <w:szCs w:val="18"/>
              </w:rPr>
              <w:t xml:space="preserve">    </w:t>
            </w:r>
            <w:r w:rsidR="00172ED0">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0C4421" w:rsidRPr="003567E4" w:rsidRDefault="000C4421" w:rsidP="00C43654">
            <w:pPr>
              <w:pStyle w:val="ListParagraph"/>
              <w:tabs>
                <w:tab w:val="left" w:pos="6154"/>
              </w:tabs>
              <w:ind w:left="360"/>
              <w:rPr>
                <w:rFonts w:ascii="Arial" w:hAnsi="Arial" w:cs="Arial"/>
                <w:b/>
                <w:color w:val="0000FF"/>
                <w:sz w:val="18"/>
              </w:rPr>
            </w:pPr>
          </w:p>
        </w:tc>
        <w:tc>
          <w:tcPr>
            <w:tcW w:w="1080" w:type="dxa"/>
          </w:tcPr>
          <w:p w:rsidR="000C4421" w:rsidRDefault="006B1767" w:rsidP="00593A28">
            <w:pPr>
              <w:spacing w:before="120"/>
              <w:jc w:val="center"/>
              <w:rPr>
                <w:sz w:val="18"/>
              </w:rPr>
            </w:pPr>
            <w:r>
              <w:rPr>
                <w:b/>
                <w:sz w:val="18"/>
              </w:rPr>
              <w:t>2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6B1767" w:rsidP="00593A28">
            <w:pPr>
              <w:spacing w:before="120"/>
              <w:jc w:val="center"/>
              <w:rPr>
                <w:sz w:val="18"/>
              </w:rPr>
            </w:pPr>
            <w:r>
              <w:rPr>
                <w:b/>
                <w:sz w:val="18"/>
              </w:rPr>
              <w:t>2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B20" w:rsidRDefault="00425B20" w:rsidP="005A5CF8">
      <w:r>
        <w:separator/>
      </w:r>
    </w:p>
  </w:endnote>
  <w:endnote w:type="continuationSeparator" w:id="0">
    <w:p w:rsidR="00425B20" w:rsidRDefault="00425B20"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B20" w:rsidRDefault="00425B20" w:rsidP="005A5CF8">
      <w:r>
        <w:separator/>
      </w:r>
    </w:p>
  </w:footnote>
  <w:footnote w:type="continuationSeparator" w:id="0">
    <w:p w:rsidR="00425B20" w:rsidRDefault="00425B20"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3B192C">
      <w:rPr>
        <w:rFonts w:ascii="Algerian" w:hAnsi="Algerian"/>
        <w:i/>
        <w:noProof/>
        <w:color w:val="3333FF"/>
      </w:rPr>
      <w:t>2 March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C51"/>
    <w:rsid w:val="001602BD"/>
    <w:rsid w:val="00162B16"/>
    <w:rsid w:val="0016509A"/>
    <w:rsid w:val="00167097"/>
    <w:rsid w:val="00171822"/>
    <w:rsid w:val="00172ED0"/>
    <w:rsid w:val="00175B0D"/>
    <w:rsid w:val="001841ED"/>
    <w:rsid w:val="00186925"/>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403"/>
    <w:rsid w:val="001D5F15"/>
    <w:rsid w:val="001D605E"/>
    <w:rsid w:val="001D6533"/>
    <w:rsid w:val="001E0052"/>
    <w:rsid w:val="001E5F6F"/>
    <w:rsid w:val="001E701C"/>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DF3"/>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631"/>
    <w:rsid w:val="002C38B7"/>
    <w:rsid w:val="002C3C95"/>
    <w:rsid w:val="002C6289"/>
    <w:rsid w:val="002C6467"/>
    <w:rsid w:val="002C6B06"/>
    <w:rsid w:val="002D2DF0"/>
    <w:rsid w:val="002E0903"/>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544B"/>
    <w:rsid w:val="0032623B"/>
    <w:rsid w:val="00331299"/>
    <w:rsid w:val="00333AA0"/>
    <w:rsid w:val="003346A8"/>
    <w:rsid w:val="003351E5"/>
    <w:rsid w:val="00342363"/>
    <w:rsid w:val="00343563"/>
    <w:rsid w:val="00344914"/>
    <w:rsid w:val="00346A58"/>
    <w:rsid w:val="0035274F"/>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82021"/>
    <w:rsid w:val="004848C3"/>
    <w:rsid w:val="0048723D"/>
    <w:rsid w:val="00491BD3"/>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BC8"/>
    <w:rsid w:val="00587271"/>
    <w:rsid w:val="00591182"/>
    <w:rsid w:val="00596EF7"/>
    <w:rsid w:val="00597006"/>
    <w:rsid w:val="005A02F1"/>
    <w:rsid w:val="005A231F"/>
    <w:rsid w:val="005A5CF8"/>
    <w:rsid w:val="005A7BD5"/>
    <w:rsid w:val="005B0238"/>
    <w:rsid w:val="005C00BC"/>
    <w:rsid w:val="005C391A"/>
    <w:rsid w:val="005C65A6"/>
    <w:rsid w:val="005D6596"/>
    <w:rsid w:val="005E1DF3"/>
    <w:rsid w:val="005E2485"/>
    <w:rsid w:val="005E301B"/>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55B8"/>
    <w:rsid w:val="00696A5C"/>
    <w:rsid w:val="0069791D"/>
    <w:rsid w:val="006A33ED"/>
    <w:rsid w:val="006A4870"/>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4EB4"/>
    <w:rsid w:val="00761E79"/>
    <w:rsid w:val="00764874"/>
    <w:rsid w:val="007668F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7EBF"/>
    <w:rsid w:val="007A17C8"/>
    <w:rsid w:val="007A202C"/>
    <w:rsid w:val="007A473A"/>
    <w:rsid w:val="007B6389"/>
    <w:rsid w:val="007B6B2C"/>
    <w:rsid w:val="007C34CD"/>
    <w:rsid w:val="007C456B"/>
    <w:rsid w:val="007C4B5F"/>
    <w:rsid w:val="007C4DB0"/>
    <w:rsid w:val="007C518B"/>
    <w:rsid w:val="007C7217"/>
    <w:rsid w:val="007D1279"/>
    <w:rsid w:val="007E0B5D"/>
    <w:rsid w:val="007E766B"/>
    <w:rsid w:val="007E79C4"/>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60F87"/>
    <w:rsid w:val="00A65BBA"/>
    <w:rsid w:val="00A6784C"/>
    <w:rsid w:val="00A6795F"/>
    <w:rsid w:val="00A715FA"/>
    <w:rsid w:val="00A729FA"/>
    <w:rsid w:val="00A75BA9"/>
    <w:rsid w:val="00A80FE9"/>
    <w:rsid w:val="00A81758"/>
    <w:rsid w:val="00A82DFB"/>
    <w:rsid w:val="00A830EB"/>
    <w:rsid w:val="00A83FD7"/>
    <w:rsid w:val="00A8496F"/>
    <w:rsid w:val="00A84B73"/>
    <w:rsid w:val="00A868AA"/>
    <w:rsid w:val="00A9022D"/>
    <w:rsid w:val="00A90E33"/>
    <w:rsid w:val="00AA06EA"/>
    <w:rsid w:val="00AA3ABF"/>
    <w:rsid w:val="00AA640A"/>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02B9D"/>
    <w:rsid w:val="00B11438"/>
    <w:rsid w:val="00B13093"/>
    <w:rsid w:val="00B13437"/>
    <w:rsid w:val="00B219DC"/>
    <w:rsid w:val="00B21BFA"/>
    <w:rsid w:val="00B228A9"/>
    <w:rsid w:val="00B23E59"/>
    <w:rsid w:val="00B25CF8"/>
    <w:rsid w:val="00B31E87"/>
    <w:rsid w:val="00B323A1"/>
    <w:rsid w:val="00B4061B"/>
    <w:rsid w:val="00B41432"/>
    <w:rsid w:val="00B4509C"/>
    <w:rsid w:val="00B47230"/>
    <w:rsid w:val="00B52EA5"/>
    <w:rsid w:val="00B5432F"/>
    <w:rsid w:val="00B5469C"/>
    <w:rsid w:val="00B61125"/>
    <w:rsid w:val="00B63031"/>
    <w:rsid w:val="00B65210"/>
    <w:rsid w:val="00B67323"/>
    <w:rsid w:val="00B67399"/>
    <w:rsid w:val="00B67EE8"/>
    <w:rsid w:val="00B70443"/>
    <w:rsid w:val="00B73571"/>
    <w:rsid w:val="00B85636"/>
    <w:rsid w:val="00B91418"/>
    <w:rsid w:val="00B92BFB"/>
    <w:rsid w:val="00B93D77"/>
    <w:rsid w:val="00B9587B"/>
    <w:rsid w:val="00B95EF1"/>
    <w:rsid w:val="00BA0194"/>
    <w:rsid w:val="00BA335F"/>
    <w:rsid w:val="00BA6BF1"/>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72E6"/>
    <w:rsid w:val="00C407F3"/>
    <w:rsid w:val="00C423A0"/>
    <w:rsid w:val="00C43654"/>
    <w:rsid w:val="00C509FE"/>
    <w:rsid w:val="00C53AAE"/>
    <w:rsid w:val="00C552D5"/>
    <w:rsid w:val="00C56EA0"/>
    <w:rsid w:val="00C62A7A"/>
    <w:rsid w:val="00C644C3"/>
    <w:rsid w:val="00C67A4D"/>
    <w:rsid w:val="00C805E1"/>
    <w:rsid w:val="00C818EF"/>
    <w:rsid w:val="00C8197E"/>
    <w:rsid w:val="00C848A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C9"/>
    <w:rsid w:val="00CE6239"/>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00C4"/>
    <w:rsid w:val="00E23B09"/>
    <w:rsid w:val="00E24B43"/>
    <w:rsid w:val="00E31B33"/>
    <w:rsid w:val="00E33441"/>
    <w:rsid w:val="00E33790"/>
    <w:rsid w:val="00E33EBF"/>
    <w:rsid w:val="00E4063D"/>
    <w:rsid w:val="00E43A82"/>
    <w:rsid w:val="00E52B60"/>
    <w:rsid w:val="00E55013"/>
    <w:rsid w:val="00E5569B"/>
    <w:rsid w:val="00E55F0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2E73"/>
    <w:rsid w:val="00F255EF"/>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64AC"/>
    <w:rsid w:val="00F869CF"/>
    <w:rsid w:val="00F93529"/>
    <w:rsid w:val="00F94A63"/>
    <w:rsid w:val="00FA054E"/>
    <w:rsid w:val="00FA7D38"/>
    <w:rsid w:val="00FB05EA"/>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75D09-0F28-4B15-BF2F-16213298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4</cp:revision>
  <cp:lastPrinted>2014-08-27T16:38:00Z</cp:lastPrinted>
  <dcterms:created xsi:type="dcterms:W3CDTF">2017-03-02T18:33:00Z</dcterms:created>
  <dcterms:modified xsi:type="dcterms:W3CDTF">2017-03-02T18:48:00Z</dcterms:modified>
</cp:coreProperties>
</file>