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418FE">
              <w:rPr>
                <w:rFonts w:ascii="Times New Roman" w:eastAsia="Gungsuh" w:hAnsi="Times New Roman"/>
                <w:b/>
                <w:sz w:val="32"/>
                <w:szCs w:val="32"/>
              </w:rPr>
              <w:t>5</w:t>
            </w:r>
            <w:r w:rsidR="00BF57BE">
              <w:rPr>
                <w:rFonts w:ascii="Times New Roman" w:eastAsia="Gungsuh" w:hAnsi="Times New Roman"/>
                <w:b/>
                <w:sz w:val="32"/>
                <w:szCs w:val="32"/>
              </w:rPr>
              <w:t>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E6025D" w:rsidP="004E071B">
            <w:pPr>
              <w:rPr>
                <w:rFonts w:cs="Arial"/>
                <w:sz w:val="20"/>
              </w:rPr>
            </w:pPr>
            <w:r>
              <w:rPr>
                <w:rFonts w:cs="Arial"/>
                <w:sz w:val="20"/>
              </w:rPr>
              <w:t xml:space="preserve">Battery Balancing </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122D56" w:rsidP="00122D56">
            <w:pPr>
              <w:pStyle w:val="Default"/>
              <w:jc w:val="center"/>
            </w:pPr>
            <w:r>
              <w:rPr>
                <w:sz w:val="22"/>
                <w:szCs w:val="22"/>
              </w:rPr>
              <w:t xml:space="preserve">2017-02-15 </w:t>
            </w:r>
            <w:r w:rsidRPr="00122D56">
              <w:rPr>
                <w:sz w:val="22"/>
                <w:szCs w:val="22"/>
              </w:rPr>
              <w:t>17:45:50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22D56" w:rsidP="0012530C">
            <w:pPr>
              <w:jc w:val="center"/>
              <w:rPr>
                <w:rFonts w:cs="Arial"/>
                <w:sz w:val="20"/>
              </w:rPr>
            </w:pPr>
            <w:r>
              <w:rPr>
                <w:rFonts w:ascii="Courier New" w:hAnsi="Courier New" w:cs="Courier New"/>
                <w:sz w:val="20"/>
              </w:rPr>
              <w:t xml:space="preserve">2017-02-15 </w:t>
            </w:r>
            <w:r w:rsidRPr="00122D56">
              <w:rPr>
                <w:rFonts w:ascii="Courier New" w:hAnsi="Courier New" w:cs="Courier New"/>
                <w:sz w:val="20"/>
              </w:rPr>
              <w:t>19:22:59</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22D56" w:rsidP="00CE5CC9">
            <w:pPr>
              <w:tabs>
                <w:tab w:val="left" w:pos="-107"/>
              </w:tabs>
              <w:jc w:val="center"/>
              <w:rPr>
                <w:rFonts w:cs="Arial"/>
                <w:sz w:val="20"/>
              </w:rPr>
            </w:pPr>
            <w:r>
              <w:rPr>
                <w:rFonts w:ascii="Courier New" w:hAnsi="Courier New" w:cs="Courier New"/>
                <w:sz w:val="20"/>
              </w:rPr>
              <w:t xml:space="preserve">2017-02-19 </w:t>
            </w:r>
            <w:r w:rsidRPr="00122D56">
              <w:rPr>
                <w:rFonts w:ascii="Courier New" w:hAnsi="Courier New" w:cs="Courier New"/>
                <w:sz w:val="20"/>
              </w:rPr>
              <w:t>22:01:41</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22D56" w:rsidP="00721AAB">
            <w:pPr>
              <w:jc w:val="center"/>
              <w:rPr>
                <w:rFonts w:cs="Arial"/>
                <w:sz w:val="20"/>
              </w:rPr>
            </w:pPr>
            <w:r>
              <w:rPr>
                <w:rFonts w:ascii="Courier New" w:hAnsi="Courier New" w:cs="Courier New"/>
                <w:sz w:val="20"/>
              </w:rPr>
              <w:t xml:space="preserve">2017-02-19 </w:t>
            </w:r>
            <w:r w:rsidRPr="00122D56">
              <w:rPr>
                <w:rFonts w:ascii="Courier New" w:hAnsi="Courier New" w:cs="Courier New"/>
                <w:sz w:val="20"/>
              </w:rPr>
              <w:t>11:58:15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22D56" w:rsidP="00255019">
            <w:pPr>
              <w:jc w:val="center"/>
              <w:rPr>
                <w:rFonts w:cs="Arial"/>
                <w:sz w:val="20"/>
              </w:rPr>
            </w:pPr>
            <w:r>
              <w:rPr>
                <w:rFonts w:ascii="Courier New" w:hAnsi="Courier New" w:cs="Courier New"/>
                <w:sz w:val="20"/>
              </w:rPr>
              <w:t xml:space="preserve">2017-02-20 </w:t>
            </w:r>
            <w:r w:rsidRPr="00122D56">
              <w:rPr>
                <w:rFonts w:ascii="Courier New" w:hAnsi="Courier New" w:cs="Courier New"/>
                <w:sz w:val="20"/>
              </w:rPr>
              <w:t>07:58:17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122D56" w:rsidP="00122D56">
            <w:pPr>
              <w:autoSpaceDE w:val="0"/>
              <w:autoSpaceDN w:val="0"/>
              <w:adjustRightInd w:val="0"/>
              <w:jc w:val="center"/>
              <w:rPr>
                <w:rFonts w:ascii="Courier New" w:hAnsi="Courier New" w:cs="Courier New"/>
                <w:b/>
                <w:sz w:val="20"/>
              </w:rPr>
            </w:pPr>
            <w:r w:rsidRPr="00122D56">
              <w:rPr>
                <w:rFonts w:ascii="Courier New" w:hAnsi="Courier New" w:cs="Courier New"/>
                <w:b/>
                <w:sz w:val="20"/>
              </w:rPr>
              <w:t>X:0.845686</w:t>
            </w:r>
            <w:r>
              <w:rPr>
                <w:rFonts w:ascii="Courier New" w:hAnsi="Courier New" w:cs="Courier New"/>
                <w:b/>
                <w:sz w:val="20"/>
              </w:rPr>
              <w:t xml:space="preserve"> Y:-0.485839 </w:t>
            </w:r>
            <w:r>
              <w:rPr>
                <w:rFonts w:ascii="Courier New" w:hAnsi="Courier New" w:cs="Courier New"/>
                <w:b/>
                <w:sz w:val="20"/>
              </w:rPr>
              <w:t>Z:-0.220851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122D56" w:rsidP="00721AAB">
            <w:pPr>
              <w:jc w:val="center"/>
              <w:rPr>
                <w:rFonts w:cs="Arial"/>
                <w:sz w:val="20"/>
              </w:rPr>
            </w:pPr>
            <w:r>
              <w:rPr>
                <w:rFonts w:ascii="Courier New" w:hAnsi="Courier New" w:cs="Courier New"/>
                <w:sz w:val="20"/>
              </w:rPr>
              <w:t xml:space="preserve">2017-02-24 </w:t>
            </w:r>
            <w:r w:rsidRPr="00122D56">
              <w:rPr>
                <w:rFonts w:ascii="Courier New" w:hAnsi="Courier New" w:cs="Courier New"/>
                <w:sz w:val="20"/>
              </w:rPr>
              <w:t>00:05:38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22D56" w:rsidP="00094179">
            <w:pPr>
              <w:jc w:val="center"/>
              <w:rPr>
                <w:rFonts w:cs="Arial"/>
                <w:sz w:val="20"/>
              </w:rPr>
            </w:pPr>
            <w:r>
              <w:rPr>
                <w:rFonts w:ascii="Courier New" w:hAnsi="Courier New" w:cs="Courier New"/>
                <w:sz w:val="22"/>
                <w:szCs w:val="22"/>
              </w:rPr>
              <w:t xml:space="preserve">2017-02-24 </w:t>
            </w:r>
            <w:r w:rsidRPr="00122D56">
              <w:rPr>
                <w:rFonts w:ascii="Courier New" w:hAnsi="Courier New" w:cs="Courier New"/>
                <w:sz w:val="22"/>
                <w:szCs w:val="22"/>
              </w:rPr>
              <w:t>01:37:49</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156031" w:rsidRDefault="00122D56" w:rsidP="00156031">
            <w:pPr>
              <w:jc w:val="center"/>
              <w:rPr>
                <w:rFonts w:ascii="Courier New" w:hAnsi="Courier New" w:cs="Courier New"/>
                <w:sz w:val="20"/>
              </w:rPr>
            </w:pPr>
            <w:r>
              <w:rPr>
                <w:rFonts w:ascii="Courier New" w:hAnsi="Courier New" w:cs="Courier New"/>
                <w:sz w:val="20"/>
              </w:rPr>
              <w:t xml:space="preserve">2017-02-24 </w:t>
            </w:r>
            <w:r w:rsidRPr="00122D56">
              <w:rPr>
                <w:rFonts w:ascii="Courier New" w:hAnsi="Courier New" w:cs="Courier New"/>
                <w:sz w:val="20"/>
              </w:rPr>
              <w:t>11:52:39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122D56" w:rsidP="00721AAB">
            <w:pPr>
              <w:jc w:val="center"/>
              <w:rPr>
                <w:rFonts w:cs="Arial"/>
                <w:sz w:val="20"/>
              </w:rPr>
            </w:pPr>
            <w:r>
              <w:rPr>
                <w:rFonts w:ascii="Courier New" w:hAnsi="Courier New" w:cs="Courier New"/>
                <w:sz w:val="20"/>
              </w:rPr>
              <w:t xml:space="preserve">2017-02-24 </w:t>
            </w:r>
            <w:r w:rsidRPr="00122D56">
              <w:rPr>
                <w:rFonts w:ascii="Courier New" w:hAnsi="Courier New" w:cs="Courier New"/>
                <w:sz w:val="20"/>
              </w:rPr>
              <w:t>02:03:41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122D56" w:rsidP="002006AB">
            <w:pPr>
              <w:jc w:val="center"/>
              <w:rPr>
                <w:rFonts w:cs="Arial"/>
                <w:sz w:val="20"/>
              </w:rPr>
            </w:pPr>
            <w:r>
              <w:rPr>
                <w:rFonts w:ascii="Courier New" w:hAnsi="Courier New" w:cs="Courier New"/>
                <w:sz w:val="20"/>
              </w:rPr>
              <w:t xml:space="preserve">2017-02-24 </w:t>
            </w:r>
            <w:r w:rsidRPr="00122D56">
              <w:rPr>
                <w:rFonts w:ascii="Courier New" w:hAnsi="Courier New" w:cs="Courier New"/>
                <w:sz w:val="20"/>
              </w:rPr>
              <w:t>22:03:16</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122D56" w:rsidP="00122D56">
            <w:pPr>
              <w:jc w:val="center"/>
              <w:rPr>
                <w:rFonts w:ascii="Courier New" w:hAnsi="Courier New" w:cs="Courier New"/>
                <w:b/>
                <w:sz w:val="20"/>
              </w:rPr>
            </w:pPr>
            <w:r w:rsidRPr="00122D56">
              <w:rPr>
                <w:rFonts w:ascii="Courier New" w:hAnsi="Courier New" w:cs="Courier New"/>
                <w:b/>
                <w:sz w:val="20"/>
              </w:rPr>
              <w:t>X:0.920309</w:t>
            </w:r>
            <w:r>
              <w:rPr>
                <w:rFonts w:ascii="Courier New" w:hAnsi="Courier New" w:cs="Courier New"/>
                <w:b/>
                <w:sz w:val="20"/>
              </w:rPr>
              <w:t xml:space="preserve"> </w:t>
            </w:r>
            <w:r>
              <w:rPr>
                <w:rFonts w:ascii="Courier New" w:hAnsi="Courier New" w:cs="Courier New"/>
                <w:b/>
                <w:sz w:val="20"/>
              </w:rPr>
              <w:t xml:space="preserve">Y:-0.354749 </w:t>
            </w:r>
            <w:r>
              <w:rPr>
                <w:rFonts w:ascii="Courier New" w:hAnsi="Courier New" w:cs="Courier New"/>
                <w:b/>
                <w:sz w:val="20"/>
              </w:rPr>
              <w:t>Z:-0.164875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5B0238" w:rsidP="00822BF3">
            <w:pPr>
              <w:jc w:val="center"/>
              <w:rPr>
                <w:rFonts w:ascii="Courier New" w:hAnsi="Courier New" w:cs="Courier New"/>
                <w:sz w:val="20"/>
              </w:rPr>
            </w:pPr>
            <w:r>
              <w:rPr>
                <w:rFonts w:ascii="Courier New" w:hAnsi="Courier New" w:cs="Courier New"/>
                <w:b/>
                <w:szCs w:val="24"/>
              </w:rPr>
              <w:t>IBEX_2017_027_o0355</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DE3B32" w:rsidP="00593A28">
            <w:pPr>
              <w:spacing w:before="120"/>
              <w:jc w:val="center"/>
              <w:rPr>
                <w:b/>
                <w:sz w:val="18"/>
              </w:rPr>
            </w:pPr>
            <w:bookmarkStart w:id="0" w:name="_GoBack"/>
            <w:r>
              <w:rPr>
                <w:b/>
                <w:sz w:val="18"/>
              </w:rPr>
              <w:t>03 Feb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DE3B32" w:rsidP="00593A28">
            <w:pPr>
              <w:spacing w:before="120"/>
              <w:jc w:val="center"/>
              <w:rPr>
                <w:sz w:val="18"/>
              </w:rPr>
            </w:pPr>
            <w:r>
              <w:rPr>
                <w:b/>
                <w:sz w:val="18"/>
              </w:rPr>
              <w:t>03 Feb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DE3B32">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Pr>
                <w:rFonts w:ascii="Arial" w:hAnsi="Arial" w:cs="Arial"/>
                <w:b/>
                <w:color w:val="7030A0"/>
                <w:sz w:val="18"/>
                <w:szCs w:val="18"/>
              </w:rPr>
              <w:t xml:space="preserve"> </w:t>
            </w:r>
            <w:r w:rsidR="00DE3B32">
              <w:rPr>
                <w:rFonts w:ascii="Arial" w:hAnsi="Arial" w:cs="Arial"/>
                <w:b/>
                <w:color w:val="7030A0"/>
                <w:sz w:val="18"/>
                <w:szCs w:val="18"/>
              </w:rPr>
              <w:t xml:space="preserve">0.845686             -0.485839             </w:t>
            </w:r>
            <w:r w:rsidR="00DE3B32" w:rsidRPr="00DE3B32">
              <w:rPr>
                <w:rFonts w:ascii="Arial" w:hAnsi="Arial" w:cs="Arial"/>
                <w:b/>
                <w:color w:val="7030A0"/>
                <w:sz w:val="18"/>
                <w:szCs w:val="18"/>
              </w:rPr>
              <w:t>-0.220851</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DE3B32" w:rsidRPr="00122D56">
              <w:rPr>
                <w:b/>
              </w:rPr>
              <w:t>X:0.845686</w:t>
            </w:r>
            <w:r w:rsidR="00DE3B32">
              <w:rPr>
                <w:b/>
              </w:rPr>
              <w:t xml:space="preserve"> Y:-0.485839 Z:-0.220851</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DE3B32">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DE3B32" w:rsidRPr="00DE3B32">
              <w:rPr>
                <w:rFonts w:ascii="Arial" w:hAnsi="Arial" w:cs="Arial"/>
                <w:b/>
              </w:rPr>
              <w:t>2017/02:19:11:58:15</w:t>
            </w:r>
          </w:p>
          <w:p w:rsidR="000C4421" w:rsidRPr="007B6B2C" w:rsidRDefault="000C4421" w:rsidP="00DE3B32">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7B6B2C">
              <w:t xml:space="preserve"> </w:t>
            </w:r>
            <w:r w:rsidR="00DE3B32" w:rsidRPr="00DE3B32">
              <w:t>2017-02-19T11:58:15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DE3B32" w:rsidP="002C0782">
            <w:pPr>
              <w:spacing w:before="120"/>
              <w:jc w:val="center"/>
              <w:rPr>
                <w:sz w:val="18"/>
              </w:rPr>
            </w:pPr>
            <w:r>
              <w:rPr>
                <w:b/>
                <w:sz w:val="18"/>
              </w:rPr>
              <w:t>03 Feb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DE3B32" w:rsidP="00593A28">
            <w:pPr>
              <w:spacing w:before="120"/>
              <w:jc w:val="center"/>
              <w:rPr>
                <w:sz w:val="18"/>
              </w:rPr>
            </w:pPr>
            <w:r>
              <w:rPr>
                <w:b/>
                <w:sz w:val="18"/>
              </w:rPr>
              <w:t>03 Feb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DE3B32" w:rsidP="00593A28">
            <w:pPr>
              <w:spacing w:before="120"/>
              <w:jc w:val="center"/>
              <w:rPr>
                <w:sz w:val="18"/>
              </w:rPr>
            </w:pPr>
            <w:r>
              <w:rPr>
                <w:b/>
                <w:sz w:val="18"/>
              </w:rPr>
              <w:t>03 Feb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DE3B32" w:rsidP="00593A28">
            <w:pPr>
              <w:spacing w:before="120"/>
              <w:jc w:val="center"/>
              <w:rPr>
                <w:sz w:val="18"/>
              </w:rPr>
            </w:pPr>
            <w:r>
              <w:rPr>
                <w:b/>
                <w:sz w:val="18"/>
              </w:rPr>
              <w:t>03 Feb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DE3B32" w:rsidP="00593A28">
            <w:pPr>
              <w:spacing w:before="120"/>
              <w:jc w:val="center"/>
              <w:rPr>
                <w:sz w:val="18"/>
              </w:rPr>
            </w:pPr>
            <w:r>
              <w:rPr>
                <w:b/>
                <w:sz w:val="18"/>
              </w:rPr>
              <w:t>03 Feb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E3B32">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r w:rsidRPr="009C622F">
              <w:rPr>
                <w:rFonts w:ascii="Arial" w:hAnsi="Arial" w:cs="Arial"/>
                <w:b/>
                <w:color w:val="7030A0"/>
                <w:sz w:val="18"/>
                <w:szCs w:val="18"/>
              </w:rPr>
              <w:t xml:space="preserve"> </w:t>
            </w:r>
            <w:r w:rsidR="00DE3B32">
              <w:rPr>
                <w:rFonts w:ascii="Arial" w:hAnsi="Arial" w:cs="Arial"/>
                <w:b/>
                <w:color w:val="7030A0"/>
                <w:sz w:val="18"/>
                <w:szCs w:val="18"/>
              </w:rPr>
              <w:t xml:space="preserve">0.920309             </w:t>
            </w:r>
            <w:r w:rsidR="00DE3B32" w:rsidRPr="00DE3B32">
              <w:rPr>
                <w:rFonts w:ascii="Arial" w:hAnsi="Arial" w:cs="Arial"/>
                <w:b/>
                <w:color w:val="7030A0"/>
                <w:sz w:val="18"/>
                <w:szCs w:val="18"/>
              </w:rPr>
              <w:t>-0.35474</w:t>
            </w:r>
            <w:r w:rsidR="00DE3B32">
              <w:rPr>
                <w:rFonts w:ascii="Arial" w:hAnsi="Arial" w:cs="Arial"/>
                <w:b/>
                <w:color w:val="7030A0"/>
                <w:sz w:val="18"/>
                <w:szCs w:val="18"/>
              </w:rPr>
              <w:t xml:space="preserve">9           </w:t>
            </w:r>
            <w:r w:rsidR="00DE3B32" w:rsidRPr="00DE3B32">
              <w:rPr>
                <w:rFonts w:ascii="Arial" w:hAnsi="Arial" w:cs="Arial"/>
                <w:b/>
                <w:color w:val="7030A0"/>
                <w:sz w:val="18"/>
                <w:szCs w:val="18"/>
              </w:rPr>
              <w:t>-0.164875</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DE3B32" w:rsidRPr="00122D56">
              <w:rPr>
                <w:b/>
              </w:rPr>
              <w:t>X:0.920309</w:t>
            </w:r>
            <w:r w:rsidR="00DE3B32">
              <w:rPr>
                <w:b/>
              </w:rPr>
              <w:t xml:space="preserve"> Y:-0.354749 Z:-0.164875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E3B32">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DE3B32" w:rsidRPr="00DE3B32">
              <w:rPr>
                <w:rFonts w:ascii="Arial" w:hAnsi="Arial" w:cs="Arial"/>
                <w:b/>
                <w:color w:val="0000FF"/>
                <w:sz w:val="18"/>
                <w:szCs w:val="18"/>
              </w:rPr>
              <w:t>2017/02:24:02:03:41</w:t>
            </w:r>
          </w:p>
          <w:p w:rsidR="000C4421" w:rsidRPr="0010333C" w:rsidRDefault="000C4421" w:rsidP="00DE3B32">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DE3B32" w:rsidRPr="00DE3B32">
              <w:t>2017-02-24T02:03:41</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DE3B32" w:rsidP="0061523D">
            <w:pPr>
              <w:spacing w:before="120"/>
              <w:jc w:val="center"/>
              <w:rPr>
                <w:sz w:val="18"/>
              </w:rPr>
            </w:pPr>
            <w:r>
              <w:rPr>
                <w:b/>
                <w:sz w:val="18"/>
              </w:rPr>
              <w:t>03 Feb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567ABD" w:rsidP="001D5403">
            <w:pPr>
              <w:pStyle w:val="ListParagraph"/>
              <w:tabs>
                <w:tab w:val="left" w:pos="6154"/>
              </w:tabs>
              <w:ind w:left="360"/>
              <w:rPr>
                <w:rFonts w:ascii="Arial" w:hAnsi="Arial" w:cs="Arial"/>
                <w:b/>
                <w:color w:val="0000FF"/>
                <w:sz w:val="18"/>
              </w:rPr>
            </w:pPr>
            <w:r w:rsidRPr="00567ABD">
              <w:rPr>
                <w:rFonts w:ascii="Arial" w:hAnsi="Arial" w:cs="Arial"/>
                <w:b/>
                <w:color w:val="0000FF"/>
                <w:sz w:val="18"/>
              </w:rPr>
              <w:t xml:space="preserve"> </w:t>
            </w:r>
          </w:p>
        </w:tc>
        <w:tc>
          <w:tcPr>
            <w:tcW w:w="1080" w:type="dxa"/>
          </w:tcPr>
          <w:p w:rsidR="000C4421" w:rsidRDefault="00DE3B32" w:rsidP="00593A28">
            <w:pPr>
              <w:spacing w:before="120"/>
              <w:jc w:val="center"/>
              <w:rPr>
                <w:sz w:val="18"/>
              </w:rPr>
            </w:pPr>
            <w:r>
              <w:rPr>
                <w:b/>
                <w:sz w:val="18"/>
              </w:rPr>
              <w:t>03 Feb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DE3B32" w:rsidP="00593A28">
            <w:pPr>
              <w:spacing w:before="120"/>
              <w:jc w:val="center"/>
              <w:rPr>
                <w:sz w:val="18"/>
              </w:rPr>
            </w:pPr>
            <w:r>
              <w:rPr>
                <w:b/>
                <w:sz w:val="18"/>
              </w:rPr>
              <w:t>03 Feb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1C" w:rsidRDefault="001E701C" w:rsidP="005A5CF8">
      <w:r>
        <w:separator/>
      </w:r>
    </w:p>
  </w:endnote>
  <w:endnote w:type="continuationSeparator" w:id="0">
    <w:p w:rsidR="001E701C" w:rsidRDefault="001E701C"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1C" w:rsidRDefault="001E701C" w:rsidP="005A5CF8">
      <w:r>
        <w:separator/>
      </w:r>
    </w:p>
  </w:footnote>
  <w:footnote w:type="continuationSeparator" w:id="0">
    <w:p w:rsidR="001E701C" w:rsidRDefault="001E701C"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BF57BE">
      <w:rPr>
        <w:rFonts w:ascii="Algerian" w:hAnsi="Algerian"/>
        <w:i/>
        <w:noProof/>
        <w:color w:val="3333FF"/>
      </w:rPr>
      <w:t>3 February 2017</w:t>
    </w:r>
    <w:r w:rsidR="000748B0" w:rsidRPr="0063087C">
      <w:rPr>
        <w:rFonts w:ascii="Algerian" w:hAnsi="Algerian"/>
        <w:i/>
        <w:color w:val="3333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41EC"/>
    <w:rsid w:val="001356EB"/>
    <w:rsid w:val="001420B5"/>
    <w:rsid w:val="00144A89"/>
    <w:rsid w:val="00146412"/>
    <w:rsid w:val="00155720"/>
    <w:rsid w:val="00155C40"/>
    <w:rsid w:val="00156031"/>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0903"/>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231F"/>
    <w:rsid w:val="005A5CF8"/>
    <w:rsid w:val="005A7BD5"/>
    <w:rsid w:val="005B0238"/>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3E5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76A5-F780-4442-B29D-DFDA399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2017-02-03T19:50:00Z</dcterms:created>
  <dcterms:modified xsi:type="dcterms:W3CDTF">2017-02-03T20:07:00Z</dcterms:modified>
</cp:coreProperties>
</file>