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A418FE">
              <w:rPr>
                <w:rFonts w:ascii="Times New Roman" w:eastAsia="Gungsuh" w:hAnsi="Times New Roman"/>
                <w:b/>
                <w:sz w:val="32"/>
                <w:szCs w:val="32"/>
              </w:rPr>
              <w:t>5</w:t>
            </w:r>
            <w:r w:rsidR="00FF07D5">
              <w:rPr>
                <w:rFonts w:ascii="Times New Roman" w:eastAsia="Gungsuh" w:hAnsi="Times New Roman"/>
                <w:b/>
                <w:sz w:val="32"/>
                <w:szCs w:val="32"/>
              </w:rPr>
              <w:t>5</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DE64DE"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076CFA" w:rsidRPr="008A6748" w:rsidRDefault="00E6025D" w:rsidP="004E071B">
            <w:pPr>
              <w:rPr>
                <w:rFonts w:cs="Arial"/>
                <w:sz w:val="20"/>
              </w:rPr>
            </w:pPr>
            <w:r>
              <w:rPr>
                <w:rFonts w:cs="Arial"/>
                <w:sz w:val="20"/>
              </w:rPr>
              <w:t xml:space="preserve">Battery Balancing </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56031" w:rsidP="0035274F">
            <w:pPr>
              <w:jc w:val="center"/>
              <w:rPr>
                <w:rFonts w:cs="Arial"/>
                <w:sz w:val="20"/>
              </w:rPr>
            </w:pPr>
            <w:r>
              <w:rPr>
                <w:rFonts w:ascii="Courier New" w:hAnsi="Courier New" w:cs="Courier New"/>
                <w:sz w:val="22"/>
                <w:szCs w:val="22"/>
              </w:rPr>
              <w:t xml:space="preserve">2017-01-28 </w:t>
            </w:r>
            <w:r w:rsidRPr="00156031">
              <w:rPr>
                <w:rFonts w:ascii="Courier New" w:hAnsi="Courier New" w:cs="Courier New"/>
                <w:sz w:val="22"/>
                <w:szCs w:val="22"/>
              </w:rPr>
              <w:t>05:28:55</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7B6B2C" w:rsidP="0012530C">
            <w:pPr>
              <w:jc w:val="center"/>
              <w:rPr>
                <w:rFonts w:cs="Arial"/>
                <w:sz w:val="20"/>
              </w:rPr>
            </w:pPr>
            <w:r>
              <w:rPr>
                <w:rFonts w:ascii="Courier New" w:hAnsi="Courier New" w:cs="Courier New"/>
                <w:sz w:val="22"/>
                <w:szCs w:val="22"/>
              </w:rPr>
              <w:t xml:space="preserve">2017-01-28 </w:t>
            </w:r>
            <w:r w:rsidR="002E0903">
              <w:rPr>
                <w:rFonts w:ascii="Courier New" w:hAnsi="Courier New" w:cs="Courier New"/>
                <w:sz w:val="22"/>
                <w:szCs w:val="22"/>
              </w:rPr>
              <w:t>07:00:13</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56031" w:rsidP="00CE5CC9">
            <w:pPr>
              <w:tabs>
                <w:tab w:val="left" w:pos="-107"/>
              </w:tabs>
              <w:jc w:val="center"/>
              <w:rPr>
                <w:rFonts w:cs="Arial"/>
                <w:sz w:val="20"/>
              </w:rPr>
            </w:pPr>
            <w:r>
              <w:rPr>
                <w:rFonts w:cs="Arial"/>
                <w:sz w:val="20"/>
              </w:rPr>
              <w:t xml:space="preserve">2017-02-01 </w:t>
            </w:r>
            <w:r w:rsidRPr="00156031">
              <w:rPr>
                <w:rFonts w:cs="Arial"/>
                <w:sz w:val="20"/>
              </w:rPr>
              <w:t>09:05:44</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56031" w:rsidP="00721AAB">
            <w:pPr>
              <w:jc w:val="center"/>
              <w:rPr>
                <w:rFonts w:cs="Arial"/>
                <w:sz w:val="20"/>
              </w:rPr>
            </w:pPr>
            <w:r>
              <w:rPr>
                <w:rFonts w:ascii="Courier New" w:hAnsi="Courier New" w:cs="Courier New"/>
                <w:sz w:val="22"/>
                <w:szCs w:val="22"/>
              </w:rPr>
              <w:t xml:space="preserve">2017-01-31 </w:t>
            </w:r>
            <w:r w:rsidR="002E0903">
              <w:rPr>
                <w:rFonts w:ascii="Courier New" w:hAnsi="Courier New" w:cs="Courier New"/>
                <w:sz w:val="22"/>
                <w:szCs w:val="22"/>
              </w:rPr>
              <w:t>23:03:55</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56031" w:rsidP="00255019">
            <w:pPr>
              <w:jc w:val="center"/>
              <w:rPr>
                <w:rFonts w:cs="Arial"/>
                <w:sz w:val="20"/>
              </w:rPr>
            </w:pPr>
            <w:r>
              <w:rPr>
                <w:rFonts w:ascii="Courier New" w:hAnsi="Courier New" w:cs="Courier New"/>
                <w:sz w:val="22"/>
                <w:szCs w:val="22"/>
              </w:rPr>
              <w:t xml:space="preserve">2017-02-01 </w:t>
            </w:r>
            <w:r>
              <w:rPr>
                <w:rFonts w:ascii="Courier New" w:hAnsi="Courier New" w:cs="Courier New"/>
                <w:sz w:val="22"/>
                <w:szCs w:val="22"/>
              </w:rPr>
              <w:t>19:03:57</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156031" w:rsidRDefault="00156031" w:rsidP="00156031">
            <w:pPr>
              <w:autoSpaceDE w:val="0"/>
              <w:autoSpaceDN w:val="0"/>
              <w:adjustRightInd w:val="0"/>
              <w:jc w:val="center"/>
              <w:rPr>
                <w:rFonts w:ascii="Courier New" w:hAnsi="Courier New" w:cs="Courier New"/>
                <w:sz w:val="20"/>
              </w:rPr>
            </w:pPr>
            <w:r w:rsidRPr="00156031">
              <w:rPr>
                <w:rFonts w:ascii="Courier New" w:hAnsi="Courier New" w:cs="Courier New"/>
                <w:b/>
                <w:sz w:val="22"/>
                <w:szCs w:val="22"/>
              </w:rPr>
              <w:t xml:space="preserve">X:0.684435 Y:-0.665305 </w:t>
            </w:r>
            <w:r w:rsidRPr="00156031">
              <w:rPr>
                <w:rFonts w:ascii="Courier New" w:hAnsi="Courier New" w:cs="Courier New"/>
                <w:b/>
                <w:sz w:val="22"/>
                <w:szCs w:val="22"/>
              </w:rPr>
              <w:t>Z:-</w:t>
            </w:r>
            <w:r w:rsidRPr="00156031">
              <w:rPr>
                <w:rFonts w:ascii="Courier New" w:hAnsi="Courier New" w:cs="Courier New"/>
                <w:b/>
                <w:sz w:val="20"/>
              </w:rPr>
              <w:t>0.298191</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156031" w:rsidP="00721AAB">
            <w:pPr>
              <w:jc w:val="center"/>
              <w:rPr>
                <w:rFonts w:cs="Arial"/>
                <w:sz w:val="20"/>
              </w:rPr>
            </w:pPr>
            <w:r>
              <w:rPr>
                <w:rFonts w:ascii="Courier New" w:hAnsi="Courier New" w:cs="Courier New"/>
                <w:sz w:val="22"/>
                <w:szCs w:val="22"/>
              </w:rPr>
              <w:t xml:space="preserve">2017-02-05 </w:t>
            </w:r>
            <w:r>
              <w:rPr>
                <w:rFonts w:ascii="Courier New" w:hAnsi="Courier New" w:cs="Courier New"/>
                <w:sz w:val="22"/>
                <w:szCs w:val="22"/>
              </w:rPr>
              <w:t>11:33:14</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56031" w:rsidP="00254B74">
            <w:pPr>
              <w:jc w:val="center"/>
              <w:rPr>
                <w:rFonts w:cs="Arial"/>
                <w:sz w:val="20"/>
              </w:rPr>
            </w:pPr>
            <w:r>
              <w:rPr>
                <w:rFonts w:ascii="Courier New" w:hAnsi="Courier New" w:cs="Courier New"/>
                <w:sz w:val="22"/>
                <w:szCs w:val="22"/>
              </w:rPr>
              <w:t xml:space="preserve">2017-02-05 </w:t>
            </w:r>
            <w:r w:rsidRPr="00156031">
              <w:rPr>
                <w:rFonts w:ascii="Courier New" w:hAnsi="Courier New" w:cs="Courier New"/>
                <w:sz w:val="22"/>
                <w:szCs w:val="22"/>
              </w:rPr>
              <w:t>13:05:32</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156031" w:rsidRDefault="00156031" w:rsidP="00156031">
            <w:pPr>
              <w:jc w:val="center"/>
              <w:rPr>
                <w:rFonts w:ascii="Courier New" w:hAnsi="Courier New" w:cs="Courier New"/>
                <w:sz w:val="20"/>
              </w:rPr>
            </w:pPr>
            <w:r>
              <w:rPr>
                <w:rFonts w:ascii="Courier New" w:hAnsi="Courier New" w:cs="Courier New"/>
                <w:sz w:val="20"/>
              </w:rPr>
              <w:t xml:space="preserve">2017-02-05 </w:t>
            </w:r>
            <w:r w:rsidRPr="00156031">
              <w:rPr>
                <w:rFonts w:ascii="Courier New" w:hAnsi="Courier New" w:cs="Courier New"/>
                <w:sz w:val="20"/>
              </w:rPr>
              <w:t>23:17:28</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156031" w:rsidP="00721AAB">
            <w:pPr>
              <w:jc w:val="center"/>
              <w:rPr>
                <w:rFonts w:cs="Arial"/>
                <w:sz w:val="20"/>
              </w:rPr>
            </w:pPr>
            <w:r>
              <w:rPr>
                <w:rFonts w:ascii="Courier New" w:hAnsi="Courier New" w:cs="Courier New"/>
                <w:sz w:val="22"/>
                <w:szCs w:val="22"/>
              </w:rPr>
              <w:t xml:space="preserve">2017-02-05 </w:t>
            </w:r>
            <w:r>
              <w:rPr>
                <w:rFonts w:ascii="Courier New" w:hAnsi="Courier New" w:cs="Courier New"/>
                <w:sz w:val="22"/>
                <w:szCs w:val="22"/>
              </w:rPr>
              <w:t>13:33:12</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156031" w:rsidP="002006AB">
            <w:pPr>
              <w:jc w:val="center"/>
              <w:rPr>
                <w:rFonts w:cs="Arial"/>
                <w:sz w:val="20"/>
              </w:rPr>
            </w:pPr>
            <w:r>
              <w:rPr>
                <w:rFonts w:ascii="Courier New" w:hAnsi="Courier New" w:cs="Courier New"/>
                <w:sz w:val="22"/>
                <w:szCs w:val="22"/>
              </w:rPr>
              <w:t xml:space="preserve">2017-02-06 </w:t>
            </w:r>
            <w:r>
              <w:rPr>
                <w:rFonts w:ascii="Courier New" w:hAnsi="Courier New" w:cs="Courier New"/>
                <w:sz w:val="22"/>
                <w:szCs w:val="22"/>
              </w:rPr>
              <w:t>09:27:14</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156031" w:rsidRDefault="00156031" w:rsidP="00156031">
            <w:pPr>
              <w:jc w:val="center"/>
              <w:rPr>
                <w:rFonts w:ascii="Courier New" w:hAnsi="Courier New" w:cs="Courier New"/>
                <w:b/>
                <w:sz w:val="20"/>
              </w:rPr>
            </w:pPr>
            <w:r w:rsidRPr="00156031">
              <w:rPr>
                <w:rFonts w:ascii="Courier New" w:hAnsi="Courier New" w:cs="Courier New"/>
                <w:b/>
                <w:sz w:val="22"/>
                <w:szCs w:val="22"/>
              </w:rPr>
              <w:t>X:0.738917</w:t>
            </w:r>
            <w:r>
              <w:rPr>
                <w:rFonts w:ascii="Courier New" w:hAnsi="Courier New" w:cs="Courier New"/>
                <w:b/>
                <w:sz w:val="22"/>
                <w:szCs w:val="22"/>
              </w:rPr>
              <w:t xml:space="preserve"> </w:t>
            </w:r>
            <w:r>
              <w:rPr>
                <w:rFonts w:ascii="Courier New" w:hAnsi="Courier New" w:cs="Courier New"/>
                <w:b/>
                <w:sz w:val="22"/>
                <w:szCs w:val="22"/>
              </w:rPr>
              <w:t>Y:-</w:t>
            </w:r>
            <w:r>
              <w:rPr>
                <w:rFonts w:ascii="Courier New" w:hAnsi="Courier New" w:cs="Courier New"/>
                <w:b/>
                <w:sz w:val="22"/>
                <w:szCs w:val="22"/>
              </w:rPr>
              <w:t xml:space="preserve">0.573494 </w:t>
            </w:r>
            <w:r>
              <w:rPr>
                <w:rFonts w:ascii="Courier New" w:hAnsi="Courier New" w:cs="Courier New"/>
                <w:b/>
                <w:sz w:val="22"/>
                <w:szCs w:val="22"/>
              </w:rPr>
              <w:t xml:space="preserve">Z:-0.35370 </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E6025D" w:rsidP="00CC5922">
            <w:pPr>
              <w:jc w:val="center"/>
              <w:rPr>
                <w:rFonts w:cs="Arial"/>
                <w:b/>
                <w:sz w:val="20"/>
              </w:rPr>
            </w:pPr>
            <w:r w:rsidRPr="00114653">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5B0238" w:rsidP="00822BF3">
            <w:pPr>
              <w:jc w:val="center"/>
              <w:rPr>
                <w:rFonts w:ascii="Courier New" w:hAnsi="Courier New" w:cs="Courier New"/>
                <w:sz w:val="20"/>
              </w:rPr>
            </w:pPr>
            <w:r>
              <w:rPr>
                <w:rFonts w:ascii="Courier New" w:hAnsi="Courier New" w:cs="Courier New"/>
                <w:b/>
                <w:szCs w:val="24"/>
              </w:rPr>
              <w:t>IBEX_2017_027_o0355</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E6025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w:t>
            </w:r>
            <w:proofErr w:type="spellStart"/>
            <w:r w:rsidRPr="00841D57">
              <w:rPr>
                <w:color w:val="0000FF"/>
                <w:sz w:val="18"/>
              </w:rPr>
              <w:t>fdg</w:t>
            </w:r>
            <w:proofErr w:type="spellEnd"/>
            <w:r w:rsidRPr="00841D57">
              <w:rPr>
                <w:color w:val="0000FF"/>
                <w:sz w:val="18"/>
              </w:rPr>
              <w:t>/</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Soc-Moc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D2279D" w:rsidP="00593A28">
            <w:pPr>
              <w:spacing w:before="120"/>
              <w:jc w:val="center"/>
              <w:rPr>
                <w:b/>
                <w:sz w:val="18"/>
              </w:rPr>
            </w:pPr>
            <w:bookmarkStart w:id="0" w:name="_GoBack"/>
            <w:r>
              <w:rPr>
                <w:b/>
                <w:sz w:val="18"/>
              </w:rPr>
              <w:t xml:space="preserve">15 </w:t>
            </w:r>
            <w:proofErr w:type="spellStart"/>
            <w:r>
              <w:rPr>
                <w:b/>
                <w:sz w:val="18"/>
              </w:rPr>
              <w:t>jan</w:t>
            </w:r>
            <w:proofErr w:type="spellEnd"/>
            <w:r>
              <w:rPr>
                <w:b/>
                <w:sz w:val="18"/>
              </w:rPr>
              <w:t xml:space="preserve"> 17</w:t>
            </w:r>
            <w:bookmarkEnd w:id="0"/>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D2279D" w:rsidP="00593A28">
            <w:pPr>
              <w:spacing w:before="120"/>
              <w:jc w:val="center"/>
              <w:rPr>
                <w:sz w:val="18"/>
              </w:rPr>
            </w:pPr>
            <w:r>
              <w:rPr>
                <w:b/>
                <w:sz w:val="18"/>
              </w:rPr>
              <w:t xml:space="preserve">15 </w:t>
            </w:r>
            <w:proofErr w:type="spellStart"/>
            <w:r>
              <w:rPr>
                <w:b/>
                <w:sz w:val="18"/>
              </w:rPr>
              <w:t>jan</w:t>
            </w:r>
            <w:proofErr w:type="spellEnd"/>
            <w:r>
              <w:rPr>
                <w:b/>
                <w:sz w:val="18"/>
              </w:rPr>
              <w:t xml:space="preserv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D2279D" w:rsidP="00593A28">
            <w:pPr>
              <w:spacing w:before="120"/>
              <w:jc w:val="center"/>
              <w:rPr>
                <w:sz w:val="18"/>
              </w:rPr>
            </w:pPr>
            <w:r>
              <w:rPr>
                <w:b/>
                <w:sz w:val="18"/>
              </w:rPr>
              <w:t xml:space="preserve">15 </w:t>
            </w:r>
            <w:proofErr w:type="spellStart"/>
            <w:r>
              <w:rPr>
                <w:b/>
                <w:sz w:val="18"/>
              </w:rPr>
              <w:t>jan</w:t>
            </w:r>
            <w:proofErr w:type="spellEnd"/>
            <w:r>
              <w:rPr>
                <w:b/>
                <w:sz w:val="18"/>
              </w:rPr>
              <w:t xml:space="preserv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D2279D" w:rsidP="00593A28">
            <w:pPr>
              <w:spacing w:before="120"/>
              <w:jc w:val="center"/>
              <w:rPr>
                <w:sz w:val="18"/>
              </w:rPr>
            </w:pPr>
            <w:r>
              <w:rPr>
                <w:b/>
                <w:sz w:val="18"/>
              </w:rPr>
              <w:t xml:space="preserve">15 </w:t>
            </w:r>
            <w:proofErr w:type="spellStart"/>
            <w:r>
              <w:rPr>
                <w:b/>
                <w:sz w:val="18"/>
              </w:rPr>
              <w:t>jan</w:t>
            </w:r>
            <w:proofErr w:type="spellEnd"/>
            <w:r>
              <w:rPr>
                <w:b/>
                <w:sz w:val="18"/>
              </w:rPr>
              <w:t xml:space="preserve">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D2279D" w:rsidP="00593A28">
            <w:pPr>
              <w:spacing w:before="120"/>
              <w:jc w:val="center"/>
              <w:rPr>
                <w:sz w:val="18"/>
              </w:rPr>
            </w:pPr>
            <w:r>
              <w:rPr>
                <w:b/>
                <w:sz w:val="18"/>
              </w:rPr>
              <w:t xml:space="preserve">15 </w:t>
            </w:r>
            <w:proofErr w:type="spellStart"/>
            <w:r>
              <w:rPr>
                <w:b/>
                <w:sz w:val="18"/>
              </w:rPr>
              <w:t>jan</w:t>
            </w:r>
            <w:proofErr w:type="spellEnd"/>
            <w:r>
              <w:rPr>
                <w:b/>
                <w:sz w:val="18"/>
              </w:rPr>
              <w:t xml:space="preserv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D2279D" w:rsidP="00593A28">
            <w:pPr>
              <w:spacing w:before="120"/>
              <w:jc w:val="center"/>
              <w:rPr>
                <w:sz w:val="18"/>
              </w:rPr>
            </w:pPr>
            <w:r>
              <w:rPr>
                <w:b/>
                <w:sz w:val="18"/>
              </w:rPr>
              <w:t xml:space="preserve">15 </w:t>
            </w:r>
            <w:proofErr w:type="spellStart"/>
            <w:r>
              <w:rPr>
                <w:b/>
                <w:sz w:val="18"/>
              </w:rPr>
              <w:t>jan</w:t>
            </w:r>
            <w:proofErr w:type="spellEnd"/>
            <w:r>
              <w:rPr>
                <w:b/>
                <w:sz w:val="18"/>
              </w:rPr>
              <w:t xml:space="preserv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D2279D" w:rsidP="00593A28">
            <w:pPr>
              <w:spacing w:before="120"/>
              <w:jc w:val="center"/>
              <w:rPr>
                <w:sz w:val="18"/>
              </w:rPr>
            </w:pPr>
            <w:r>
              <w:rPr>
                <w:b/>
                <w:sz w:val="18"/>
              </w:rPr>
              <w:t xml:space="preserve">15 </w:t>
            </w:r>
            <w:proofErr w:type="spellStart"/>
            <w:r>
              <w:rPr>
                <w:b/>
                <w:sz w:val="18"/>
              </w:rPr>
              <w:t>jan</w:t>
            </w:r>
            <w:proofErr w:type="spellEnd"/>
            <w:r>
              <w:rPr>
                <w:b/>
                <w:sz w:val="18"/>
              </w:rPr>
              <w:t xml:space="preserv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D2279D" w:rsidP="00593A28">
            <w:pPr>
              <w:spacing w:before="120"/>
              <w:jc w:val="center"/>
              <w:rPr>
                <w:sz w:val="18"/>
              </w:rPr>
            </w:pPr>
            <w:r>
              <w:rPr>
                <w:b/>
                <w:sz w:val="18"/>
              </w:rPr>
              <w:t xml:space="preserve">15 </w:t>
            </w:r>
            <w:proofErr w:type="spellStart"/>
            <w:r>
              <w:rPr>
                <w:b/>
                <w:sz w:val="18"/>
              </w:rPr>
              <w:t>jan</w:t>
            </w:r>
            <w:proofErr w:type="spellEnd"/>
            <w:r>
              <w:rPr>
                <w:b/>
                <w:sz w:val="18"/>
              </w:rPr>
              <w:t xml:space="preserv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D2279D" w:rsidP="00593A28">
            <w:pPr>
              <w:spacing w:before="120"/>
              <w:jc w:val="center"/>
              <w:rPr>
                <w:sz w:val="18"/>
              </w:rPr>
            </w:pPr>
            <w:r>
              <w:rPr>
                <w:b/>
                <w:sz w:val="18"/>
              </w:rPr>
              <w:t xml:space="preserve">15 </w:t>
            </w:r>
            <w:proofErr w:type="spellStart"/>
            <w:r>
              <w:rPr>
                <w:b/>
                <w:sz w:val="18"/>
              </w:rPr>
              <w:t>jan</w:t>
            </w:r>
            <w:proofErr w:type="spellEnd"/>
            <w:r>
              <w:rPr>
                <w:b/>
                <w:sz w:val="18"/>
              </w:rPr>
              <w:t xml:space="preserv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D2279D" w:rsidP="00593A28">
            <w:pPr>
              <w:spacing w:before="120"/>
              <w:jc w:val="center"/>
              <w:rPr>
                <w:sz w:val="18"/>
              </w:rPr>
            </w:pPr>
            <w:r>
              <w:rPr>
                <w:b/>
                <w:sz w:val="18"/>
              </w:rPr>
              <w:t xml:space="preserve">15 </w:t>
            </w:r>
            <w:proofErr w:type="spellStart"/>
            <w:r>
              <w:rPr>
                <w:b/>
                <w:sz w:val="18"/>
              </w:rPr>
              <w:t>jan</w:t>
            </w:r>
            <w:proofErr w:type="spellEnd"/>
            <w:r>
              <w:rPr>
                <w:b/>
                <w:sz w:val="18"/>
              </w:rPr>
              <w:t xml:space="preserve">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p>
          <w:p w:rsidR="000C4421" w:rsidRPr="000430E1" w:rsidRDefault="000C4421" w:rsidP="007B6B2C">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sidR="007B6B2C">
              <w:rPr>
                <w:rFonts w:ascii="Arial" w:hAnsi="Arial" w:cs="Arial"/>
                <w:b/>
                <w:color w:val="7030A0"/>
                <w:sz w:val="18"/>
                <w:szCs w:val="18"/>
              </w:rPr>
              <w:t xml:space="preserve">                  </w:t>
            </w:r>
            <w:r>
              <w:rPr>
                <w:rFonts w:ascii="Arial" w:hAnsi="Arial" w:cs="Arial"/>
                <w:b/>
                <w:color w:val="7030A0"/>
                <w:sz w:val="18"/>
                <w:szCs w:val="18"/>
              </w:rPr>
              <w:t xml:space="preserve"> </w:t>
            </w:r>
            <w:r w:rsidR="007B6B2C">
              <w:rPr>
                <w:rFonts w:ascii="Arial" w:hAnsi="Arial" w:cs="Arial"/>
                <w:b/>
                <w:color w:val="7030A0"/>
                <w:sz w:val="18"/>
                <w:szCs w:val="18"/>
              </w:rPr>
              <w:t xml:space="preserve">0.684435           -0.665305               </w:t>
            </w:r>
            <w:r w:rsidR="007B6B2C" w:rsidRPr="007B6B2C">
              <w:rPr>
                <w:rFonts w:ascii="Arial" w:hAnsi="Arial" w:cs="Arial"/>
                <w:b/>
                <w:color w:val="7030A0"/>
                <w:sz w:val="18"/>
                <w:szCs w:val="18"/>
              </w:rPr>
              <w:t>-0.298191</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7B6B2C" w:rsidRPr="00156031">
              <w:rPr>
                <w:b/>
                <w:sz w:val="22"/>
                <w:szCs w:val="22"/>
              </w:rPr>
              <w:t>X:0.684435 Y:-0.665305 Z:-</w:t>
            </w:r>
            <w:r w:rsidR="007B6B2C" w:rsidRPr="00156031">
              <w:rPr>
                <w:b/>
              </w:rPr>
              <w:t>0.298191</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7B6B2C" w:rsidRDefault="000C4421" w:rsidP="007B6B2C">
            <w:pPr>
              <w:pStyle w:val="HTMLPreformatted"/>
              <w:numPr>
                <w:ilvl w:val="1"/>
                <w:numId w:val="15"/>
              </w:numPr>
              <w:rPr>
                <w:rFonts w:ascii="Arial" w:hAnsi="Arial" w:cs="Arial"/>
                <w:b/>
                <w:color w:val="0000FF"/>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7B6B2C" w:rsidRPr="007B6B2C">
              <w:rPr>
                <w:rFonts w:ascii="Arial" w:hAnsi="Arial" w:cs="Arial"/>
                <w:b/>
              </w:rPr>
              <w:t>2</w:t>
            </w:r>
            <w:r w:rsidR="007B6B2C" w:rsidRPr="007B6B2C">
              <w:rPr>
                <w:rFonts w:ascii="Arial" w:hAnsi="Arial" w:cs="Arial"/>
                <w:b/>
                <w:color w:val="0000FF"/>
              </w:rPr>
              <w:t>017/01:31:23:03:55</w:t>
            </w:r>
          </w:p>
          <w:p w:rsidR="000C4421" w:rsidRPr="007B6B2C" w:rsidRDefault="000C4421" w:rsidP="007B6B2C">
            <w:pPr>
              <w:pStyle w:val="HTMLPreformatted"/>
              <w:numPr>
                <w:ilvl w:val="1"/>
                <w:numId w:val="15"/>
              </w:numPr>
              <w:rPr>
                <w:rFonts w:ascii="Arial" w:hAnsi="Arial" w:cs="Arial"/>
                <w:b/>
                <w:color w:val="7030A0"/>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-&gt;</w:t>
            </w:r>
            <w:r w:rsidR="007B6B2C">
              <w:t xml:space="preserve"> </w:t>
            </w:r>
            <w:r w:rsidR="007B6B2C" w:rsidRPr="007B6B2C">
              <w:rPr>
                <w:rFonts w:ascii="Arial" w:hAnsi="Arial" w:cs="Arial"/>
              </w:rPr>
              <w:t>2</w:t>
            </w:r>
            <w:r w:rsidR="007B6B2C" w:rsidRPr="007B6B2C">
              <w:rPr>
                <w:rFonts w:ascii="Arial" w:hAnsi="Arial" w:cs="Arial"/>
                <w:b/>
                <w:color w:val="7030A0"/>
              </w:rPr>
              <w:t>017/01:31:23:03:55</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D2279D" w:rsidP="002C0782">
            <w:pPr>
              <w:spacing w:before="120"/>
              <w:jc w:val="center"/>
              <w:rPr>
                <w:sz w:val="18"/>
              </w:rPr>
            </w:pPr>
            <w:r>
              <w:rPr>
                <w:b/>
                <w:sz w:val="18"/>
              </w:rPr>
              <w:t xml:space="preserve">15 </w:t>
            </w:r>
            <w:proofErr w:type="spellStart"/>
            <w:r>
              <w:rPr>
                <w:b/>
                <w:sz w:val="18"/>
              </w:rPr>
              <w:t>jan</w:t>
            </w:r>
            <w:proofErr w:type="spellEnd"/>
            <w:r>
              <w:rPr>
                <w:b/>
                <w:sz w:val="18"/>
              </w:rPr>
              <w:t xml:space="preserve">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D2279D" w:rsidP="00593A28">
            <w:pPr>
              <w:spacing w:before="120"/>
              <w:jc w:val="center"/>
              <w:rPr>
                <w:sz w:val="18"/>
              </w:rPr>
            </w:pPr>
            <w:r>
              <w:rPr>
                <w:b/>
                <w:sz w:val="18"/>
              </w:rPr>
              <w:t xml:space="preserve">15 </w:t>
            </w:r>
            <w:proofErr w:type="spellStart"/>
            <w:r>
              <w:rPr>
                <w:b/>
                <w:sz w:val="18"/>
              </w:rPr>
              <w:t>jan</w:t>
            </w:r>
            <w:proofErr w:type="spellEnd"/>
            <w:r>
              <w:rPr>
                <w:b/>
                <w:sz w:val="18"/>
              </w:rPr>
              <w:t xml:space="preserve">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D2279D" w:rsidP="00593A28">
            <w:pPr>
              <w:spacing w:before="120"/>
              <w:jc w:val="center"/>
              <w:rPr>
                <w:sz w:val="18"/>
              </w:rPr>
            </w:pPr>
            <w:r>
              <w:rPr>
                <w:b/>
                <w:sz w:val="18"/>
              </w:rPr>
              <w:t xml:space="preserve">15 </w:t>
            </w:r>
            <w:proofErr w:type="spellStart"/>
            <w:r>
              <w:rPr>
                <w:b/>
                <w:sz w:val="18"/>
              </w:rPr>
              <w:t>jan</w:t>
            </w:r>
            <w:proofErr w:type="spellEnd"/>
            <w:r>
              <w:rPr>
                <w:b/>
                <w:sz w:val="18"/>
              </w:rPr>
              <w:t xml:space="preserve">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D2279D" w:rsidP="00593A28">
            <w:pPr>
              <w:spacing w:before="120"/>
              <w:jc w:val="center"/>
              <w:rPr>
                <w:sz w:val="18"/>
              </w:rPr>
            </w:pPr>
            <w:r>
              <w:rPr>
                <w:b/>
                <w:sz w:val="18"/>
              </w:rPr>
              <w:t xml:space="preserve">15 </w:t>
            </w:r>
            <w:proofErr w:type="spellStart"/>
            <w:r>
              <w:rPr>
                <w:b/>
                <w:sz w:val="18"/>
              </w:rPr>
              <w:t>jan</w:t>
            </w:r>
            <w:proofErr w:type="spellEnd"/>
            <w:r>
              <w:rPr>
                <w:b/>
                <w:sz w:val="18"/>
              </w:rPr>
              <w:t xml:space="preserve">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D2279D" w:rsidP="00593A28">
            <w:pPr>
              <w:spacing w:before="120"/>
              <w:jc w:val="center"/>
              <w:rPr>
                <w:sz w:val="18"/>
              </w:rPr>
            </w:pPr>
            <w:r>
              <w:rPr>
                <w:b/>
                <w:sz w:val="18"/>
              </w:rPr>
              <w:t xml:space="preserve">15 </w:t>
            </w:r>
            <w:proofErr w:type="spellStart"/>
            <w:r>
              <w:rPr>
                <w:b/>
                <w:sz w:val="18"/>
              </w:rPr>
              <w:t>jan</w:t>
            </w:r>
            <w:proofErr w:type="spellEnd"/>
            <w:r>
              <w:rPr>
                <w:b/>
                <w:sz w:val="18"/>
              </w:rPr>
              <w:t xml:space="preserve">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9A550D">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w:t>
            </w:r>
            <w:r w:rsidR="00172ED0">
              <w:rPr>
                <w:rFonts w:ascii="Arial" w:hAnsi="Arial" w:cs="Arial"/>
                <w:b/>
                <w:color w:val="7030A0"/>
                <w:sz w:val="18"/>
                <w:szCs w:val="18"/>
              </w:rPr>
              <w:t xml:space="preserve">          </w:t>
            </w:r>
            <w:r w:rsidR="009A550D">
              <w:rPr>
                <w:rFonts w:ascii="Arial" w:hAnsi="Arial" w:cs="Arial"/>
                <w:b/>
                <w:color w:val="7030A0"/>
                <w:sz w:val="18"/>
                <w:szCs w:val="18"/>
              </w:rPr>
              <w:t xml:space="preserve">   </w:t>
            </w:r>
            <w:r w:rsidRPr="009C622F">
              <w:rPr>
                <w:rFonts w:ascii="Arial" w:hAnsi="Arial" w:cs="Arial"/>
                <w:b/>
                <w:color w:val="7030A0"/>
                <w:sz w:val="18"/>
                <w:szCs w:val="18"/>
              </w:rPr>
              <w:t xml:space="preserve"> </w:t>
            </w:r>
            <w:r w:rsidR="009A550D">
              <w:rPr>
                <w:rFonts w:ascii="Arial" w:hAnsi="Arial" w:cs="Arial"/>
                <w:b/>
                <w:color w:val="7030A0"/>
                <w:sz w:val="18"/>
                <w:szCs w:val="18"/>
              </w:rPr>
              <w:t xml:space="preserve">0.738917                 -0.573494            </w:t>
            </w:r>
            <w:r w:rsidR="009A550D" w:rsidRPr="009A550D">
              <w:rPr>
                <w:rFonts w:ascii="Arial" w:hAnsi="Arial" w:cs="Arial"/>
                <w:b/>
                <w:color w:val="7030A0"/>
                <w:sz w:val="18"/>
                <w:szCs w:val="18"/>
              </w:rPr>
              <w:t>-0.353703</w:t>
            </w:r>
            <w:r>
              <w:rPr>
                <w:rFonts w:ascii="Arial" w:hAnsi="Arial" w:cs="Arial"/>
                <w:b/>
                <w:color w:val="7030A0"/>
                <w:sz w:val="18"/>
                <w:szCs w:val="18"/>
              </w:rPr>
              <w:t xml:space="preserve">       </w:t>
            </w:r>
            <w:r w:rsidR="00383A5E">
              <w:rPr>
                <w:rFonts w:ascii="Arial" w:hAnsi="Arial" w:cs="Arial"/>
                <w:b/>
                <w:color w:val="7030A0"/>
                <w:sz w:val="18"/>
                <w:szCs w:val="18"/>
              </w:rPr>
              <w:t xml:space="preserve">    </w:t>
            </w:r>
            <w:r w:rsidR="006D7030">
              <w:rPr>
                <w:rFonts w:ascii="Arial" w:hAnsi="Arial" w:cs="Arial"/>
                <w:b/>
                <w:color w:val="7030A0"/>
                <w:sz w:val="18"/>
                <w:szCs w:val="18"/>
              </w:rPr>
              <w:t xml:space="preserve">  </w:t>
            </w:r>
            <w:r>
              <w:rPr>
                <w:rFonts w:ascii="Arial" w:hAnsi="Arial" w:cs="Arial"/>
                <w:b/>
                <w:color w:val="7030A0"/>
                <w:sz w:val="18"/>
                <w:szCs w:val="18"/>
              </w:rPr>
              <w:t xml:space="preserve"> </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00172ED0" w:rsidRPr="00172ED0">
              <w:rPr>
                <w:rFonts w:ascii="Arial" w:hAnsi="Arial" w:cs="Arial"/>
                <w:b/>
                <w:color w:val="7030A0"/>
                <w:sz w:val="18"/>
                <w:szCs w:val="18"/>
              </w:rPr>
              <w:t>-</w:t>
            </w:r>
            <w:r w:rsidR="00567ABD" w:rsidRPr="00D22A4A">
              <w:rPr>
                <w:rFonts w:cs="Arial"/>
                <w:b/>
              </w:rPr>
              <w:t xml:space="preserve"> </w:t>
            </w:r>
            <w:r w:rsidR="009A550D" w:rsidRPr="00156031">
              <w:rPr>
                <w:b/>
                <w:sz w:val="22"/>
                <w:szCs w:val="22"/>
              </w:rPr>
              <w:t>X:0.738917</w:t>
            </w:r>
            <w:r w:rsidR="009A550D">
              <w:rPr>
                <w:b/>
                <w:sz w:val="22"/>
                <w:szCs w:val="22"/>
              </w:rPr>
              <w:t xml:space="preserve"> Y:-0.573494 Z:-0.35370</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9A550D">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6743D">
              <w:rPr>
                <w:rFonts w:ascii="Arial" w:hAnsi="Arial" w:cs="Arial"/>
                <w:b/>
                <w:color w:val="0000FF"/>
                <w:sz w:val="18"/>
                <w:szCs w:val="18"/>
              </w:rPr>
              <w:t xml:space="preserve">-&gt;  </w:t>
            </w:r>
            <w:r w:rsidR="009A550D" w:rsidRPr="009A550D">
              <w:rPr>
                <w:rFonts w:ascii="Arial" w:hAnsi="Arial" w:cs="Arial"/>
                <w:b/>
                <w:color w:val="0000FF"/>
                <w:sz w:val="18"/>
                <w:szCs w:val="18"/>
              </w:rPr>
              <w:t>2017/02:05:13:33:12</w:t>
            </w:r>
          </w:p>
          <w:p w:rsidR="000C4421" w:rsidRPr="0010333C"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9A550D" w:rsidRPr="009A550D">
              <w:rPr>
                <w:rFonts w:ascii="Arial" w:hAnsi="Arial" w:cs="Arial"/>
                <w:b/>
                <w:sz w:val="18"/>
                <w:szCs w:val="18"/>
              </w:rPr>
              <w:t>2017-02-05T13:33:12</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D2279D" w:rsidP="0061523D">
            <w:pPr>
              <w:spacing w:before="120"/>
              <w:jc w:val="center"/>
              <w:rPr>
                <w:sz w:val="18"/>
              </w:rPr>
            </w:pPr>
            <w:r>
              <w:rPr>
                <w:b/>
                <w:sz w:val="18"/>
              </w:rPr>
              <w:t xml:space="preserve">15 </w:t>
            </w:r>
            <w:proofErr w:type="spellStart"/>
            <w:r>
              <w:rPr>
                <w:b/>
                <w:sz w:val="18"/>
              </w:rPr>
              <w:t>jan</w:t>
            </w:r>
            <w:proofErr w:type="spellEnd"/>
            <w:r>
              <w:rPr>
                <w:b/>
                <w:sz w:val="18"/>
              </w:rPr>
              <w:t xml:space="preserve"> 17</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sidR="008A3DD9">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8A3DD9">
              <w:rPr>
                <w:rFonts w:ascii="Arial" w:eastAsia="Calibri" w:hAnsi="Arial" w:cs="Arial"/>
                <w:b/>
                <w:color w:val="7030A0"/>
                <w:sz w:val="18"/>
                <w:szCs w:val="18"/>
              </w:rPr>
              <w:t xml:space="preserve">    </w:t>
            </w:r>
            <w:r w:rsidR="00172ED0">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0C4421" w:rsidRPr="003567E4" w:rsidRDefault="00567ABD" w:rsidP="00567ABD">
            <w:pPr>
              <w:pStyle w:val="ListParagraph"/>
              <w:tabs>
                <w:tab w:val="left" w:pos="6154"/>
              </w:tabs>
              <w:ind w:left="360"/>
              <w:rPr>
                <w:rFonts w:ascii="Arial" w:hAnsi="Arial" w:cs="Arial"/>
                <w:b/>
                <w:color w:val="0000FF"/>
                <w:sz w:val="18"/>
              </w:rPr>
            </w:pPr>
            <w:r w:rsidRPr="00567ABD">
              <w:rPr>
                <w:rFonts w:ascii="Arial" w:hAnsi="Arial" w:cs="Arial"/>
                <w:b/>
                <w:color w:val="0000FF"/>
                <w:sz w:val="18"/>
              </w:rPr>
              <w:t xml:space="preserve"> </w:t>
            </w:r>
          </w:p>
        </w:tc>
        <w:tc>
          <w:tcPr>
            <w:tcW w:w="1080" w:type="dxa"/>
          </w:tcPr>
          <w:p w:rsidR="000C4421" w:rsidRDefault="00D2279D" w:rsidP="00593A28">
            <w:pPr>
              <w:spacing w:before="120"/>
              <w:jc w:val="center"/>
              <w:rPr>
                <w:sz w:val="18"/>
              </w:rPr>
            </w:pPr>
            <w:r>
              <w:rPr>
                <w:b/>
                <w:sz w:val="18"/>
              </w:rPr>
              <w:t xml:space="preserve">15 </w:t>
            </w:r>
            <w:proofErr w:type="spellStart"/>
            <w:r>
              <w:rPr>
                <w:b/>
                <w:sz w:val="18"/>
              </w:rPr>
              <w:t>jan</w:t>
            </w:r>
            <w:proofErr w:type="spellEnd"/>
            <w:r>
              <w:rPr>
                <w:b/>
                <w:sz w:val="18"/>
              </w:rPr>
              <w:t xml:space="preserve">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D2279D" w:rsidP="00593A28">
            <w:pPr>
              <w:spacing w:before="120"/>
              <w:jc w:val="center"/>
              <w:rPr>
                <w:sz w:val="18"/>
              </w:rPr>
            </w:pPr>
            <w:r>
              <w:rPr>
                <w:b/>
                <w:sz w:val="18"/>
              </w:rPr>
              <w:t xml:space="preserve">15 </w:t>
            </w:r>
            <w:proofErr w:type="spellStart"/>
            <w:r>
              <w:rPr>
                <w:b/>
                <w:sz w:val="18"/>
              </w:rPr>
              <w:t>jan</w:t>
            </w:r>
            <w:proofErr w:type="spellEnd"/>
            <w:r>
              <w:rPr>
                <w:b/>
                <w:sz w:val="18"/>
              </w:rPr>
              <w:t xml:space="preserve">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9CF" w:rsidRDefault="00F869CF" w:rsidP="005A5CF8">
      <w:r>
        <w:separator/>
      </w:r>
    </w:p>
  </w:endnote>
  <w:endnote w:type="continuationSeparator" w:id="0">
    <w:p w:rsidR="00F869CF" w:rsidRDefault="00F869CF"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9CF" w:rsidRDefault="00F869CF" w:rsidP="005A5CF8">
      <w:r>
        <w:separator/>
      </w:r>
    </w:p>
  </w:footnote>
  <w:footnote w:type="continuationSeparator" w:id="0">
    <w:p w:rsidR="00F869CF" w:rsidRDefault="00F869CF"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FF07D5">
      <w:rPr>
        <w:rFonts w:ascii="Algerian" w:hAnsi="Algerian"/>
        <w:i/>
        <w:noProof/>
        <w:color w:val="3333FF"/>
      </w:rPr>
      <w:t>15 January 2017</w:t>
    </w:r>
    <w:r w:rsidR="000748B0" w:rsidRPr="0063087C">
      <w:rPr>
        <w:rFonts w:ascii="Algerian" w:hAnsi="Algerian"/>
        <w:i/>
        <w:color w:val="3333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6031"/>
    <w:rsid w:val="00157C51"/>
    <w:rsid w:val="001602BD"/>
    <w:rsid w:val="00162B16"/>
    <w:rsid w:val="0016509A"/>
    <w:rsid w:val="00167097"/>
    <w:rsid w:val="00171822"/>
    <w:rsid w:val="00172ED0"/>
    <w:rsid w:val="00175B0D"/>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F15"/>
    <w:rsid w:val="001D6533"/>
    <w:rsid w:val="001E0052"/>
    <w:rsid w:val="001E5F6F"/>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DF3"/>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631"/>
    <w:rsid w:val="002C38B7"/>
    <w:rsid w:val="002C3C95"/>
    <w:rsid w:val="002C6289"/>
    <w:rsid w:val="002C6467"/>
    <w:rsid w:val="002C6B06"/>
    <w:rsid w:val="002D2DF0"/>
    <w:rsid w:val="002E0903"/>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2363"/>
    <w:rsid w:val="00343563"/>
    <w:rsid w:val="00344914"/>
    <w:rsid w:val="00346A58"/>
    <w:rsid w:val="0035274F"/>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7EB"/>
    <w:rsid w:val="0038583E"/>
    <w:rsid w:val="0038584F"/>
    <w:rsid w:val="003966DB"/>
    <w:rsid w:val="00397858"/>
    <w:rsid w:val="00397FA4"/>
    <w:rsid w:val="003A2537"/>
    <w:rsid w:val="003A36A5"/>
    <w:rsid w:val="003A4567"/>
    <w:rsid w:val="003A4F0D"/>
    <w:rsid w:val="003A51A3"/>
    <w:rsid w:val="003B0043"/>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82021"/>
    <w:rsid w:val="004848C3"/>
    <w:rsid w:val="0048723D"/>
    <w:rsid w:val="00491BD3"/>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BC8"/>
    <w:rsid w:val="00587271"/>
    <w:rsid w:val="00591182"/>
    <w:rsid w:val="00596EF7"/>
    <w:rsid w:val="00597006"/>
    <w:rsid w:val="005A231F"/>
    <w:rsid w:val="005A5CF8"/>
    <w:rsid w:val="005A7BD5"/>
    <w:rsid w:val="005B0238"/>
    <w:rsid w:val="005C00BC"/>
    <w:rsid w:val="005C391A"/>
    <w:rsid w:val="005C65A6"/>
    <w:rsid w:val="005D6596"/>
    <w:rsid w:val="005E1DF3"/>
    <w:rsid w:val="005E2485"/>
    <w:rsid w:val="005E301B"/>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B6389"/>
    <w:rsid w:val="007B6B2C"/>
    <w:rsid w:val="007C456B"/>
    <w:rsid w:val="007C4B5F"/>
    <w:rsid w:val="007C4DB0"/>
    <w:rsid w:val="007C518B"/>
    <w:rsid w:val="007C7217"/>
    <w:rsid w:val="007D1279"/>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18FE"/>
    <w:rsid w:val="00A4236A"/>
    <w:rsid w:val="00A459A9"/>
    <w:rsid w:val="00A54DED"/>
    <w:rsid w:val="00A55818"/>
    <w:rsid w:val="00A60F87"/>
    <w:rsid w:val="00A65BBA"/>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02B9D"/>
    <w:rsid w:val="00B11438"/>
    <w:rsid w:val="00B13093"/>
    <w:rsid w:val="00B13437"/>
    <w:rsid w:val="00B219DC"/>
    <w:rsid w:val="00B21BFA"/>
    <w:rsid w:val="00B228A9"/>
    <w:rsid w:val="00B25CF8"/>
    <w:rsid w:val="00B31E87"/>
    <w:rsid w:val="00B323A1"/>
    <w:rsid w:val="00B4061B"/>
    <w:rsid w:val="00B41432"/>
    <w:rsid w:val="00B4509C"/>
    <w:rsid w:val="00B47230"/>
    <w:rsid w:val="00B52EA5"/>
    <w:rsid w:val="00B5432F"/>
    <w:rsid w:val="00B5469C"/>
    <w:rsid w:val="00B61125"/>
    <w:rsid w:val="00B63031"/>
    <w:rsid w:val="00B65210"/>
    <w:rsid w:val="00B67323"/>
    <w:rsid w:val="00B67399"/>
    <w:rsid w:val="00B67EE8"/>
    <w:rsid w:val="00B70443"/>
    <w:rsid w:val="00B73571"/>
    <w:rsid w:val="00B85636"/>
    <w:rsid w:val="00B91418"/>
    <w:rsid w:val="00B92BFB"/>
    <w:rsid w:val="00B93D77"/>
    <w:rsid w:val="00B9587B"/>
    <w:rsid w:val="00B95EF1"/>
    <w:rsid w:val="00BA0194"/>
    <w:rsid w:val="00BA335F"/>
    <w:rsid w:val="00BA6BF1"/>
    <w:rsid w:val="00BB21A4"/>
    <w:rsid w:val="00BB336C"/>
    <w:rsid w:val="00BB3634"/>
    <w:rsid w:val="00BB373E"/>
    <w:rsid w:val="00BB6A43"/>
    <w:rsid w:val="00BC178C"/>
    <w:rsid w:val="00BC1CD3"/>
    <w:rsid w:val="00BC348D"/>
    <w:rsid w:val="00BC429B"/>
    <w:rsid w:val="00BD163A"/>
    <w:rsid w:val="00BE00AA"/>
    <w:rsid w:val="00BE79AE"/>
    <w:rsid w:val="00BF2CFB"/>
    <w:rsid w:val="00BF7B13"/>
    <w:rsid w:val="00C028C1"/>
    <w:rsid w:val="00C039AD"/>
    <w:rsid w:val="00C06C9F"/>
    <w:rsid w:val="00C0760C"/>
    <w:rsid w:val="00C07FCF"/>
    <w:rsid w:val="00C12EB6"/>
    <w:rsid w:val="00C20583"/>
    <w:rsid w:val="00C20586"/>
    <w:rsid w:val="00C2247F"/>
    <w:rsid w:val="00C25114"/>
    <w:rsid w:val="00C372E6"/>
    <w:rsid w:val="00C407F3"/>
    <w:rsid w:val="00C509FE"/>
    <w:rsid w:val="00C53AAE"/>
    <w:rsid w:val="00C552D5"/>
    <w:rsid w:val="00C56EA0"/>
    <w:rsid w:val="00C62A7A"/>
    <w:rsid w:val="00C644C3"/>
    <w:rsid w:val="00C67A4D"/>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C9"/>
    <w:rsid w:val="00CE6239"/>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31B33"/>
    <w:rsid w:val="00E33441"/>
    <w:rsid w:val="00E33790"/>
    <w:rsid w:val="00E33EBF"/>
    <w:rsid w:val="00E43A82"/>
    <w:rsid w:val="00E52B60"/>
    <w:rsid w:val="00E55013"/>
    <w:rsid w:val="00E5569B"/>
    <w:rsid w:val="00E55F0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64AC"/>
    <w:rsid w:val="00F869CF"/>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62F1-EE71-4237-A040-98F53F97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4</cp:revision>
  <cp:lastPrinted>2014-08-27T16:38:00Z</cp:lastPrinted>
  <dcterms:created xsi:type="dcterms:W3CDTF">2017-01-15T13:09:00Z</dcterms:created>
  <dcterms:modified xsi:type="dcterms:W3CDTF">2017-01-15T13:52:00Z</dcterms:modified>
</cp:coreProperties>
</file>