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A418FE">
              <w:rPr>
                <w:rFonts w:ascii="Times New Roman" w:eastAsia="Gungsuh" w:hAnsi="Times New Roman"/>
                <w:b/>
                <w:sz w:val="32"/>
                <w:szCs w:val="32"/>
              </w:rPr>
              <w:t>50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E6025D" w:rsidP="004E071B">
            <w:pPr>
              <w:rPr>
                <w:rFonts w:cs="Arial"/>
                <w:sz w:val="20"/>
              </w:rPr>
            </w:pPr>
            <w:r>
              <w:rPr>
                <w:rFonts w:cs="Arial"/>
                <w:sz w:val="20"/>
              </w:rPr>
              <w:t xml:space="preserve">Battery Balancing </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22A4A" w:rsidP="0035274F">
            <w:pPr>
              <w:jc w:val="center"/>
              <w:rPr>
                <w:rFonts w:cs="Arial"/>
                <w:sz w:val="20"/>
              </w:rPr>
            </w:pPr>
            <w:r>
              <w:rPr>
                <w:rFonts w:cs="Arial"/>
                <w:sz w:val="20"/>
              </w:rPr>
              <w:t xml:space="preserve">2016-12-12 </w:t>
            </w:r>
            <w:r w:rsidRPr="00D22A4A">
              <w:rPr>
                <w:rFonts w:cs="Arial"/>
                <w:sz w:val="20"/>
              </w:rPr>
              <w:t>10:33:40</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22A4A" w:rsidP="0012530C">
            <w:pPr>
              <w:jc w:val="center"/>
              <w:rPr>
                <w:rFonts w:cs="Arial"/>
                <w:sz w:val="20"/>
              </w:rPr>
            </w:pPr>
            <w:r>
              <w:rPr>
                <w:rFonts w:cs="Arial"/>
                <w:sz w:val="20"/>
              </w:rPr>
              <w:t xml:space="preserve">2016-12-12 </w:t>
            </w:r>
            <w:r w:rsidRPr="00D22A4A">
              <w:rPr>
                <w:rFonts w:cs="Arial"/>
                <w:sz w:val="20"/>
              </w:rPr>
              <w:t>12:11:57</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22A4A" w:rsidP="00CE5CC9">
            <w:pPr>
              <w:tabs>
                <w:tab w:val="left" w:pos="-107"/>
              </w:tabs>
              <w:jc w:val="center"/>
              <w:rPr>
                <w:rFonts w:cs="Arial"/>
                <w:sz w:val="20"/>
              </w:rPr>
            </w:pPr>
            <w:r>
              <w:rPr>
                <w:rFonts w:cs="Arial"/>
                <w:sz w:val="20"/>
              </w:rPr>
              <w:t xml:space="preserve">2016-12-16 </w:t>
            </w:r>
            <w:r w:rsidRPr="00D22A4A">
              <w:rPr>
                <w:rFonts w:cs="Arial"/>
                <w:sz w:val="20"/>
              </w:rPr>
              <w:t>18:24:41</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22A4A" w:rsidP="00721AAB">
            <w:pPr>
              <w:jc w:val="center"/>
              <w:rPr>
                <w:rFonts w:cs="Arial"/>
                <w:sz w:val="20"/>
              </w:rPr>
            </w:pPr>
            <w:r>
              <w:rPr>
                <w:rFonts w:cs="Arial"/>
                <w:sz w:val="20"/>
              </w:rPr>
              <w:t xml:space="preserve">2016-12-16 </w:t>
            </w:r>
            <w:r w:rsidRPr="00D22A4A">
              <w:rPr>
                <w:rFonts w:cs="Arial"/>
                <w:sz w:val="20"/>
              </w:rPr>
              <w:t>08:25:15</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22A4A" w:rsidP="00255019">
            <w:pPr>
              <w:jc w:val="center"/>
              <w:rPr>
                <w:rFonts w:cs="Arial"/>
                <w:sz w:val="20"/>
              </w:rPr>
            </w:pPr>
            <w:r>
              <w:rPr>
                <w:rFonts w:cs="Arial"/>
                <w:sz w:val="20"/>
              </w:rPr>
              <w:t xml:space="preserve">2016-12-17 </w:t>
            </w:r>
            <w:r w:rsidRPr="00D22A4A">
              <w:rPr>
                <w:rFonts w:cs="Arial"/>
                <w:sz w:val="20"/>
              </w:rPr>
              <w:t>04:25:17</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D22A4A" w:rsidP="00D22A4A">
            <w:pPr>
              <w:autoSpaceDE w:val="0"/>
              <w:autoSpaceDN w:val="0"/>
              <w:adjustRightInd w:val="0"/>
              <w:jc w:val="center"/>
              <w:rPr>
                <w:rFonts w:ascii="Courier New" w:hAnsi="Courier New" w:cs="Courier New"/>
                <w:sz w:val="20"/>
              </w:rPr>
            </w:pPr>
            <w:r w:rsidRPr="00D22A4A">
              <w:rPr>
                <w:rFonts w:cs="Arial"/>
                <w:b/>
                <w:sz w:val="20"/>
              </w:rPr>
              <w:t>X:-0.068827</w:t>
            </w:r>
            <w:r>
              <w:rPr>
                <w:rFonts w:cs="Arial"/>
                <w:b/>
                <w:sz w:val="20"/>
              </w:rPr>
              <w:t xml:space="preserve"> Y:-0.911333 Z:-0.405875</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F22E73" w:rsidP="00721AAB">
            <w:pPr>
              <w:jc w:val="center"/>
              <w:rPr>
                <w:rFonts w:cs="Arial"/>
                <w:sz w:val="20"/>
              </w:rPr>
            </w:pPr>
            <w:r>
              <w:rPr>
                <w:rFonts w:cs="Arial"/>
                <w:sz w:val="20"/>
              </w:rPr>
              <w:t xml:space="preserve">2016-12-21 </w:t>
            </w:r>
            <w:r w:rsidR="00D22A4A" w:rsidRPr="00D22A4A">
              <w:rPr>
                <w:rFonts w:cs="Arial"/>
                <w:sz w:val="20"/>
              </w:rPr>
              <w:t>00:22:51</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22A4A" w:rsidP="00254B74">
            <w:pPr>
              <w:jc w:val="center"/>
              <w:rPr>
                <w:rFonts w:cs="Arial"/>
                <w:sz w:val="20"/>
              </w:rPr>
            </w:pPr>
            <w:r>
              <w:rPr>
                <w:rFonts w:cs="Arial"/>
                <w:sz w:val="20"/>
              </w:rPr>
              <w:t xml:space="preserve">2016-12-21 </w:t>
            </w:r>
            <w:r w:rsidRPr="00D22A4A">
              <w:rPr>
                <w:rFonts w:cs="Arial"/>
                <w:sz w:val="20"/>
              </w:rPr>
              <w:t>02:00:38</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F22E73" w:rsidP="00721AAB">
            <w:pPr>
              <w:jc w:val="center"/>
              <w:rPr>
                <w:rFonts w:cs="Arial"/>
                <w:sz w:val="20"/>
              </w:rPr>
            </w:pPr>
            <w:r>
              <w:rPr>
                <w:rFonts w:cs="Arial"/>
                <w:sz w:val="20"/>
              </w:rPr>
              <w:t xml:space="preserve">2016-12-21 </w:t>
            </w:r>
            <w:r w:rsidR="00D22A4A" w:rsidRPr="00D22A4A">
              <w:rPr>
                <w:rFonts w:cs="Arial"/>
                <w:sz w:val="20"/>
              </w:rPr>
              <w:t>11:55:34</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F22E73" w:rsidP="00721AAB">
            <w:pPr>
              <w:jc w:val="center"/>
              <w:rPr>
                <w:rFonts w:cs="Arial"/>
                <w:sz w:val="20"/>
              </w:rPr>
            </w:pPr>
            <w:r>
              <w:rPr>
                <w:rFonts w:cs="Arial"/>
                <w:sz w:val="20"/>
              </w:rPr>
              <w:t xml:space="preserve">2016-12-21 </w:t>
            </w:r>
            <w:r w:rsidR="00D22A4A" w:rsidRPr="00D22A4A">
              <w:rPr>
                <w:rFonts w:cs="Arial"/>
                <w:sz w:val="20"/>
              </w:rPr>
              <w:t>02:31:19</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F22E73" w:rsidP="002006AB">
            <w:pPr>
              <w:jc w:val="center"/>
              <w:rPr>
                <w:rFonts w:cs="Arial"/>
                <w:sz w:val="20"/>
              </w:rPr>
            </w:pPr>
            <w:r>
              <w:rPr>
                <w:rFonts w:cs="Arial"/>
                <w:sz w:val="20"/>
              </w:rPr>
              <w:t xml:space="preserve">2016-12-21 </w:t>
            </w:r>
            <w:r w:rsidR="00D22A4A" w:rsidRPr="00D22A4A">
              <w:rPr>
                <w:rFonts w:cs="Arial"/>
                <w:sz w:val="20"/>
              </w:rPr>
              <w:t>21:51:14</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D22A4A" w:rsidP="00D22A4A">
            <w:pPr>
              <w:jc w:val="center"/>
              <w:rPr>
                <w:rFonts w:ascii="Courier New" w:hAnsi="Courier New" w:cs="Courier New"/>
                <w:sz w:val="20"/>
              </w:rPr>
            </w:pPr>
            <w:r w:rsidRPr="00D22A4A">
              <w:rPr>
                <w:rFonts w:cs="Arial"/>
                <w:b/>
                <w:sz w:val="20"/>
              </w:rPr>
              <w:t>X:0.017073</w:t>
            </w:r>
            <w:r>
              <w:rPr>
                <w:rFonts w:cs="Arial"/>
                <w:b/>
                <w:sz w:val="20"/>
              </w:rPr>
              <w:t xml:space="preserve"> Y:-0.913279 Z:-0.406976</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E6025D" w:rsidP="00CC5922">
            <w:pPr>
              <w:jc w:val="center"/>
              <w:rPr>
                <w:rFonts w:cs="Arial"/>
                <w:b/>
                <w:sz w:val="20"/>
              </w:rPr>
            </w:pPr>
            <w:r w:rsidRPr="00114653">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F22E73" w:rsidP="00822BF3">
            <w:pPr>
              <w:jc w:val="center"/>
              <w:rPr>
                <w:rFonts w:ascii="Courier New" w:hAnsi="Courier New" w:cs="Courier New"/>
                <w:sz w:val="20"/>
              </w:rPr>
            </w:pPr>
            <w:r>
              <w:rPr>
                <w:rFonts w:ascii="Courier New" w:hAnsi="Courier New" w:cs="Courier New"/>
                <w:b/>
                <w:szCs w:val="24"/>
              </w:rPr>
              <w:t>IBEX_2016_347_o0350</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E6025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567ABD" w:rsidP="00593A28">
            <w:pPr>
              <w:spacing w:before="120"/>
              <w:jc w:val="center"/>
              <w:rPr>
                <w:b/>
                <w:sz w:val="18"/>
              </w:rPr>
            </w:pPr>
            <w:r>
              <w:rPr>
                <w:b/>
                <w:sz w:val="18"/>
              </w:rPr>
              <w:t>30 Nov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567ABD" w:rsidP="00593A28">
            <w:pPr>
              <w:spacing w:before="120"/>
              <w:jc w:val="center"/>
              <w:rPr>
                <w:sz w:val="18"/>
              </w:rPr>
            </w:pPr>
            <w:r>
              <w:rPr>
                <w:b/>
                <w:sz w:val="18"/>
              </w:rPr>
              <w:t>30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567ABD" w:rsidP="00593A28">
            <w:pPr>
              <w:spacing w:before="120"/>
              <w:jc w:val="center"/>
              <w:rPr>
                <w:sz w:val="18"/>
              </w:rPr>
            </w:pPr>
            <w:r>
              <w:rPr>
                <w:b/>
                <w:sz w:val="18"/>
              </w:rPr>
              <w:t>30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567ABD" w:rsidP="00593A28">
            <w:pPr>
              <w:spacing w:before="120"/>
              <w:jc w:val="center"/>
              <w:rPr>
                <w:sz w:val="18"/>
              </w:rPr>
            </w:pPr>
            <w:r>
              <w:rPr>
                <w:b/>
                <w:sz w:val="18"/>
              </w:rPr>
              <w:t>30 Nov 16</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567ABD" w:rsidP="00593A28">
            <w:pPr>
              <w:spacing w:before="120"/>
              <w:jc w:val="center"/>
              <w:rPr>
                <w:sz w:val="18"/>
              </w:rPr>
            </w:pPr>
            <w:r>
              <w:rPr>
                <w:b/>
                <w:sz w:val="18"/>
              </w:rPr>
              <w:t>30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567ABD" w:rsidP="00593A28">
            <w:pPr>
              <w:spacing w:before="120"/>
              <w:jc w:val="center"/>
              <w:rPr>
                <w:sz w:val="18"/>
              </w:rPr>
            </w:pPr>
            <w:r>
              <w:rPr>
                <w:b/>
                <w:sz w:val="18"/>
              </w:rPr>
              <w:t>30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567ABD" w:rsidP="00593A28">
            <w:pPr>
              <w:spacing w:before="120"/>
              <w:jc w:val="center"/>
              <w:rPr>
                <w:sz w:val="18"/>
              </w:rPr>
            </w:pPr>
            <w:r>
              <w:rPr>
                <w:b/>
                <w:sz w:val="18"/>
              </w:rPr>
              <w:t>30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567ABD" w:rsidP="00593A28">
            <w:pPr>
              <w:spacing w:before="120"/>
              <w:jc w:val="center"/>
              <w:rPr>
                <w:sz w:val="18"/>
              </w:rPr>
            </w:pPr>
            <w:r>
              <w:rPr>
                <w:b/>
                <w:sz w:val="18"/>
              </w:rPr>
              <w:t>30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567ABD" w:rsidP="00593A28">
            <w:pPr>
              <w:spacing w:before="120"/>
              <w:jc w:val="center"/>
              <w:rPr>
                <w:sz w:val="18"/>
              </w:rPr>
            </w:pPr>
            <w:r>
              <w:rPr>
                <w:b/>
                <w:sz w:val="18"/>
              </w:rPr>
              <w:t>30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567ABD" w:rsidP="00593A28">
            <w:pPr>
              <w:spacing w:before="120"/>
              <w:jc w:val="center"/>
              <w:rPr>
                <w:sz w:val="18"/>
              </w:rPr>
            </w:pPr>
            <w:r>
              <w:rPr>
                <w:b/>
                <w:sz w:val="18"/>
              </w:rPr>
              <w:t>30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1977FC">
              <w:rPr>
                <w:rFonts w:ascii="Arial" w:hAnsi="Arial" w:cs="Arial"/>
                <w:b/>
                <w:color w:val="7030A0"/>
                <w:sz w:val="18"/>
                <w:szCs w:val="18"/>
              </w:rPr>
              <w:t xml:space="preserve">  </w:t>
            </w:r>
            <w:r w:rsidR="00567ABD">
              <w:rPr>
                <w:rFonts w:ascii="Arial" w:hAnsi="Arial" w:cs="Arial"/>
                <w:b/>
                <w:color w:val="7030A0"/>
                <w:sz w:val="18"/>
                <w:szCs w:val="18"/>
              </w:rPr>
              <w:t xml:space="preserve">-0.068827              -0.911333             </w:t>
            </w:r>
            <w:r w:rsidR="00567ABD" w:rsidRPr="00567ABD">
              <w:rPr>
                <w:rFonts w:ascii="Arial" w:hAnsi="Arial" w:cs="Arial"/>
                <w:b/>
                <w:color w:val="7030A0"/>
                <w:sz w:val="18"/>
                <w:szCs w:val="18"/>
              </w:rPr>
              <w:t>-0.405875</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567ABD" w:rsidRPr="00D22A4A">
              <w:rPr>
                <w:rFonts w:cs="Arial"/>
                <w:b/>
              </w:rPr>
              <w:t>X:-0.068827</w:t>
            </w:r>
            <w:r w:rsidR="00567ABD">
              <w:rPr>
                <w:rFonts w:cs="Arial"/>
                <w:b/>
              </w:rPr>
              <w:t xml:space="preserve"> Y:-0.911333 Z:-0.405875</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567ABD" w:rsidRPr="00567ABD">
              <w:rPr>
                <w:rFonts w:ascii="Arial" w:hAnsi="Arial" w:cs="Arial"/>
                <w:b/>
                <w:color w:val="0000FF"/>
                <w:sz w:val="18"/>
                <w:szCs w:val="18"/>
              </w:rPr>
              <w:t>2016/12:16:08:25:15</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567ABD" w:rsidRPr="00567ABD">
              <w:rPr>
                <w:rFonts w:ascii="Arial" w:hAnsi="Arial" w:cs="Arial"/>
                <w:b/>
                <w:color w:val="7030A0"/>
                <w:sz w:val="18"/>
                <w:szCs w:val="18"/>
              </w:rPr>
              <w:t>2016-12-16T08:25:15</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567ABD" w:rsidP="002C0782">
            <w:pPr>
              <w:spacing w:before="120"/>
              <w:jc w:val="center"/>
              <w:rPr>
                <w:sz w:val="18"/>
              </w:rPr>
            </w:pPr>
            <w:r>
              <w:rPr>
                <w:b/>
                <w:sz w:val="18"/>
              </w:rPr>
              <w:t>30 Nov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567ABD" w:rsidP="00593A28">
            <w:pPr>
              <w:spacing w:before="120"/>
              <w:jc w:val="center"/>
              <w:rPr>
                <w:sz w:val="18"/>
              </w:rPr>
            </w:pPr>
            <w:r>
              <w:rPr>
                <w:b/>
                <w:sz w:val="18"/>
              </w:rPr>
              <w:t>30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567ABD" w:rsidP="00593A28">
            <w:pPr>
              <w:spacing w:before="120"/>
              <w:jc w:val="center"/>
              <w:rPr>
                <w:sz w:val="18"/>
              </w:rPr>
            </w:pPr>
            <w:r>
              <w:rPr>
                <w:b/>
                <w:sz w:val="18"/>
              </w:rPr>
              <w:t>30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567ABD" w:rsidP="00593A28">
            <w:pPr>
              <w:spacing w:before="120"/>
              <w:jc w:val="center"/>
              <w:rPr>
                <w:sz w:val="18"/>
              </w:rPr>
            </w:pPr>
            <w:r>
              <w:rPr>
                <w:b/>
                <w:sz w:val="18"/>
              </w:rPr>
              <w:t>30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567ABD" w:rsidP="00593A28">
            <w:pPr>
              <w:spacing w:before="120"/>
              <w:jc w:val="center"/>
              <w:rPr>
                <w:sz w:val="18"/>
              </w:rPr>
            </w:pPr>
            <w:r>
              <w:rPr>
                <w:b/>
                <w:sz w:val="18"/>
              </w:rPr>
              <w:t>30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w:t>
            </w:r>
            <w:r w:rsidR="00172ED0">
              <w:rPr>
                <w:rFonts w:ascii="Arial" w:hAnsi="Arial" w:cs="Arial"/>
                <w:b/>
                <w:color w:val="7030A0"/>
                <w:sz w:val="18"/>
                <w:szCs w:val="18"/>
              </w:rPr>
              <w:t xml:space="preserve">          </w:t>
            </w:r>
            <w:r w:rsidRPr="009C622F">
              <w:rPr>
                <w:rFonts w:ascii="Arial" w:hAnsi="Arial" w:cs="Arial"/>
                <w:b/>
                <w:color w:val="7030A0"/>
                <w:sz w:val="18"/>
                <w:szCs w:val="18"/>
              </w:rPr>
              <w:t xml:space="preserve"> </w:t>
            </w:r>
            <w:r w:rsidR="00567ABD">
              <w:rPr>
                <w:rFonts w:ascii="Arial" w:hAnsi="Arial" w:cs="Arial"/>
                <w:b/>
                <w:color w:val="7030A0"/>
                <w:sz w:val="18"/>
                <w:szCs w:val="18"/>
              </w:rPr>
              <w:t xml:space="preserve">0.017073                -0.913279           </w:t>
            </w:r>
            <w:r w:rsidR="00567ABD" w:rsidRPr="00567ABD">
              <w:rPr>
                <w:rFonts w:ascii="Arial" w:hAnsi="Arial" w:cs="Arial"/>
                <w:b/>
                <w:color w:val="7030A0"/>
                <w:sz w:val="18"/>
                <w:szCs w:val="18"/>
              </w:rPr>
              <w:t>-0.406976</w:t>
            </w:r>
            <w:r>
              <w:rPr>
                <w:rFonts w:ascii="Arial" w:hAnsi="Arial" w:cs="Arial"/>
                <w:b/>
                <w:color w:val="7030A0"/>
                <w:sz w:val="18"/>
                <w:szCs w:val="18"/>
              </w:rPr>
              <w:t xml:space="preserve">       </w:t>
            </w:r>
            <w:r w:rsidR="00383A5E">
              <w:rPr>
                <w:rFonts w:ascii="Arial" w:hAnsi="Arial" w:cs="Arial"/>
                <w:b/>
                <w:color w:val="7030A0"/>
                <w:sz w:val="18"/>
                <w:szCs w:val="18"/>
              </w:rPr>
              <w:t xml:space="preserve">    </w:t>
            </w:r>
            <w:r w:rsidR="006D7030">
              <w:rPr>
                <w:rFonts w:ascii="Arial" w:hAnsi="Arial" w:cs="Arial"/>
                <w:b/>
                <w:color w:val="7030A0"/>
                <w:sz w:val="18"/>
                <w:szCs w:val="18"/>
              </w:rPr>
              <w:t xml:space="preserve">  </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172ED0" w:rsidRPr="00172ED0">
              <w:rPr>
                <w:rFonts w:ascii="Arial" w:hAnsi="Arial" w:cs="Arial"/>
                <w:b/>
                <w:color w:val="7030A0"/>
                <w:sz w:val="18"/>
                <w:szCs w:val="18"/>
              </w:rPr>
              <w:t>-</w:t>
            </w:r>
            <w:r w:rsidR="00567ABD" w:rsidRPr="00D22A4A">
              <w:rPr>
                <w:rFonts w:cs="Arial"/>
                <w:b/>
              </w:rPr>
              <w:t xml:space="preserve"> X:0.017073</w:t>
            </w:r>
            <w:r w:rsidR="00567ABD">
              <w:rPr>
                <w:rFonts w:cs="Arial"/>
                <w:b/>
              </w:rPr>
              <w:t xml:space="preserve"> Y:-0.913279 Z:-0.406976</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567ABD" w:rsidRPr="00567ABD">
              <w:rPr>
                <w:rFonts w:ascii="Arial" w:hAnsi="Arial" w:cs="Arial"/>
                <w:b/>
                <w:color w:val="0000FF"/>
                <w:sz w:val="18"/>
                <w:szCs w:val="18"/>
              </w:rPr>
              <w:t>2016/12:21:02:31:19</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567ABD">
              <w:rPr>
                <w:rFonts w:ascii="Arial" w:hAnsi="Arial" w:cs="Arial"/>
                <w:sz w:val="18"/>
                <w:szCs w:val="18"/>
              </w:rPr>
              <w:t>2016-12-21T02:31:19</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567ABD" w:rsidP="0061523D">
            <w:pPr>
              <w:spacing w:before="120"/>
              <w:jc w:val="center"/>
              <w:rPr>
                <w:sz w:val="18"/>
              </w:rPr>
            </w:pPr>
            <w:r>
              <w:rPr>
                <w:b/>
                <w:sz w:val="18"/>
              </w:rPr>
              <w:t>30 Nov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8A3DD9">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567ABD" w:rsidRPr="00567ABD" w:rsidRDefault="00567ABD" w:rsidP="00567ABD">
            <w:pPr>
              <w:pStyle w:val="ListParagraph"/>
              <w:tabs>
                <w:tab w:val="left" w:pos="6154"/>
              </w:tabs>
              <w:ind w:left="360"/>
              <w:rPr>
                <w:rFonts w:ascii="Arial" w:hAnsi="Arial" w:cs="Arial"/>
                <w:b/>
                <w:color w:val="0000FF"/>
                <w:sz w:val="18"/>
              </w:rPr>
            </w:pPr>
            <w:r w:rsidRPr="00567ABD">
              <w:rPr>
                <w:rFonts w:ascii="Arial" w:hAnsi="Arial" w:cs="Arial"/>
                <w:b/>
                <w:color w:val="0000FF"/>
                <w:sz w:val="18"/>
              </w:rPr>
              <w:t xml:space="preserve"># Orbit# 350  PERIGEE: Battery Balancing Commands  </w:t>
            </w:r>
          </w:p>
          <w:p w:rsidR="00567ABD" w:rsidRPr="00567ABD" w:rsidRDefault="00567ABD" w:rsidP="00567ABD">
            <w:pPr>
              <w:pStyle w:val="ListParagraph"/>
              <w:tabs>
                <w:tab w:val="left" w:pos="6154"/>
              </w:tabs>
              <w:ind w:left="360"/>
              <w:rPr>
                <w:rFonts w:ascii="Arial" w:hAnsi="Arial" w:cs="Arial"/>
                <w:b/>
                <w:color w:val="0000FF"/>
                <w:sz w:val="18"/>
              </w:rPr>
            </w:pPr>
            <w:r w:rsidRPr="00567ABD">
              <w:rPr>
                <w:rFonts w:ascii="Arial" w:hAnsi="Arial" w:cs="Arial"/>
                <w:b/>
                <w:color w:val="0000FF"/>
                <w:sz w:val="18"/>
              </w:rPr>
              <w:t># 2016-12-21T11:55:34.747Z,Perigee,orbit:350</w:t>
            </w:r>
          </w:p>
          <w:p w:rsidR="00567ABD" w:rsidRPr="00567ABD" w:rsidRDefault="00567ABD" w:rsidP="00567ABD">
            <w:pPr>
              <w:pStyle w:val="ListParagraph"/>
              <w:tabs>
                <w:tab w:val="left" w:pos="6154"/>
              </w:tabs>
              <w:ind w:left="360"/>
              <w:rPr>
                <w:rFonts w:ascii="Arial" w:hAnsi="Arial" w:cs="Arial"/>
                <w:b/>
                <w:color w:val="0000FF"/>
                <w:sz w:val="18"/>
              </w:rPr>
            </w:pPr>
            <w:r w:rsidRPr="00567ABD">
              <w:rPr>
                <w:rFonts w:ascii="Arial" w:hAnsi="Arial" w:cs="Arial"/>
                <w:b/>
                <w:color w:val="0000FF"/>
                <w:sz w:val="18"/>
              </w:rPr>
              <w:t xml:space="preserve">  @</w:t>
            </w:r>
            <w:proofErr w:type="spellStart"/>
            <w:r w:rsidRPr="00567ABD">
              <w:rPr>
                <w:rFonts w:ascii="Arial" w:hAnsi="Arial" w:cs="Arial"/>
                <w:b/>
                <w:color w:val="0000FF"/>
                <w:sz w:val="18"/>
              </w:rPr>
              <w:t>ECT_SetLongEclipseFlag</w:t>
            </w:r>
            <w:proofErr w:type="spellEnd"/>
            <w:r w:rsidRPr="00567ABD">
              <w:rPr>
                <w:rFonts w:ascii="Arial" w:hAnsi="Arial" w:cs="Arial"/>
                <w:b/>
                <w:color w:val="0000FF"/>
                <w:sz w:val="18"/>
              </w:rPr>
              <w:t xml:space="preserve"> TRUE $TIME=2016/12:21:11:00:00</w:t>
            </w:r>
          </w:p>
          <w:p w:rsidR="000C4421" w:rsidRPr="003567E4" w:rsidRDefault="00567ABD" w:rsidP="00567ABD">
            <w:pPr>
              <w:pStyle w:val="ListParagraph"/>
              <w:tabs>
                <w:tab w:val="left" w:pos="6154"/>
              </w:tabs>
              <w:ind w:left="360"/>
              <w:rPr>
                <w:rFonts w:ascii="Arial" w:hAnsi="Arial" w:cs="Arial"/>
                <w:b/>
                <w:color w:val="0000FF"/>
                <w:sz w:val="18"/>
              </w:rPr>
            </w:pPr>
            <w:r w:rsidRPr="00567ABD">
              <w:rPr>
                <w:rFonts w:ascii="Arial" w:hAnsi="Arial" w:cs="Arial"/>
                <w:b/>
                <w:color w:val="0000FF"/>
                <w:sz w:val="18"/>
              </w:rPr>
              <w:t xml:space="preserve">  @</w:t>
            </w:r>
            <w:proofErr w:type="spellStart"/>
            <w:r w:rsidRPr="00567ABD">
              <w:rPr>
                <w:rFonts w:ascii="Arial" w:hAnsi="Arial" w:cs="Arial"/>
                <w:b/>
                <w:color w:val="0000FF"/>
                <w:sz w:val="18"/>
              </w:rPr>
              <w:t>ECT_SetLongEclipseFlag</w:t>
            </w:r>
            <w:proofErr w:type="spellEnd"/>
            <w:r w:rsidRPr="00567ABD">
              <w:rPr>
                <w:rFonts w:ascii="Arial" w:hAnsi="Arial" w:cs="Arial"/>
                <w:b/>
                <w:color w:val="0000FF"/>
                <w:sz w:val="18"/>
              </w:rPr>
              <w:t xml:space="preserve"> FALSE $TIME=2016/12:21:12:30:00   </w:t>
            </w:r>
          </w:p>
        </w:tc>
        <w:tc>
          <w:tcPr>
            <w:tcW w:w="1080" w:type="dxa"/>
          </w:tcPr>
          <w:p w:rsidR="000C4421" w:rsidRDefault="00567ABD" w:rsidP="00593A28">
            <w:pPr>
              <w:spacing w:before="120"/>
              <w:jc w:val="center"/>
              <w:rPr>
                <w:sz w:val="18"/>
              </w:rPr>
            </w:pPr>
            <w:r>
              <w:rPr>
                <w:b/>
                <w:sz w:val="18"/>
              </w:rPr>
              <w:t>30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567ABD" w:rsidP="00593A28">
            <w:pPr>
              <w:spacing w:before="120"/>
              <w:jc w:val="center"/>
              <w:rPr>
                <w:sz w:val="18"/>
              </w:rPr>
            </w:pPr>
            <w:r>
              <w:rPr>
                <w:b/>
                <w:sz w:val="18"/>
              </w:rPr>
              <w:t>30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9F" w:rsidRDefault="00C06C9F" w:rsidP="005A5CF8">
      <w:r>
        <w:separator/>
      </w:r>
    </w:p>
  </w:endnote>
  <w:endnote w:type="continuationSeparator" w:id="0">
    <w:p w:rsidR="00C06C9F" w:rsidRDefault="00C06C9F"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9F" w:rsidRDefault="00C06C9F" w:rsidP="005A5CF8">
      <w:r>
        <w:separator/>
      </w:r>
    </w:p>
  </w:footnote>
  <w:footnote w:type="continuationSeparator" w:id="0">
    <w:p w:rsidR="00C06C9F" w:rsidRDefault="00C06C9F"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A418FE">
      <w:rPr>
        <w:rFonts w:ascii="Algerian" w:hAnsi="Algerian"/>
        <w:i/>
        <w:noProof/>
        <w:color w:val="3333FF"/>
      </w:rPr>
      <w:t>30 November 2016</w:t>
    </w:r>
    <w:r w:rsidR="000748B0"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631"/>
    <w:rsid w:val="002C38B7"/>
    <w:rsid w:val="002C3C95"/>
    <w:rsid w:val="002C6289"/>
    <w:rsid w:val="002C6467"/>
    <w:rsid w:val="002C6B06"/>
    <w:rsid w:val="002D2DF0"/>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2363"/>
    <w:rsid w:val="00343563"/>
    <w:rsid w:val="00344914"/>
    <w:rsid w:val="00346A58"/>
    <w:rsid w:val="0035274F"/>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B6389"/>
    <w:rsid w:val="007C456B"/>
    <w:rsid w:val="007C4B5F"/>
    <w:rsid w:val="007C4DB0"/>
    <w:rsid w:val="007C518B"/>
    <w:rsid w:val="007C7217"/>
    <w:rsid w:val="007D1279"/>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59A9"/>
    <w:rsid w:val="00A54DED"/>
    <w:rsid w:val="00A55818"/>
    <w:rsid w:val="00A60F87"/>
    <w:rsid w:val="00A65BBA"/>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9DC"/>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2BFB"/>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6C9F"/>
    <w:rsid w:val="00C0760C"/>
    <w:rsid w:val="00C07FCF"/>
    <w:rsid w:val="00C12EB6"/>
    <w:rsid w:val="00C20583"/>
    <w:rsid w:val="00C20586"/>
    <w:rsid w:val="00C2247F"/>
    <w:rsid w:val="00C25114"/>
    <w:rsid w:val="00C372E6"/>
    <w:rsid w:val="00C407F3"/>
    <w:rsid w:val="00C509FE"/>
    <w:rsid w:val="00C53AAE"/>
    <w:rsid w:val="00C552D5"/>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C9"/>
    <w:rsid w:val="00CE6239"/>
    <w:rsid w:val="00CF318A"/>
    <w:rsid w:val="00D02BAA"/>
    <w:rsid w:val="00D05183"/>
    <w:rsid w:val="00D06468"/>
    <w:rsid w:val="00D11078"/>
    <w:rsid w:val="00D15641"/>
    <w:rsid w:val="00D16DD9"/>
    <w:rsid w:val="00D20604"/>
    <w:rsid w:val="00D22350"/>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64AC"/>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09"/>
    <w:rsid w:val="00FF0961"/>
    <w:rsid w:val="00FF584C"/>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D909-A069-4417-A81E-9F12FAF8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perryt</cp:lastModifiedBy>
  <cp:revision>4</cp:revision>
  <cp:lastPrinted>2014-08-27T16:38:00Z</cp:lastPrinted>
  <dcterms:created xsi:type="dcterms:W3CDTF">2016-11-30T18:58:00Z</dcterms:created>
  <dcterms:modified xsi:type="dcterms:W3CDTF">2016-11-30T19:20:00Z</dcterms:modified>
</cp:coreProperties>
</file>