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0974FD">
              <w:rPr>
                <w:rFonts w:ascii="Times New Roman" w:eastAsia="Gungsuh" w:hAnsi="Times New Roman"/>
                <w:b/>
                <w:sz w:val="32"/>
                <w:szCs w:val="32"/>
              </w:rPr>
              <w:t>4</w:t>
            </w:r>
            <w:r w:rsidR="005170B9">
              <w:rPr>
                <w:rFonts w:ascii="Times New Roman" w:eastAsia="Gungsuh" w:hAnsi="Times New Roman"/>
                <w:b/>
                <w:sz w:val="32"/>
                <w:szCs w:val="32"/>
              </w:rPr>
              <w:t>9</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5170B9" w:rsidP="004E071B">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170B9" w:rsidP="0035274F">
            <w:pPr>
              <w:jc w:val="center"/>
              <w:rPr>
                <w:rFonts w:cs="Arial"/>
                <w:sz w:val="20"/>
              </w:rPr>
            </w:pPr>
            <w:r>
              <w:rPr>
                <w:rFonts w:cs="Arial"/>
                <w:sz w:val="20"/>
              </w:rPr>
              <w:t xml:space="preserve">2016-12-03 </w:t>
            </w:r>
            <w:r w:rsidR="004D0B0D" w:rsidRPr="004D0B0D">
              <w:rPr>
                <w:rFonts w:cs="Arial"/>
                <w:sz w:val="20"/>
              </w:rPr>
              <w:t>06:12:15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170B9" w:rsidP="0012530C">
            <w:pPr>
              <w:jc w:val="center"/>
              <w:rPr>
                <w:rFonts w:cs="Arial"/>
                <w:sz w:val="20"/>
              </w:rPr>
            </w:pPr>
            <w:r>
              <w:rPr>
                <w:rFonts w:cs="Arial"/>
                <w:sz w:val="20"/>
              </w:rPr>
              <w:t xml:space="preserve">2016-12-03 </w:t>
            </w:r>
            <w:r w:rsidRPr="005170B9">
              <w:rPr>
                <w:rFonts w:cs="Arial"/>
                <w:sz w:val="20"/>
              </w:rPr>
              <w:t>07:47:54</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170B9" w:rsidP="00CE5CC9">
            <w:pPr>
              <w:tabs>
                <w:tab w:val="left" w:pos="-107"/>
              </w:tabs>
              <w:jc w:val="center"/>
              <w:rPr>
                <w:rFonts w:cs="Arial"/>
                <w:sz w:val="20"/>
              </w:rPr>
            </w:pPr>
            <w:r>
              <w:rPr>
                <w:rFonts w:cs="Arial"/>
                <w:sz w:val="20"/>
              </w:rPr>
              <w:t xml:space="preserve">2016-12-07 </w:t>
            </w:r>
            <w:r w:rsidRPr="005170B9">
              <w:rPr>
                <w:rFonts w:cs="Arial"/>
                <w:sz w:val="20"/>
              </w:rPr>
              <w:t>10:21:19</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170B9" w:rsidP="00721AAB">
            <w:pPr>
              <w:jc w:val="center"/>
              <w:rPr>
                <w:rFonts w:cs="Arial"/>
                <w:sz w:val="20"/>
              </w:rPr>
            </w:pPr>
            <w:r>
              <w:rPr>
                <w:rFonts w:cs="Arial"/>
                <w:sz w:val="20"/>
              </w:rPr>
              <w:t xml:space="preserve">2016-12-07 </w:t>
            </w:r>
            <w:r w:rsidRPr="005170B9">
              <w:rPr>
                <w:rFonts w:cs="Arial"/>
                <w:sz w:val="20"/>
              </w:rPr>
              <w:t>00:22:01</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170B9" w:rsidP="00255019">
            <w:pPr>
              <w:jc w:val="center"/>
              <w:rPr>
                <w:rFonts w:cs="Arial"/>
                <w:sz w:val="20"/>
              </w:rPr>
            </w:pPr>
            <w:r>
              <w:rPr>
                <w:rFonts w:cs="Arial"/>
                <w:sz w:val="20"/>
              </w:rPr>
              <w:t xml:space="preserve">2016-12-07 </w:t>
            </w:r>
            <w:r w:rsidRPr="005170B9">
              <w:rPr>
                <w:rFonts w:cs="Arial"/>
                <w:sz w:val="20"/>
              </w:rPr>
              <w:t>20:22:03</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4D0B0D" w:rsidP="004D0B0D">
            <w:pPr>
              <w:autoSpaceDE w:val="0"/>
              <w:autoSpaceDN w:val="0"/>
              <w:adjustRightInd w:val="0"/>
              <w:jc w:val="center"/>
              <w:rPr>
                <w:rFonts w:ascii="Courier New" w:hAnsi="Courier New" w:cs="Courier New"/>
                <w:sz w:val="20"/>
              </w:rPr>
            </w:pPr>
            <w:r w:rsidRPr="005170B9">
              <w:rPr>
                <w:rFonts w:cs="Arial"/>
                <w:b/>
                <w:sz w:val="20"/>
              </w:rPr>
              <w:t>X:-0.261313</w:t>
            </w:r>
            <w:r>
              <w:rPr>
                <w:rFonts w:cs="Arial"/>
                <w:b/>
                <w:sz w:val="20"/>
              </w:rPr>
              <w:t xml:space="preserve"> Y:-0.8815 Z:-0.393284</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5170B9" w:rsidP="00721AAB">
            <w:pPr>
              <w:jc w:val="center"/>
              <w:rPr>
                <w:rFonts w:cs="Arial"/>
                <w:sz w:val="20"/>
              </w:rPr>
            </w:pPr>
            <w:r>
              <w:rPr>
                <w:rFonts w:cs="Arial"/>
                <w:sz w:val="20"/>
              </w:rPr>
              <w:t xml:space="preserve">2016-12-11 </w:t>
            </w:r>
            <w:r w:rsidRPr="005170B9">
              <w:rPr>
                <w:rFonts w:cs="Arial"/>
                <w:sz w:val="20"/>
              </w:rPr>
              <w:t>13:05:52</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5170B9" w:rsidP="00254B74">
            <w:pPr>
              <w:jc w:val="center"/>
              <w:rPr>
                <w:rFonts w:cs="Arial"/>
                <w:sz w:val="20"/>
              </w:rPr>
            </w:pPr>
            <w:r>
              <w:rPr>
                <w:rFonts w:cs="Arial"/>
                <w:sz w:val="20"/>
              </w:rPr>
              <w:t xml:space="preserve">2016-12-11 </w:t>
            </w:r>
            <w:r w:rsidR="004D0B0D" w:rsidRPr="004D0B0D">
              <w:rPr>
                <w:rFonts w:cs="Arial"/>
                <w:sz w:val="20"/>
              </w:rPr>
              <w:t>14:44:00</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5170B9" w:rsidP="00721AAB">
            <w:pPr>
              <w:jc w:val="center"/>
              <w:rPr>
                <w:rFonts w:cs="Arial"/>
                <w:sz w:val="20"/>
              </w:rPr>
            </w:pPr>
            <w:r>
              <w:rPr>
                <w:rFonts w:cs="Arial"/>
                <w:sz w:val="20"/>
              </w:rPr>
              <w:t xml:space="preserve">2016-12-12 </w:t>
            </w:r>
            <w:r w:rsidRPr="005170B9">
              <w:rPr>
                <w:rFonts w:cs="Arial"/>
                <w:sz w:val="20"/>
              </w:rPr>
              <w:t>00:38:32</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5170B9" w:rsidP="00721AAB">
            <w:pPr>
              <w:jc w:val="center"/>
              <w:rPr>
                <w:rFonts w:cs="Arial"/>
                <w:sz w:val="20"/>
              </w:rPr>
            </w:pPr>
            <w:r>
              <w:rPr>
                <w:rFonts w:cs="Arial"/>
                <w:sz w:val="20"/>
              </w:rPr>
              <w:t xml:space="preserve">2016-12-11 </w:t>
            </w:r>
            <w:r w:rsidRPr="005170B9">
              <w:rPr>
                <w:rFonts w:cs="Arial"/>
                <w:sz w:val="20"/>
              </w:rPr>
              <w:t>15:14:49</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5170B9" w:rsidP="002006AB">
            <w:pPr>
              <w:jc w:val="center"/>
              <w:rPr>
                <w:rFonts w:cs="Arial"/>
                <w:sz w:val="20"/>
              </w:rPr>
            </w:pPr>
            <w:r>
              <w:rPr>
                <w:rFonts w:cs="Arial"/>
                <w:sz w:val="20"/>
              </w:rPr>
              <w:t xml:space="preserve">2016-12-12 </w:t>
            </w:r>
            <w:r w:rsidRPr="005170B9">
              <w:rPr>
                <w:rFonts w:cs="Arial"/>
                <w:sz w:val="20"/>
              </w:rPr>
              <w:t>10:34:14</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4D0B0D" w:rsidP="004D0B0D">
            <w:pPr>
              <w:jc w:val="center"/>
              <w:rPr>
                <w:rFonts w:ascii="Courier New" w:hAnsi="Courier New" w:cs="Courier New"/>
                <w:sz w:val="20"/>
              </w:rPr>
            </w:pPr>
            <w:r w:rsidRPr="005170B9">
              <w:rPr>
                <w:rFonts w:cs="Arial"/>
                <w:b/>
                <w:sz w:val="20"/>
              </w:rPr>
              <w:t>X:-0.150617</w:t>
            </w:r>
            <w:r>
              <w:rPr>
                <w:rFonts w:cs="Arial"/>
                <w:b/>
                <w:sz w:val="20"/>
              </w:rPr>
              <w:t xml:space="preserve"> Y:-0.902955 Z:-0.402475</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057951" w:rsidP="00822BF3">
            <w:pPr>
              <w:jc w:val="center"/>
              <w:rPr>
                <w:rFonts w:ascii="Courier New" w:hAnsi="Courier New" w:cs="Courier New"/>
                <w:sz w:val="20"/>
              </w:rPr>
            </w:pPr>
            <w:r>
              <w:rPr>
                <w:rFonts w:ascii="Courier New" w:hAnsi="Courier New" w:cs="Courier New"/>
                <w:b/>
                <w:szCs w:val="24"/>
              </w:rPr>
              <w:t>IBEX_2016_337_o0349</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6D703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CC79D2" w:rsidP="00593A28">
            <w:pPr>
              <w:spacing w:before="120"/>
              <w:jc w:val="center"/>
              <w:rPr>
                <w:b/>
                <w:sz w:val="18"/>
              </w:rPr>
            </w:pPr>
            <w:r>
              <w:rPr>
                <w:b/>
                <w:sz w:val="18"/>
              </w:rPr>
              <w:t>23 Nov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CC79D2" w:rsidP="00593A28">
            <w:pPr>
              <w:spacing w:before="120"/>
              <w:jc w:val="center"/>
              <w:rPr>
                <w:sz w:val="18"/>
              </w:rPr>
            </w:pPr>
            <w:r>
              <w:rPr>
                <w:b/>
                <w:sz w:val="18"/>
              </w:rPr>
              <w:t>23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CC79D2" w:rsidP="00593A28">
            <w:pPr>
              <w:spacing w:before="120"/>
              <w:jc w:val="center"/>
              <w:rPr>
                <w:sz w:val="18"/>
              </w:rPr>
            </w:pPr>
            <w:r>
              <w:rPr>
                <w:b/>
                <w:sz w:val="18"/>
              </w:rPr>
              <w:t>23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CC79D2" w:rsidP="00593A28">
            <w:pPr>
              <w:spacing w:before="120"/>
              <w:jc w:val="center"/>
              <w:rPr>
                <w:sz w:val="18"/>
              </w:rPr>
            </w:pPr>
            <w:r>
              <w:rPr>
                <w:b/>
                <w:sz w:val="18"/>
              </w:rPr>
              <w:t>23 Nov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CC79D2" w:rsidP="00593A28">
            <w:pPr>
              <w:spacing w:before="120"/>
              <w:jc w:val="center"/>
              <w:rPr>
                <w:sz w:val="18"/>
              </w:rPr>
            </w:pPr>
            <w:r>
              <w:rPr>
                <w:b/>
                <w:sz w:val="18"/>
              </w:rPr>
              <w:t>23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CC79D2" w:rsidP="00593A28">
            <w:pPr>
              <w:spacing w:before="120"/>
              <w:jc w:val="center"/>
              <w:rPr>
                <w:sz w:val="18"/>
              </w:rPr>
            </w:pPr>
            <w:r>
              <w:rPr>
                <w:b/>
                <w:sz w:val="18"/>
              </w:rPr>
              <w:t>23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CC79D2" w:rsidP="00593A28">
            <w:pPr>
              <w:spacing w:before="120"/>
              <w:jc w:val="center"/>
              <w:rPr>
                <w:sz w:val="18"/>
              </w:rPr>
            </w:pPr>
            <w:r>
              <w:rPr>
                <w:b/>
                <w:sz w:val="18"/>
              </w:rPr>
              <w:t>23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CC79D2" w:rsidP="00593A28">
            <w:pPr>
              <w:spacing w:before="120"/>
              <w:jc w:val="center"/>
              <w:rPr>
                <w:sz w:val="18"/>
              </w:rPr>
            </w:pPr>
            <w:r>
              <w:rPr>
                <w:b/>
                <w:sz w:val="18"/>
              </w:rPr>
              <w:t>23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5170B9">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CC79D2" w:rsidP="00593A28">
            <w:pPr>
              <w:spacing w:before="120"/>
              <w:jc w:val="center"/>
              <w:rPr>
                <w:sz w:val="18"/>
              </w:rPr>
            </w:pPr>
            <w:r>
              <w:rPr>
                <w:b/>
                <w:sz w:val="18"/>
              </w:rPr>
              <w:t>23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CC79D2" w:rsidP="00593A28">
            <w:pPr>
              <w:spacing w:before="120"/>
              <w:jc w:val="center"/>
              <w:rPr>
                <w:sz w:val="18"/>
              </w:rPr>
            </w:pPr>
            <w:r>
              <w:rPr>
                <w:b/>
                <w:sz w:val="18"/>
              </w:rPr>
              <w:t>23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5170B9">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1977FC">
              <w:rPr>
                <w:rFonts w:ascii="Arial" w:hAnsi="Arial" w:cs="Arial"/>
                <w:b/>
                <w:color w:val="7030A0"/>
                <w:sz w:val="18"/>
                <w:szCs w:val="18"/>
              </w:rPr>
              <w:t xml:space="preserve">  </w:t>
            </w:r>
            <w:r w:rsidR="00E14773">
              <w:rPr>
                <w:rFonts w:ascii="Arial" w:hAnsi="Arial" w:cs="Arial"/>
                <w:b/>
                <w:color w:val="7030A0"/>
                <w:sz w:val="18"/>
                <w:szCs w:val="18"/>
              </w:rPr>
              <w:t xml:space="preserve">-0.261313             -0.8815          </w:t>
            </w:r>
            <w:r w:rsidR="00E14773" w:rsidRPr="00E14773">
              <w:rPr>
                <w:rFonts w:ascii="Arial" w:hAnsi="Arial" w:cs="Arial"/>
                <w:b/>
                <w:color w:val="7030A0"/>
                <w:sz w:val="18"/>
                <w:szCs w:val="18"/>
              </w:rPr>
              <w:t>-0.393284</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331668" w:rsidRPr="005170B9">
              <w:rPr>
                <w:rFonts w:cs="Arial"/>
                <w:b/>
              </w:rPr>
              <w:t>X:-0.261313</w:t>
            </w:r>
            <w:r w:rsidR="00331668">
              <w:rPr>
                <w:rFonts w:cs="Arial"/>
                <w:b/>
              </w:rPr>
              <w:t xml:space="preserve"> Y:-0.8815 Z:-0.393284</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057951" w:rsidRPr="00057951">
              <w:rPr>
                <w:rFonts w:ascii="Arial" w:hAnsi="Arial" w:cs="Arial"/>
                <w:b/>
                <w:color w:val="0000FF"/>
                <w:sz w:val="18"/>
                <w:szCs w:val="18"/>
              </w:rPr>
              <w:t>2016/12:07:00:22:01</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057951" w:rsidRPr="00057951">
              <w:rPr>
                <w:rFonts w:ascii="Arial" w:hAnsi="Arial" w:cs="Arial"/>
                <w:b/>
                <w:color w:val="7030A0"/>
                <w:sz w:val="18"/>
                <w:szCs w:val="18"/>
              </w:rPr>
              <w:t>2016-12-07T00:22:01</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CC79D2" w:rsidP="002C0782">
            <w:pPr>
              <w:spacing w:before="120"/>
              <w:jc w:val="center"/>
              <w:rPr>
                <w:sz w:val="18"/>
              </w:rPr>
            </w:pPr>
            <w:r>
              <w:rPr>
                <w:b/>
                <w:sz w:val="18"/>
              </w:rPr>
              <w:t>23 Nov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CC79D2" w:rsidP="00593A28">
            <w:pPr>
              <w:spacing w:before="120"/>
              <w:jc w:val="center"/>
              <w:rPr>
                <w:sz w:val="18"/>
              </w:rPr>
            </w:pPr>
            <w:r>
              <w:rPr>
                <w:b/>
                <w:sz w:val="18"/>
              </w:rPr>
              <w:t>23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CC79D2" w:rsidP="00593A28">
            <w:pPr>
              <w:spacing w:before="120"/>
              <w:jc w:val="center"/>
              <w:rPr>
                <w:sz w:val="18"/>
              </w:rPr>
            </w:pPr>
            <w:r>
              <w:rPr>
                <w:b/>
                <w:sz w:val="18"/>
              </w:rPr>
              <w:t>23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CC79D2" w:rsidP="00593A28">
            <w:pPr>
              <w:spacing w:before="120"/>
              <w:jc w:val="center"/>
              <w:rPr>
                <w:sz w:val="18"/>
              </w:rPr>
            </w:pPr>
            <w:r>
              <w:rPr>
                <w:b/>
                <w:sz w:val="18"/>
              </w:rPr>
              <w:t>23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CC79D2" w:rsidP="00593A28">
            <w:pPr>
              <w:spacing w:before="120"/>
              <w:jc w:val="center"/>
              <w:rPr>
                <w:sz w:val="18"/>
              </w:rPr>
            </w:pPr>
            <w:r>
              <w:rPr>
                <w:b/>
                <w:sz w:val="18"/>
              </w:rPr>
              <w:t>23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383A5E">
              <w:rPr>
                <w:rFonts w:ascii="Arial" w:hAnsi="Arial" w:cs="Arial"/>
                <w:b/>
                <w:color w:val="7030A0"/>
                <w:sz w:val="18"/>
                <w:szCs w:val="18"/>
              </w:rPr>
              <w:t xml:space="preserve">    </w:t>
            </w:r>
            <w:r w:rsidR="006D7030">
              <w:rPr>
                <w:rFonts w:ascii="Arial" w:hAnsi="Arial" w:cs="Arial"/>
                <w:b/>
                <w:color w:val="7030A0"/>
                <w:sz w:val="18"/>
                <w:szCs w:val="18"/>
              </w:rPr>
              <w:t xml:space="preserve">  </w:t>
            </w:r>
            <w:r w:rsidR="00057951">
              <w:rPr>
                <w:rFonts w:ascii="Arial" w:hAnsi="Arial" w:cs="Arial"/>
                <w:b/>
                <w:color w:val="7030A0"/>
                <w:sz w:val="18"/>
                <w:szCs w:val="18"/>
              </w:rPr>
              <w:t xml:space="preserve">-0.150617            -0.902955             </w:t>
            </w:r>
            <w:r w:rsidR="00057951" w:rsidRPr="00057951">
              <w:rPr>
                <w:rFonts w:ascii="Arial" w:hAnsi="Arial" w:cs="Arial"/>
                <w:b/>
                <w:color w:val="7030A0"/>
                <w:sz w:val="18"/>
                <w:szCs w:val="18"/>
              </w:rPr>
              <w:t>-0.402475</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383A5E">
              <w:rPr>
                <w:rFonts w:ascii="Arial" w:hAnsi="Arial" w:cs="Arial"/>
                <w:b/>
                <w:color w:val="7030A0"/>
                <w:sz w:val="18"/>
                <w:szCs w:val="18"/>
              </w:rPr>
              <w:t xml:space="preserve">    </w:t>
            </w:r>
            <w:r w:rsidR="00057951" w:rsidRPr="005170B9">
              <w:rPr>
                <w:rFonts w:cs="Arial"/>
                <w:b/>
              </w:rPr>
              <w:t>X:-0.150617</w:t>
            </w:r>
            <w:r w:rsidR="00057951">
              <w:rPr>
                <w:rFonts w:cs="Arial"/>
                <w:b/>
              </w:rPr>
              <w:t xml:space="preserve"> Y:-0.902955 Z:-0.402475</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6D7030">
              <w:rPr>
                <w:rFonts w:ascii="Arial" w:hAnsi="Arial" w:cs="Arial"/>
                <w:b/>
                <w:color w:val="0000FF"/>
                <w:sz w:val="18"/>
                <w:szCs w:val="18"/>
              </w:rPr>
              <w:t xml:space="preserve"> </w:t>
            </w:r>
            <w:r w:rsidR="00057951" w:rsidRPr="00057951">
              <w:rPr>
                <w:rFonts w:ascii="Arial" w:hAnsi="Arial" w:cs="Arial"/>
                <w:b/>
                <w:color w:val="0000FF"/>
                <w:sz w:val="18"/>
                <w:szCs w:val="18"/>
              </w:rPr>
              <w:t>2016/12:11:15:14:49</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66743D">
              <w:rPr>
                <w:rFonts w:ascii="Arial" w:hAnsi="Arial" w:cs="Arial"/>
                <w:sz w:val="18"/>
                <w:szCs w:val="18"/>
              </w:rPr>
              <w:t xml:space="preserve"> </w:t>
            </w:r>
            <w:r w:rsidRPr="0010333C">
              <w:rPr>
                <w:rFonts w:ascii="Arial" w:hAnsi="Arial" w:cs="Arial"/>
                <w:sz w:val="18"/>
                <w:szCs w:val="18"/>
              </w:rPr>
              <w:t xml:space="preserve"> </w:t>
            </w:r>
            <w:r w:rsidR="00057951" w:rsidRPr="00057951">
              <w:rPr>
                <w:rFonts w:ascii="Arial" w:hAnsi="Arial" w:cs="Arial"/>
                <w:b/>
                <w:sz w:val="18"/>
                <w:szCs w:val="18"/>
              </w:rPr>
              <w:t>2016-12-11T15:14:49</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CC79D2" w:rsidP="0061523D">
            <w:pPr>
              <w:spacing w:before="120"/>
              <w:jc w:val="center"/>
              <w:rPr>
                <w:sz w:val="18"/>
              </w:rPr>
            </w:pPr>
            <w:r>
              <w:rPr>
                <w:b/>
                <w:sz w:val="18"/>
              </w:rPr>
              <w:t>23 Nov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057951" w:rsidRPr="00057951" w:rsidRDefault="00057951" w:rsidP="00057951">
            <w:pPr>
              <w:pStyle w:val="ListParagraph"/>
              <w:tabs>
                <w:tab w:val="left" w:pos="6154"/>
              </w:tabs>
              <w:ind w:left="360"/>
              <w:rPr>
                <w:rFonts w:ascii="Arial" w:hAnsi="Arial" w:cs="Arial"/>
                <w:b/>
                <w:color w:val="0000FF"/>
                <w:sz w:val="18"/>
              </w:rPr>
            </w:pPr>
            <w:r w:rsidRPr="00057951">
              <w:rPr>
                <w:rFonts w:ascii="Arial" w:hAnsi="Arial" w:cs="Arial"/>
                <w:b/>
                <w:color w:val="0000FF"/>
                <w:sz w:val="18"/>
              </w:rPr>
              <w:t xml:space="preserve"># Orbit# 349  PERIGEE: Battery Balancing Commands  </w:t>
            </w:r>
          </w:p>
          <w:p w:rsidR="00057951" w:rsidRPr="00057951" w:rsidRDefault="00057951" w:rsidP="00057951">
            <w:pPr>
              <w:pStyle w:val="ListParagraph"/>
              <w:tabs>
                <w:tab w:val="left" w:pos="6154"/>
              </w:tabs>
              <w:ind w:left="360"/>
              <w:rPr>
                <w:rFonts w:ascii="Arial" w:hAnsi="Arial" w:cs="Arial"/>
                <w:b/>
                <w:color w:val="0000FF"/>
                <w:sz w:val="18"/>
              </w:rPr>
            </w:pPr>
            <w:r w:rsidRPr="00057951">
              <w:rPr>
                <w:rFonts w:ascii="Arial" w:hAnsi="Arial" w:cs="Arial"/>
                <w:b/>
                <w:color w:val="0000FF"/>
                <w:sz w:val="18"/>
              </w:rPr>
              <w:t xml:space="preserve"># 2016-12-12T00:38:32.779Z,Perigee,orbit:349 </w:t>
            </w:r>
          </w:p>
          <w:p w:rsidR="00057951" w:rsidRPr="00057951" w:rsidRDefault="00057951" w:rsidP="00057951">
            <w:pPr>
              <w:pStyle w:val="ListParagraph"/>
              <w:tabs>
                <w:tab w:val="left" w:pos="6154"/>
              </w:tabs>
              <w:ind w:left="360"/>
              <w:rPr>
                <w:rFonts w:ascii="Arial" w:hAnsi="Arial" w:cs="Arial"/>
                <w:b/>
                <w:color w:val="0000FF"/>
                <w:sz w:val="18"/>
              </w:rPr>
            </w:pPr>
            <w:r w:rsidRPr="00057951">
              <w:rPr>
                <w:rFonts w:ascii="Arial" w:hAnsi="Arial" w:cs="Arial"/>
                <w:b/>
                <w:color w:val="0000FF"/>
                <w:sz w:val="18"/>
              </w:rPr>
              <w:t xml:space="preserve">  @</w:t>
            </w:r>
            <w:proofErr w:type="spellStart"/>
            <w:r w:rsidRPr="00057951">
              <w:rPr>
                <w:rFonts w:ascii="Arial" w:hAnsi="Arial" w:cs="Arial"/>
                <w:b/>
                <w:color w:val="0000FF"/>
                <w:sz w:val="18"/>
              </w:rPr>
              <w:t>ECT_SetLongEclipseFlag</w:t>
            </w:r>
            <w:proofErr w:type="spellEnd"/>
            <w:r w:rsidRPr="00057951">
              <w:rPr>
                <w:rFonts w:ascii="Arial" w:hAnsi="Arial" w:cs="Arial"/>
                <w:b/>
                <w:color w:val="0000FF"/>
                <w:sz w:val="18"/>
              </w:rPr>
              <w:t xml:space="preserve"> TRUE $TIME=2016/12:12:00:00:00</w:t>
            </w:r>
          </w:p>
          <w:p w:rsidR="000C4421" w:rsidRPr="003567E4" w:rsidRDefault="00057951" w:rsidP="00057951">
            <w:pPr>
              <w:pStyle w:val="ListParagraph"/>
              <w:tabs>
                <w:tab w:val="left" w:pos="6154"/>
              </w:tabs>
              <w:ind w:left="360"/>
              <w:rPr>
                <w:rFonts w:ascii="Arial" w:hAnsi="Arial" w:cs="Arial"/>
                <w:b/>
                <w:color w:val="0000FF"/>
                <w:sz w:val="18"/>
              </w:rPr>
            </w:pPr>
            <w:r w:rsidRPr="00057951">
              <w:rPr>
                <w:rFonts w:ascii="Arial" w:hAnsi="Arial" w:cs="Arial"/>
                <w:b/>
                <w:color w:val="0000FF"/>
                <w:sz w:val="18"/>
              </w:rPr>
              <w:t xml:space="preserve">  @</w:t>
            </w:r>
            <w:proofErr w:type="spellStart"/>
            <w:r w:rsidRPr="00057951">
              <w:rPr>
                <w:rFonts w:ascii="Arial" w:hAnsi="Arial" w:cs="Arial"/>
                <w:b/>
                <w:color w:val="0000FF"/>
                <w:sz w:val="18"/>
              </w:rPr>
              <w:t>ECT_SetLongEclipseFlag</w:t>
            </w:r>
            <w:proofErr w:type="spellEnd"/>
            <w:r w:rsidRPr="00057951">
              <w:rPr>
                <w:rFonts w:ascii="Arial" w:hAnsi="Arial" w:cs="Arial"/>
                <w:b/>
                <w:color w:val="0000FF"/>
                <w:sz w:val="18"/>
              </w:rPr>
              <w:t xml:space="preserve"> FALSE $TIME=2016/12:12:01:30:00   </w:t>
            </w:r>
            <w:r w:rsidR="00383A5E" w:rsidRPr="00383A5E">
              <w:rPr>
                <w:rFonts w:ascii="Arial" w:hAnsi="Arial" w:cs="Arial"/>
                <w:b/>
                <w:color w:val="0000FF"/>
                <w:sz w:val="18"/>
              </w:rPr>
              <w:t xml:space="preserve"> </w:t>
            </w:r>
          </w:p>
        </w:tc>
        <w:tc>
          <w:tcPr>
            <w:tcW w:w="1080" w:type="dxa"/>
          </w:tcPr>
          <w:p w:rsidR="000C4421" w:rsidRDefault="00CC79D2" w:rsidP="00593A28">
            <w:pPr>
              <w:spacing w:before="120"/>
              <w:jc w:val="center"/>
              <w:rPr>
                <w:sz w:val="18"/>
              </w:rPr>
            </w:pPr>
            <w:r>
              <w:rPr>
                <w:b/>
                <w:sz w:val="18"/>
              </w:rPr>
              <w:t>23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CC79D2" w:rsidP="00593A28">
            <w:pPr>
              <w:spacing w:before="120"/>
              <w:jc w:val="center"/>
              <w:rPr>
                <w:sz w:val="18"/>
              </w:rPr>
            </w:pPr>
            <w:r>
              <w:rPr>
                <w:b/>
                <w:sz w:val="18"/>
              </w:rPr>
              <w:t>23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44" w:rsidRDefault="00C81944" w:rsidP="005A5CF8">
      <w:r>
        <w:separator/>
      </w:r>
    </w:p>
  </w:endnote>
  <w:endnote w:type="continuationSeparator" w:id="0">
    <w:p w:rsidR="00C81944" w:rsidRDefault="00C81944"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44" w:rsidRDefault="00C81944" w:rsidP="005A5CF8">
      <w:r>
        <w:separator/>
      </w:r>
    </w:p>
  </w:footnote>
  <w:footnote w:type="continuationSeparator" w:id="0">
    <w:p w:rsidR="00C81944" w:rsidRDefault="00C81944"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2F1352" w:rsidRPr="0063087C">
      <w:rPr>
        <w:rFonts w:ascii="Algerian" w:hAnsi="Algerian"/>
        <w:i/>
        <w:color w:val="3333FF"/>
      </w:rPr>
      <w:fldChar w:fldCharType="begin"/>
    </w:r>
    <w:r w:rsidRPr="0063087C">
      <w:rPr>
        <w:rFonts w:ascii="Algerian" w:hAnsi="Algerian"/>
        <w:i/>
        <w:color w:val="3333FF"/>
      </w:rPr>
      <w:instrText xml:space="preserve"> DATE \@ "d MMMM yyyy" </w:instrText>
    </w:r>
    <w:r w:rsidR="002F1352" w:rsidRPr="0063087C">
      <w:rPr>
        <w:rFonts w:ascii="Algerian" w:hAnsi="Algerian"/>
        <w:i/>
        <w:color w:val="3333FF"/>
      </w:rPr>
      <w:fldChar w:fldCharType="separate"/>
    </w:r>
    <w:r w:rsidR="005170B9">
      <w:rPr>
        <w:rFonts w:ascii="Algerian" w:hAnsi="Algerian"/>
        <w:i/>
        <w:noProof/>
        <w:color w:val="3333FF"/>
      </w:rPr>
      <w:t>23 November 2016</w:t>
    </w:r>
    <w:r w:rsidR="002F1352"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57951"/>
    <w:rsid w:val="000601DE"/>
    <w:rsid w:val="000706D5"/>
    <w:rsid w:val="00072B6B"/>
    <w:rsid w:val="00074D81"/>
    <w:rsid w:val="000753AC"/>
    <w:rsid w:val="00076CFA"/>
    <w:rsid w:val="000771F0"/>
    <w:rsid w:val="000801D6"/>
    <w:rsid w:val="000808DE"/>
    <w:rsid w:val="00082734"/>
    <w:rsid w:val="00083F3A"/>
    <w:rsid w:val="00084202"/>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2B16"/>
    <w:rsid w:val="0016509A"/>
    <w:rsid w:val="00167097"/>
    <w:rsid w:val="00171822"/>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2F1352"/>
    <w:rsid w:val="002F2B8D"/>
    <w:rsid w:val="003004E4"/>
    <w:rsid w:val="00303849"/>
    <w:rsid w:val="00305AE4"/>
    <w:rsid w:val="003060E3"/>
    <w:rsid w:val="00307290"/>
    <w:rsid w:val="0031054A"/>
    <w:rsid w:val="003119E2"/>
    <w:rsid w:val="003150DA"/>
    <w:rsid w:val="00320E1A"/>
    <w:rsid w:val="0032103E"/>
    <w:rsid w:val="0032544B"/>
    <w:rsid w:val="0032623B"/>
    <w:rsid w:val="00331299"/>
    <w:rsid w:val="00331668"/>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0B0D"/>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170B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518B"/>
    <w:rsid w:val="007C7217"/>
    <w:rsid w:val="007D1279"/>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372E6"/>
    <w:rsid w:val="00C407F3"/>
    <w:rsid w:val="00C509FE"/>
    <w:rsid w:val="00C53AAE"/>
    <w:rsid w:val="00C552D5"/>
    <w:rsid w:val="00C56EA0"/>
    <w:rsid w:val="00C62A7A"/>
    <w:rsid w:val="00C644C3"/>
    <w:rsid w:val="00C67A4D"/>
    <w:rsid w:val="00C805E1"/>
    <w:rsid w:val="00C818EF"/>
    <w:rsid w:val="00C81944"/>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45"/>
    <w:rsid w:val="00CB7287"/>
    <w:rsid w:val="00CC00BD"/>
    <w:rsid w:val="00CC20D8"/>
    <w:rsid w:val="00CC2902"/>
    <w:rsid w:val="00CC5084"/>
    <w:rsid w:val="00CC51A5"/>
    <w:rsid w:val="00CC5922"/>
    <w:rsid w:val="00CC79D2"/>
    <w:rsid w:val="00CC7BB9"/>
    <w:rsid w:val="00CD015C"/>
    <w:rsid w:val="00CD10AD"/>
    <w:rsid w:val="00CD1FE5"/>
    <w:rsid w:val="00CD37FA"/>
    <w:rsid w:val="00CD7FFC"/>
    <w:rsid w:val="00CE1BA1"/>
    <w:rsid w:val="00CE1F38"/>
    <w:rsid w:val="00CE3A33"/>
    <w:rsid w:val="00CE4C7F"/>
    <w:rsid w:val="00CE5285"/>
    <w:rsid w:val="00CE5CC9"/>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773"/>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1C2C-89D9-4FFB-8660-44888C49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4</cp:revision>
  <cp:lastPrinted>2014-08-27T16:38:00Z</cp:lastPrinted>
  <dcterms:created xsi:type="dcterms:W3CDTF">2016-11-23T15:17:00Z</dcterms:created>
  <dcterms:modified xsi:type="dcterms:W3CDTF">2016-11-23T15:18:00Z</dcterms:modified>
</cp:coreProperties>
</file>