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0974FD">
              <w:rPr>
                <w:rFonts w:ascii="Times New Roman" w:eastAsia="Gungsuh" w:hAnsi="Times New Roman"/>
                <w:b/>
                <w:sz w:val="32"/>
                <w:szCs w:val="32"/>
              </w:rPr>
              <w:t>4</w:t>
            </w:r>
            <w:r w:rsidR="00A65BBA">
              <w:rPr>
                <w:rFonts w:ascii="Times New Roman" w:eastAsia="Gungsuh" w:hAnsi="Times New Roman"/>
                <w:b/>
                <w:sz w:val="32"/>
                <w:szCs w:val="32"/>
              </w:rPr>
              <w:t>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E6025D" w:rsidP="004E071B">
            <w:pPr>
              <w:rPr>
                <w:rFonts w:cs="Arial"/>
                <w:sz w:val="20"/>
              </w:rPr>
            </w:pPr>
            <w:r>
              <w:rPr>
                <w:rFonts w:cs="Arial"/>
                <w:sz w:val="20"/>
              </w:rPr>
              <w:t xml:space="preserve">Battery Balancing </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6025D" w:rsidP="0035274F">
            <w:pPr>
              <w:jc w:val="center"/>
              <w:rPr>
                <w:rFonts w:cs="Arial"/>
                <w:sz w:val="20"/>
              </w:rPr>
            </w:pPr>
            <w:r>
              <w:rPr>
                <w:rFonts w:cs="Arial"/>
                <w:sz w:val="20"/>
              </w:rPr>
              <w:t xml:space="preserve">2016-11-14 </w:t>
            </w:r>
            <w:r w:rsidRPr="00E6025D">
              <w:rPr>
                <w:rFonts w:cs="Arial"/>
                <w:sz w:val="20"/>
              </w:rPr>
              <w:t>18:16:47</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6025D" w:rsidP="0012530C">
            <w:pPr>
              <w:jc w:val="center"/>
              <w:rPr>
                <w:rFonts w:cs="Arial"/>
                <w:sz w:val="20"/>
              </w:rPr>
            </w:pPr>
            <w:r>
              <w:rPr>
                <w:rFonts w:cs="Arial"/>
                <w:sz w:val="20"/>
              </w:rPr>
              <w:t xml:space="preserve">2016-11-14 </w:t>
            </w:r>
            <w:r w:rsidRPr="00E6025D">
              <w:rPr>
                <w:rFonts w:cs="Arial"/>
                <w:sz w:val="20"/>
              </w:rPr>
              <w:t>19:58:44</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6025D" w:rsidP="00CE5CC9">
            <w:pPr>
              <w:tabs>
                <w:tab w:val="left" w:pos="-107"/>
              </w:tabs>
              <w:jc w:val="center"/>
              <w:rPr>
                <w:rFonts w:cs="Arial"/>
                <w:sz w:val="20"/>
              </w:rPr>
            </w:pPr>
            <w:r w:rsidRPr="00E6025D">
              <w:rPr>
                <w:rFonts w:cs="Arial"/>
                <w:sz w:val="20"/>
              </w:rPr>
              <w:t>2016-11-19T00:36:56</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6025D" w:rsidP="00721AAB">
            <w:pPr>
              <w:jc w:val="center"/>
              <w:rPr>
                <w:rFonts w:cs="Arial"/>
                <w:sz w:val="20"/>
              </w:rPr>
            </w:pPr>
            <w:r w:rsidRPr="00E6025D">
              <w:rPr>
                <w:rFonts w:cs="Arial"/>
                <w:sz w:val="20"/>
              </w:rPr>
              <w:t>2016-11-18T14:36:38</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6025D" w:rsidP="00255019">
            <w:pPr>
              <w:jc w:val="center"/>
              <w:rPr>
                <w:rFonts w:cs="Arial"/>
                <w:sz w:val="20"/>
              </w:rPr>
            </w:pPr>
            <w:r w:rsidRPr="00E6025D">
              <w:rPr>
                <w:rFonts w:cs="Arial"/>
                <w:sz w:val="20"/>
              </w:rPr>
              <w:t>2016-11-19T10:36:40</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2B523F" w:rsidP="002B523F">
            <w:pPr>
              <w:autoSpaceDE w:val="0"/>
              <w:autoSpaceDN w:val="0"/>
              <w:adjustRightInd w:val="0"/>
              <w:jc w:val="center"/>
              <w:rPr>
                <w:rFonts w:ascii="Courier New" w:hAnsi="Courier New" w:cs="Courier New"/>
                <w:sz w:val="20"/>
              </w:rPr>
            </w:pPr>
            <w:r w:rsidRPr="00E6025D">
              <w:rPr>
                <w:rFonts w:cs="Arial"/>
                <w:b/>
                <w:sz w:val="20"/>
              </w:rPr>
              <w:t>X:-0.581736</w:t>
            </w:r>
            <w:r>
              <w:rPr>
                <w:rFonts w:cs="Arial"/>
                <w:b/>
                <w:sz w:val="20"/>
              </w:rPr>
              <w:t xml:space="preserve"> Y:-0.742102 Z:-0.332968</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E6025D" w:rsidP="00721AAB">
            <w:pPr>
              <w:jc w:val="center"/>
              <w:rPr>
                <w:rFonts w:cs="Arial"/>
                <w:sz w:val="20"/>
              </w:rPr>
            </w:pPr>
            <w:r>
              <w:rPr>
                <w:rFonts w:cs="Arial"/>
                <w:sz w:val="20"/>
              </w:rPr>
              <w:t xml:space="preserve">2016-11-23 </w:t>
            </w:r>
            <w:r w:rsidRPr="00E6025D">
              <w:rPr>
                <w:rFonts w:cs="Arial"/>
                <w:sz w:val="20"/>
              </w:rPr>
              <w:t>04:48:13</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6025D" w:rsidP="00254B74">
            <w:pPr>
              <w:jc w:val="center"/>
              <w:rPr>
                <w:rFonts w:cs="Arial"/>
                <w:sz w:val="20"/>
              </w:rPr>
            </w:pPr>
            <w:r>
              <w:rPr>
                <w:rFonts w:cs="Arial"/>
                <w:sz w:val="20"/>
              </w:rPr>
              <w:t xml:space="preserve">2016-11-23 </w:t>
            </w:r>
            <w:r w:rsidRPr="00E6025D">
              <w:rPr>
                <w:rFonts w:cs="Arial"/>
                <w:sz w:val="20"/>
              </w:rPr>
              <w:t>06:28:32</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E6025D" w:rsidP="00721AAB">
            <w:pPr>
              <w:jc w:val="center"/>
              <w:rPr>
                <w:rFonts w:cs="Arial"/>
                <w:sz w:val="20"/>
              </w:rPr>
            </w:pPr>
            <w:r w:rsidRPr="00E6025D">
              <w:rPr>
                <w:rFonts w:cs="Arial"/>
                <w:sz w:val="20"/>
              </w:rPr>
              <w:t>2016-11-23T16:19:02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E6025D" w:rsidP="00721AAB">
            <w:pPr>
              <w:jc w:val="center"/>
              <w:rPr>
                <w:rFonts w:cs="Arial"/>
                <w:sz w:val="20"/>
              </w:rPr>
            </w:pPr>
            <w:r w:rsidRPr="00E6025D">
              <w:rPr>
                <w:rFonts w:cs="Arial"/>
                <w:sz w:val="20"/>
              </w:rPr>
              <w:t>2016-11-23T06:58:14</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E6025D" w:rsidP="002006AB">
            <w:pPr>
              <w:jc w:val="center"/>
              <w:rPr>
                <w:rFonts w:cs="Arial"/>
                <w:sz w:val="20"/>
              </w:rPr>
            </w:pPr>
            <w:r w:rsidRPr="00E6025D">
              <w:rPr>
                <w:rFonts w:cs="Arial"/>
                <w:sz w:val="20"/>
              </w:rPr>
              <w:t>2016-11-24T02:09:14</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2B523F" w:rsidP="002B523F">
            <w:pPr>
              <w:jc w:val="center"/>
              <w:rPr>
                <w:rFonts w:ascii="Courier New" w:hAnsi="Courier New" w:cs="Courier New"/>
                <w:sz w:val="20"/>
              </w:rPr>
            </w:pPr>
            <w:r w:rsidRPr="00E6025D">
              <w:rPr>
                <w:rFonts w:cs="Arial"/>
                <w:b/>
                <w:sz w:val="20"/>
              </w:rPr>
              <w:t>X:-0.514158</w:t>
            </w:r>
            <w:r>
              <w:rPr>
                <w:rFonts w:cs="Arial"/>
                <w:b/>
                <w:sz w:val="20"/>
              </w:rPr>
              <w:t xml:space="preserve"> Y:-0.783058 Z:-0.349946</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E6025D" w:rsidP="00822BF3">
            <w:pPr>
              <w:jc w:val="center"/>
              <w:rPr>
                <w:rFonts w:ascii="Courier New" w:hAnsi="Courier New" w:cs="Courier New"/>
                <w:sz w:val="20"/>
              </w:rPr>
            </w:pPr>
            <w:r>
              <w:rPr>
                <w:rFonts w:ascii="Courier New" w:hAnsi="Courier New" w:cs="Courier New"/>
                <w:b/>
                <w:szCs w:val="24"/>
              </w:rPr>
              <w:t>IBEX_2016_319_o0347</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E200C4" w:rsidP="00593A28">
            <w:pPr>
              <w:spacing w:before="120"/>
              <w:jc w:val="center"/>
              <w:rPr>
                <w:b/>
                <w:sz w:val="18"/>
              </w:rPr>
            </w:pPr>
            <w:r>
              <w:rPr>
                <w:b/>
                <w:sz w:val="18"/>
              </w:rPr>
              <w:t>02 Nov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65BBA">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E200C4" w:rsidP="00593A28">
            <w:pPr>
              <w:spacing w:before="120"/>
              <w:jc w:val="center"/>
              <w:rPr>
                <w:sz w:val="18"/>
              </w:rPr>
            </w:pPr>
            <w:r>
              <w:rPr>
                <w:b/>
                <w:sz w:val="18"/>
              </w:rPr>
              <w:t>02 Nov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65BBA">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D53114">
              <w:rPr>
                <w:rFonts w:ascii="Arial" w:hAnsi="Arial" w:cs="Arial"/>
                <w:b/>
                <w:color w:val="7030A0"/>
                <w:sz w:val="18"/>
                <w:szCs w:val="18"/>
              </w:rPr>
              <w:t xml:space="preserve">-0.581736           -0.742102             </w:t>
            </w:r>
            <w:r w:rsidR="00D53114" w:rsidRPr="00D53114">
              <w:rPr>
                <w:rFonts w:ascii="Arial" w:hAnsi="Arial" w:cs="Arial"/>
                <w:b/>
                <w:color w:val="7030A0"/>
                <w:sz w:val="18"/>
                <w:szCs w:val="18"/>
              </w:rPr>
              <w:t>-0.332968</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D53114" w:rsidRPr="00E6025D">
              <w:rPr>
                <w:rFonts w:cs="Arial"/>
                <w:b/>
              </w:rPr>
              <w:t>X:-0.581736</w:t>
            </w:r>
            <w:r w:rsidR="00D53114">
              <w:rPr>
                <w:rFonts w:cs="Arial"/>
                <w:b/>
              </w:rPr>
              <w:t xml:space="preserve"> Y:-0.742102 Z:-0.332968</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172ED0" w:rsidRPr="00172ED0">
              <w:rPr>
                <w:rFonts w:ascii="Arial" w:hAnsi="Arial" w:cs="Arial"/>
                <w:b/>
                <w:color w:val="0000FF"/>
                <w:sz w:val="18"/>
                <w:szCs w:val="18"/>
              </w:rPr>
              <w:t>2016/11:18:14:36:38</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172ED0" w:rsidRPr="00172ED0">
              <w:rPr>
                <w:rFonts w:ascii="Arial" w:hAnsi="Arial" w:cs="Arial"/>
                <w:b/>
                <w:color w:val="7030A0"/>
                <w:sz w:val="18"/>
                <w:szCs w:val="18"/>
              </w:rPr>
              <w:t>2016-11-18T14:36:38</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E200C4" w:rsidP="002C0782">
            <w:pPr>
              <w:spacing w:before="120"/>
              <w:jc w:val="center"/>
              <w:rPr>
                <w:sz w:val="18"/>
              </w:rPr>
            </w:pPr>
            <w:r>
              <w:rPr>
                <w:b/>
                <w:sz w:val="18"/>
              </w:rPr>
              <w:t>02 Nov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E200C4" w:rsidP="00593A28">
            <w:pPr>
              <w:spacing w:before="120"/>
              <w:jc w:val="center"/>
              <w:rPr>
                <w:sz w:val="18"/>
              </w:rPr>
            </w:pPr>
            <w:r>
              <w:rPr>
                <w:b/>
                <w:sz w:val="18"/>
              </w:rPr>
              <w:t>02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E200C4" w:rsidP="00593A28">
            <w:pPr>
              <w:spacing w:before="120"/>
              <w:jc w:val="center"/>
              <w:rPr>
                <w:sz w:val="18"/>
              </w:rPr>
            </w:pPr>
            <w:r>
              <w:rPr>
                <w:b/>
                <w:sz w:val="18"/>
              </w:rPr>
              <w:t>02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E200C4" w:rsidP="00593A28">
            <w:pPr>
              <w:spacing w:before="120"/>
              <w:jc w:val="center"/>
              <w:rPr>
                <w:sz w:val="18"/>
              </w:rPr>
            </w:pPr>
            <w:r>
              <w:rPr>
                <w:b/>
                <w:sz w:val="18"/>
              </w:rPr>
              <w:t>02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E200C4" w:rsidP="00593A28">
            <w:pPr>
              <w:spacing w:before="120"/>
              <w:jc w:val="center"/>
              <w:rPr>
                <w:sz w:val="18"/>
              </w:rPr>
            </w:pPr>
            <w:r>
              <w:rPr>
                <w:b/>
                <w:sz w:val="18"/>
              </w:rPr>
              <w:t>02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Pr="009C622F">
              <w:rPr>
                <w:rFonts w:ascii="Arial" w:hAnsi="Arial" w:cs="Arial"/>
                <w:b/>
                <w:color w:val="7030A0"/>
                <w:sz w:val="18"/>
                <w:szCs w:val="18"/>
              </w:rPr>
              <w:t xml:space="preserve"> </w:t>
            </w:r>
            <w:r w:rsidR="00172ED0">
              <w:rPr>
                <w:rFonts w:ascii="Arial" w:hAnsi="Arial" w:cs="Arial"/>
                <w:b/>
                <w:color w:val="7030A0"/>
                <w:sz w:val="18"/>
                <w:szCs w:val="18"/>
              </w:rPr>
              <w:t xml:space="preserve">-0.514158               -0.783058        </w:t>
            </w:r>
            <w:r w:rsidR="00172ED0" w:rsidRPr="00172ED0">
              <w:rPr>
                <w:rFonts w:ascii="Arial" w:hAnsi="Arial" w:cs="Arial"/>
                <w:b/>
                <w:color w:val="7030A0"/>
                <w:sz w:val="18"/>
                <w:szCs w:val="18"/>
              </w:rPr>
              <w:t>-0.349946</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172ED0" w:rsidRPr="00172ED0">
              <w:rPr>
                <w:rFonts w:ascii="Arial" w:hAnsi="Arial" w:cs="Arial"/>
                <w:b/>
                <w:color w:val="7030A0"/>
                <w:sz w:val="18"/>
                <w:szCs w:val="18"/>
              </w:rPr>
              <w:t>-</w:t>
            </w:r>
            <w:r w:rsidR="00172ED0" w:rsidRPr="00E6025D">
              <w:rPr>
                <w:rFonts w:cs="Arial"/>
                <w:b/>
              </w:rPr>
              <w:t>X:-0.514158</w:t>
            </w:r>
            <w:r w:rsidR="00172ED0">
              <w:rPr>
                <w:rFonts w:cs="Arial"/>
                <w:b/>
              </w:rPr>
              <w:t xml:space="preserve"> Y:-0.783058 Z:-0.349946</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172ED0" w:rsidRPr="00172ED0">
              <w:rPr>
                <w:rFonts w:ascii="Arial" w:hAnsi="Arial" w:cs="Arial"/>
                <w:b/>
                <w:color w:val="0000FF"/>
                <w:sz w:val="18"/>
                <w:szCs w:val="18"/>
              </w:rPr>
              <w:t>2016/11:23:06:58:14</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172ED0" w:rsidRPr="00172ED0">
              <w:rPr>
                <w:rFonts w:ascii="Arial" w:hAnsi="Arial" w:cs="Arial"/>
                <w:sz w:val="18"/>
                <w:szCs w:val="18"/>
              </w:rPr>
              <w:t>2016-11-23T06:58:14</w:t>
            </w:r>
            <w:r w:rsidR="0066743D">
              <w:rPr>
                <w:rFonts w:ascii="Arial" w:hAnsi="Arial" w:cs="Arial"/>
                <w:sz w:val="18"/>
                <w:szCs w:val="18"/>
              </w:rPr>
              <w:t xml:space="preserve"> </w:t>
            </w:r>
            <w:r w:rsidRPr="0010333C">
              <w:rPr>
                <w:rFonts w:ascii="Arial" w:hAnsi="Arial" w:cs="Arial"/>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E200C4" w:rsidP="0061523D">
            <w:pPr>
              <w:spacing w:before="120"/>
              <w:jc w:val="center"/>
              <w:rPr>
                <w:sz w:val="18"/>
              </w:rPr>
            </w:pPr>
            <w:r>
              <w:rPr>
                <w:b/>
                <w:sz w:val="18"/>
              </w:rPr>
              <w:t>02 Nov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172ED0" w:rsidRPr="00172ED0" w:rsidRDefault="00172ED0" w:rsidP="00172ED0">
            <w:pPr>
              <w:pStyle w:val="ListParagraph"/>
              <w:tabs>
                <w:tab w:val="left" w:pos="6154"/>
              </w:tabs>
              <w:ind w:left="360"/>
              <w:rPr>
                <w:rFonts w:ascii="Arial" w:hAnsi="Arial" w:cs="Arial"/>
                <w:b/>
                <w:color w:val="0000FF"/>
                <w:sz w:val="18"/>
              </w:rPr>
            </w:pPr>
            <w:r w:rsidRPr="00172ED0">
              <w:rPr>
                <w:rFonts w:ascii="Arial" w:hAnsi="Arial" w:cs="Arial"/>
                <w:b/>
                <w:color w:val="0000FF"/>
                <w:sz w:val="18"/>
              </w:rPr>
              <w:t xml:space="preserve"># Orbit# 347  PERIGEE: Battery Balancing Commands  </w:t>
            </w:r>
          </w:p>
          <w:p w:rsidR="00172ED0" w:rsidRPr="00172ED0" w:rsidRDefault="00172ED0" w:rsidP="00172ED0">
            <w:pPr>
              <w:pStyle w:val="ListParagraph"/>
              <w:tabs>
                <w:tab w:val="left" w:pos="6154"/>
              </w:tabs>
              <w:ind w:left="360"/>
              <w:rPr>
                <w:rFonts w:ascii="Arial" w:hAnsi="Arial" w:cs="Arial"/>
                <w:b/>
                <w:color w:val="0000FF"/>
                <w:sz w:val="18"/>
              </w:rPr>
            </w:pPr>
            <w:r w:rsidRPr="00172ED0">
              <w:rPr>
                <w:rFonts w:ascii="Arial" w:hAnsi="Arial" w:cs="Arial"/>
                <w:b/>
                <w:color w:val="0000FF"/>
                <w:sz w:val="18"/>
              </w:rPr>
              <w:t># 2016-11-23T16:19:02.270Z,Perigee,orbit:347</w:t>
            </w:r>
          </w:p>
          <w:p w:rsidR="00172ED0" w:rsidRPr="00172ED0" w:rsidRDefault="00172ED0" w:rsidP="00172ED0">
            <w:pPr>
              <w:pStyle w:val="ListParagraph"/>
              <w:tabs>
                <w:tab w:val="left" w:pos="6154"/>
              </w:tabs>
              <w:ind w:left="360"/>
              <w:rPr>
                <w:rFonts w:ascii="Arial" w:hAnsi="Arial" w:cs="Arial"/>
                <w:b/>
                <w:color w:val="0000FF"/>
                <w:sz w:val="18"/>
              </w:rPr>
            </w:pPr>
            <w:r w:rsidRPr="00172ED0">
              <w:rPr>
                <w:rFonts w:ascii="Arial" w:hAnsi="Arial" w:cs="Arial"/>
                <w:b/>
                <w:color w:val="0000FF"/>
                <w:sz w:val="18"/>
              </w:rPr>
              <w:t xml:space="preserve">  @</w:t>
            </w:r>
            <w:proofErr w:type="spellStart"/>
            <w:r w:rsidRPr="00172ED0">
              <w:rPr>
                <w:rFonts w:ascii="Arial" w:hAnsi="Arial" w:cs="Arial"/>
                <w:b/>
                <w:color w:val="0000FF"/>
                <w:sz w:val="18"/>
              </w:rPr>
              <w:t>ECT_SetLongEclipseFlag</w:t>
            </w:r>
            <w:proofErr w:type="spellEnd"/>
            <w:r w:rsidRPr="00172ED0">
              <w:rPr>
                <w:rFonts w:ascii="Arial" w:hAnsi="Arial" w:cs="Arial"/>
                <w:b/>
                <w:color w:val="0000FF"/>
                <w:sz w:val="18"/>
              </w:rPr>
              <w:t xml:space="preserve"> TRUE $TIME=2016/11:23:16:00:00</w:t>
            </w:r>
          </w:p>
          <w:p w:rsidR="000C4421" w:rsidRPr="003567E4" w:rsidRDefault="00172ED0" w:rsidP="00172ED0">
            <w:pPr>
              <w:pStyle w:val="ListParagraph"/>
              <w:tabs>
                <w:tab w:val="left" w:pos="6154"/>
              </w:tabs>
              <w:ind w:left="360"/>
              <w:rPr>
                <w:rFonts w:ascii="Arial" w:hAnsi="Arial" w:cs="Arial"/>
                <w:b/>
                <w:color w:val="0000FF"/>
                <w:sz w:val="18"/>
              </w:rPr>
            </w:pPr>
            <w:r w:rsidRPr="00172ED0">
              <w:rPr>
                <w:rFonts w:ascii="Arial" w:hAnsi="Arial" w:cs="Arial"/>
                <w:b/>
                <w:color w:val="0000FF"/>
                <w:sz w:val="18"/>
              </w:rPr>
              <w:t xml:space="preserve">  @</w:t>
            </w:r>
            <w:proofErr w:type="spellStart"/>
            <w:r w:rsidRPr="00172ED0">
              <w:rPr>
                <w:rFonts w:ascii="Arial" w:hAnsi="Arial" w:cs="Arial"/>
                <w:b/>
                <w:color w:val="0000FF"/>
                <w:sz w:val="18"/>
              </w:rPr>
              <w:t>ECT_SetLongEclipseFlag</w:t>
            </w:r>
            <w:proofErr w:type="spellEnd"/>
            <w:r w:rsidRPr="00172ED0">
              <w:rPr>
                <w:rFonts w:ascii="Arial" w:hAnsi="Arial" w:cs="Arial"/>
                <w:b/>
                <w:color w:val="0000FF"/>
                <w:sz w:val="18"/>
              </w:rPr>
              <w:t xml:space="preserve"> FALSE $TIME=2016/11:23:17:30:00</w:t>
            </w:r>
          </w:p>
        </w:tc>
        <w:tc>
          <w:tcPr>
            <w:tcW w:w="1080" w:type="dxa"/>
          </w:tcPr>
          <w:p w:rsidR="000C4421" w:rsidRDefault="00E200C4" w:rsidP="00593A28">
            <w:pPr>
              <w:spacing w:before="120"/>
              <w:jc w:val="center"/>
              <w:rPr>
                <w:sz w:val="18"/>
              </w:rPr>
            </w:pPr>
            <w:r>
              <w:rPr>
                <w:b/>
                <w:sz w:val="18"/>
              </w:rPr>
              <w:t>02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E200C4" w:rsidP="00593A28">
            <w:pPr>
              <w:spacing w:before="120"/>
              <w:jc w:val="center"/>
              <w:rPr>
                <w:sz w:val="18"/>
              </w:rPr>
            </w:pPr>
            <w:r>
              <w:rPr>
                <w:b/>
                <w:sz w:val="18"/>
              </w:rPr>
              <w:t>02 Nov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2F" w:rsidRDefault="00601E2F" w:rsidP="005A5CF8">
      <w:r>
        <w:separator/>
      </w:r>
    </w:p>
  </w:endnote>
  <w:endnote w:type="continuationSeparator" w:id="0">
    <w:p w:rsidR="00601E2F" w:rsidRDefault="00601E2F"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2F" w:rsidRDefault="00601E2F" w:rsidP="005A5CF8">
      <w:r>
        <w:separator/>
      </w:r>
    </w:p>
  </w:footnote>
  <w:footnote w:type="continuationSeparator" w:id="0">
    <w:p w:rsidR="00601E2F" w:rsidRDefault="00601E2F"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D15641" w:rsidRPr="0063087C">
      <w:rPr>
        <w:rFonts w:ascii="Algerian" w:hAnsi="Algerian"/>
        <w:i/>
        <w:color w:val="3333FF"/>
      </w:rPr>
      <w:fldChar w:fldCharType="begin"/>
    </w:r>
    <w:r w:rsidRPr="0063087C">
      <w:rPr>
        <w:rFonts w:ascii="Algerian" w:hAnsi="Algerian"/>
        <w:i/>
        <w:color w:val="3333FF"/>
      </w:rPr>
      <w:instrText xml:space="preserve"> DATE \@ "d MMMM yyyy" </w:instrText>
    </w:r>
    <w:r w:rsidR="00D15641" w:rsidRPr="0063087C">
      <w:rPr>
        <w:rFonts w:ascii="Algerian" w:hAnsi="Algerian"/>
        <w:i/>
        <w:color w:val="3333FF"/>
      </w:rPr>
      <w:fldChar w:fldCharType="separate"/>
    </w:r>
    <w:r w:rsidR="00A65BBA">
      <w:rPr>
        <w:rFonts w:ascii="Algerian" w:hAnsi="Algerian"/>
        <w:i/>
        <w:noProof/>
        <w:color w:val="3333FF"/>
      </w:rPr>
      <w:t>2 November 2016</w:t>
    </w:r>
    <w:r w:rsidR="00D15641"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D81"/>
    <w:rsid w:val="000753AC"/>
    <w:rsid w:val="00076CFA"/>
    <w:rsid w:val="000771F0"/>
    <w:rsid w:val="000801D6"/>
    <w:rsid w:val="000808DE"/>
    <w:rsid w:val="00082734"/>
    <w:rsid w:val="00083F3A"/>
    <w:rsid w:val="00084202"/>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631"/>
    <w:rsid w:val="002C38B7"/>
    <w:rsid w:val="002C3C95"/>
    <w:rsid w:val="002C6289"/>
    <w:rsid w:val="002C6467"/>
    <w:rsid w:val="002C6B06"/>
    <w:rsid w:val="002D2DF0"/>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5BBA"/>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5641"/>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09"/>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D08F-2C20-40A3-BBC1-96BA53D2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perryt</cp:lastModifiedBy>
  <cp:revision>6</cp:revision>
  <cp:lastPrinted>2014-08-27T16:38:00Z</cp:lastPrinted>
  <dcterms:created xsi:type="dcterms:W3CDTF">2016-11-02T18:53:00Z</dcterms:created>
  <dcterms:modified xsi:type="dcterms:W3CDTF">2016-11-02T19:10:00Z</dcterms:modified>
</cp:coreProperties>
</file>