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0974FD">
              <w:rPr>
                <w:rFonts w:ascii="Times New Roman" w:eastAsia="Gungsuh" w:hAnsi="Times New Roman"/>
                <w:b/>
                <w:sz w:val="32"/>
                <w:szCs w:val="32"/>
              </w:rPr>
              <w:t>4</w:t>
            </w:r>
            <w:r w:rsidR="00CB39E5">
              <w:rPr>
                <w:rFonts w:ascii="Times New Roman" w:eastAsia="Gungsuh" w:hAnsi="Times New Roman"/>
                <w:b/>
                <w:sz w:val="32"/>
                <w:szCs w:val="32"/>
              </w:rPr>
              <w:t>6</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076CFA" w:rsidP="004E071B">
            <w:pPr>
              <w:rPr>
                <w:rFonts w:cs="Arial"/>
                <w:sz w:val="20"/>
              </w:rPr>
            </w:pP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B92BFB" w:rsidP="0035274F">
            <w:pPr>
              <w:jc w:val="center"/>
              <w:rPr>
                <w:rFonts w:cs="Arial"/>
                <w:sz w:val="20"/>
              </w:rPr>
            </w:pPr>
            <w:r>
              <w:rPr>
                <w:rFonts w:cs="Arial"/>
                <w:sz w:val="20"/>
              </w:rPr>
              <w:t xml:space="preserve">2016-11-05 </w:t>
            </w:r>
            <w:r w:rsidRPr="00B92BFB">
              <w:rPr>
                <w:rFonts w:cs="Arial"/>
                <w:sz w:val="20"/>
              </w:rPr>
              <w:t>17:43:08</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B92BFB" w:rsidP="0012530C">
            <w:pPr>
              <w:jc w:val="center"/>
              <w:rPr>
                <w:rFonts w:cs="Arial"/>
                <w:sz w:val="20"/>
              </w:rPr>
            </w:pPr>
            <w:r>
              <w:rPr>
                <w:rFonts w:cs="Arial"/>
                <w:sz w:val="20"/>
              </w:rPr>
              <w:t xml:space="preserve">2016-11-05 </w:t>
            </w:r>
            <w:r w:rsidR="00303EE8" w:rsidRPr="00303EE8">
              <w:rPr>
                <w:rFonts w:cs="Arial"/>
                <w:sz w:val="20"/>
              </w:rPr>
              <w:t>19:19:14</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B92BFB" w:rsidP="00CE5CC9">
            <w:pPr>
              <w:tabs>
                <w:tab w:val="left" w:pos="-107"/>
              </w:tabs>
              <w:jc w:val="center"/>
              <w:rPr>
                <w:rFonts w:cs="Arial"/>
                <w:sz w:val="20"/>
              </w:rPr>
            </w:pPr>
            <w:r>
              <w:rPr>
                <w:rFonts w:cs="Arial"/>
                <w:sz w:val="20"/>
              </w:rPr>
              <w:t xml:space="preserve">2016-11-09 </w:t>
            </w:r>
            <w:r w:rsidR="00303EE8" w:rsidRPr="00303EE8">
              <w:rPr>
                <w:rFonts w:cs="Arial"/>
                <w:sz w:val="20"/>
              </w:rPr>
              <w:t>19:48:46</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B92BFB" w:rsidP="00721AAB">
            <w:pPr>
              <w:jc w:val="center"/>
              <w:rPr>
                <w:rFonts w:cs="Arial"/>
                <w:sz w:val="20"/>
              </w:rPr>
            </w:pPr>
            <w:r>
              <w:rPr>
                <w:rFonts w:cs="Arial"/>
                <w:sz w:val="20"/>
              </w:rPr>
              <w:t xml:space="preserve">2016-11-09 </w:t>
            </w:r>
            <w:r w:rsidR="00303EE8" w:rsidRPr="00303EE8">
              <w:rPr>
                <w:rFonts w:cs="Arial"/>
                <w:sz w:val="20"/>
              </w:rPr>
              <w:t>09:48:25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B92BFB" w:rsidP="00255019">
            <w:pPr>
              <w:jc w:val="center"/>
              <w:rPr>
                <w:rFonts w:cs="Arial"/>
                <w:sz w:val="20"/>
              </w:rPr>
            </w:pPr>
            <w:r>
              <w:rPr>
                <w:rFonts w:cs="Arial"/>
                <w:sz w:val="20"/>
              </w:rPr>
              <w:t xml:space="preserve">2016-11-10 </w:t>
            </w:r>
            <w:r w:rsidR="00303EE8" w:rsidRPr="00303EE8">
              <w:rPr>
                <w:rFonts w:cs="Arial"/>
                <w:sz w:val="20"/>
              </w:rPr>
              <w:t>05:48:27</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92BFB" w:rsidP="00B92BFB">
            <w:pPr>
              <w:autoSpaceDE w:val="0"/>
              <w:autoSpaceDN w:val="0"/>
              <w:adjustRightInd w:val="0"/>
              <w:jc w:val="center"/>
              <w:rPr>
                <w:rFonts w:ascii="Courier New" w:hAnsi="Courier New" w:cs="Courier New"/>
                <w:sz w:val="20"/>
              </w:rPr>
            </w:pPr>
            <w:r w:rsidRPr="00303EE8">
              <w:rPr>
                <w:rFonts w:cs="Arial"/>
                <w:b/>
                <w:sz w:val="20"/>
              </w:rPr>
              <w:t>X:-0.705047</w:t>
            </w:r>
            <w:r>
              <w:rPr>
                <w:rFonts w:cs="Arial"/>
                <w:b/>
                <w:sz w:val="20"/>
              </w:rPr>
              <w:t xml:space="preserve"> Y:-0.646486 Z:-0.291487</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B92BFB" w:rsidP="00721AAB">
            <w:pPr>
              <w:jc w:val="center"/>
              <w:rPr>
                <w:rFonts w:cs="Arial"/>
                <w:sz w:val="20"/>
              </w:rPr>
            </w:pPr>
            <w:r>
              <w:rPr>
                <w:rFonts w:cs="Arial"/>
                <w:sz w:val="20"/>
              </w:rPr>
              <w:t xml:space="preserve">2016-11-13 </w:t>
            </w:r>
            <w:r w:rsidR="00303EE8" w:rsidRPr="00303EE8">
              <w:rPr>
                <w:rFonts w:cs="Arial"/>
                <w:sz w:val="20"/>
              </w:rPr>
              <w:t>21:01:34</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B92BFB" w:rsidP="00254B74">
            <w:pPr>
              <w:jc w:val="center"/>
              <w:rPr>
                <w:rFonts w:cs="Arial"/>
                <w:sz w:val="20"/>
              </w:rPr>
            </w:pPr>
            <w:r>
              <w:rPr>
                <w:rFonts w:cs="Arial"/>
                <w:sz w:val="20"/>
              </w:rPr>
              <w:t xml:space="preserve">2016-11-13 </w:t>
            </w:r>
            <w:r w:rsidRPr="00B92BFB">
              <w:rPr>
                <w:rFonts w:cs="Arial"/>
                <w:sz w:val="20"/>
              </w:rPr>
              <w:t>22:43:21</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B92BFB" w:rsidP="00721AAB">
            <w:pPr>
              <w:jc w:val="center"/>
              <w:rPr>
                <w:rFonts w:cs="Arial"/>
                <w:sz w:val="20"/>
              </w:rPr>
            </w:pPr>
            <w:r>
              <w:rPr>
                <w:rFonts w:cs="Arial"/>
                <w:sz w:val="20"/>
              </w:rPr>
              <w:t xml:space="preserve">2016-11-14 </w:t>
            </w:r>
            <w:r w:rsidR="00303EE8" w:rsidRPr="00303EE8">
              <w:rPr>
                <w:rFonts w:cs="Arial"/>
                <w:sz w:val="20"/>
              </w:rPr>
              <w:t>08:30:00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B92BFB" w:rsidP="00721AAB">
            <w:pPr>
              <w:jc w:val="center"/>
              <w:rPr>
                <w:rFonts w:cs="Arial"/>
                <w:sz w:val="20"/>
              </w:rPr>
            </w:pPr>
            <w:r>
              <w:rPr>
                <w:rFonts w:cs="Arial"/>
                <w:sz w:val="20"/>
              </w:rPr>
              <w:t xml:space="preserve">2016-11-13 </w:t>
            </w:r>
            <w:r w:rsidR="00303EE8" w:rsidRPr="00303EE8">
              <w:rPr>
                <w:rFonts w:cs="Arial"/>
                <w:sz w:val="20"/>
              </w:rPr>
              <w:t>23:13:01</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B92BFB" w:rsidP="002006AB">
            <w:pPr>
              <w:jc w:val="center"/>
              <w:rPr>
                <w:rFonts w:cs="Arial"/>
                <w:sz w:val="20"/>
              </w:rPr>
            </w:pPr>
            <w:r>
              <w:rPr>
                <w:rFonts w:cs="Arial"/>
                <w:sz w:val="20"/>
              </w:rPr>
              <w:t xml:space="preserve">2016-11-13 </w:t>
            </w:r>
            <w:r w:rsidR="00303EE8" w:rsidRPr="00303EE8">
              <w:rPr>
                <w:rFonts w:cs="Arial"/>
                <w:sz w:val="20"/>
              </w:rPr>
              <w:t>23:43:03</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303EE8" w:rsidP="00CE5CC9">
            <w:pPr>
              <w:jc w:val="center"/>
              <w:rPr>
                <w:rFonts w:ascii="Courier New" w:hAnsi="Courier New" w:cs="Courier New"/>
                <w:sz w:val="20"/>
              </w:rPr>
            </w:pPr>
            <w:r w:rsidRPr="00D50EEE">
              <w:rPr>
                <w:rFonts w:cs="Arial"/>
                <w:b/>
                <w:sz w:val="20"/>
              </w:rPr>
              <w:t>-&gt;&lt;-</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303EE8" w:rsidP="00CC5922">
            <w:pPr>
              <w:jc w:val="center"/>
              <w:rPr>
                <w:rFonts w:cs="Arial"/>
                <w:b/>
                <w:sz w:val="20"/>
              </w:rPr>
            </w:pPr>
            <w:r>
              <w:rPr>
                <w:rFonts w:cs="Arial"/>
                <w:b/>
                <w:sz w:val="20"/>
              </w:rPr>
              <w:t xml:space="preserve">2016-11-13 </w:t>
            </w:r>
            <w:r w:rsidRPr="00303EE8">
              <w:rPr>
                <w:rFonts w:cs="Arial"/>
                <w:b/>
                <w:sz w:val="20"/>
              </w:rPr>
              <w:t>23:13:01</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303EE8" w:rsidP="00822BF3">
            <w:pPr>
              <w:jc w:val="center"/>
              <w:rPr>
                <w:rFonts w:ascii="Courier New" w:hAnsi="Courier New" w:cs="Courier New"/>
                <w:sz w:val="20"/>
              </w:rPr>
            </w:pPr>
            <w:r>
              <w:rPr>
                <w:rFonts w:ascii="Courier New" w:hAnsi="Courier New" w:cs="Courier New"/>
                <w:b/>
                <w:szCs w:val="24"/>
              </w:rPr>
              <w:t>IBEX_2016_310_o0346</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2</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8A3DD9" w:rsidP="00593A28">
            <w:pPr>
              <w:spacing w:before="120"/>
              <w:jc w:val="center"/>
              <w:rPr>
                <w:b/>
                <w:sz w:val="18"/>
              </w:rPr>
            </w:pPr>
            <w:r>
              <w:rPr>
                <w:b/>
                <w:sz w:val="18"/>
              </w:rPr>
              <w:t>25 Oct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8A3DD9" w:rsidP="00593A28">
            <w:pPr>
              <w:spacing w:before="120"/>
              <w:jc w:val="center"/>
              <w:rPr>
                <w:sz w:val="18"/>
              </w:rPr>
            </w:pPr>
            <w:r>
              <w:rPr>
                <w:b/>
                <w:sz w:val="18"/>
              </w:rPr>
              <w:t>25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8A3DD9" w:rsidP="00593A28">
            <w:pPr>
              <w:spacing w:before="120"/>
              <w:jc w:val="center"/>
              <w:rPr>
                <w:sz w:val="18"/>
              </w:rPr>
            </w:pPr>
            <w:r>
              <w:rPr>
                <w:b/>
                <w:sz w:val="18"/>
              </w:rPr>
              <w:t>25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8A3DD9" w:rsidP="00593A28">
            <w:pPr>
              <w:spacing w:before="120"/>
              <w:jc w:val="center"/>
              <w:rPr>
                <w:sz w:val="18"/>
              </w:rPr>
            </w:pPr>
            <w:r>
              <w:rPr>
                <w:b/>
                <w:sz w:val="18"/>
              </w:rPr>
              <w:t>25 Oct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8A3DD9" w:rsidP="00593A28">
            <w:pPr>
              <w:spacing w:before="120"/>
              <w:jc w:val="center"/>
              <w:rPr>
                <w:sz w:val="18"/>
              </w:rPr>
            </w:pPr>
            <w:r>
              <w:rPr>
                <w:b/>
                <w:sz w:val="18"/>
              </w:rPr>
              <w:t>25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8A3DD9" w:rsidP="00593A28">
            <w:pPr>
              <w:spacing w:before="120"/>
              <w:jc w:val="center"/>
              <w:rPr>
                <w:sz w:val="18"/>
              </w:rPr>
            </w:pPr>
            <w:r>
              <w:rPr>
                <w:b/>
                <w:sz w:val="18"/>
              </w:rPr>
              <w:t>25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8A3DD9" w:rsidP="00593A28">
            <w:pPr>
              <w:spacing w:before="120"/>
              <w:jc w:val="center"/>
              <w:rPr>
                <w:sz w:val="18"/>
              </w:rPr>
            </w:pPr>
            <w:r>
              <w:rPr>
                <w:b/>
                <w:sz w:val="18"/>
              </w:rPr>
              <w:t>25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8A3DD9" w:rsidP="00593A28">
            <w:pPr>
              <w:spacing w:before="120"/>
              <w:jc w:val="center"/>
              <w:rPr>
                <w:sz w:val="18"/>
              </w:rPr>
            </w:pPr>
            <w:r>
              <w:rPr>
                <w:b/>
                <w:sz w:val="18"/>
              </w:rPr>
              <w:t>25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CB39E5">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8A3DD9" w:rsidP="00593A28">
            <w:pPr>
              <w:spacing w:before="120"/>
              <w:jc w:val="center"/>
              <w:rPr>
                <w:sz w:val="18"/>
              </w:rPr>
            </w:pPr>
            <w:r>
              <w:rPr>
                <w:b/>
                <w:sz w:val="18"/>
              </w:rPr>
              <w:t>25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8A3DD9" w:rsidP="00593A28">
            <w:pPr>
              <w:spacing w:before="120"/>
              <w:jc w:val="center"/>
              <w:rPr>
                <w:sz w:val="18"/>
              </w:rPr>
            </w:pPr>
            <w:r>
              <w:rPr>
                <w:b/>
                <w:sz w:val="18"/>
              </w:rPr>
              <w:t>25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CB39E5">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1977FC">
              <w:rPr>
                <w:rFonts w:ascii="Arial" w:hAnsi="Arial" w:cs="Arial"/>
                <w:b/>
                <w:color w:val="7030A0"/>
                <w:sz w:val="18"/>
                <w:szCs w:val="18"/>
              </w:rPr>
              <w:t xml:space="preserve">  </w:t>
            </w:r>
            <w:r w:rsidR="008A3DD9">
              <w:rPr>
                <w:rFonts w:ascii="Arial" w:hAnsi="Arial" w:cs="Arial"/>
                <w:b/>
                <w:color w:val="7030A0"/>
                <w:sz w:val="18"/>
                <w:szCs w:val="18"/>
              </w:rPr>
              <w:t xml:space="preserve">-0.705047             -0.646486             </w:t>
            </w:r>
            <w:r w:rsidR="008A3DD9" w:rsidRPr="008A3DD9">
              <w:rPr>
                <w:rFonts w:ascii="Arial" w:hAnsi="Arial" w:cs="Arial"/>
                <w:b/>
                <w:color w:val="7030A0"/>
                <w:sz w:val="18"/>
                <w:szCs w:val="18"/>
              </w:rPr>
              <w:t>-0.291487</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8A3DD9" w:rsidRPr="00303EE8">
              <w:rPr>
                <w:rFonts w:cs="Arial"/>
                <w:b/>
              </w:rPr>
              <w:t>X:-0.705047</w:t>
            </w:r>
            <w:r w:rsidR="008A3DD9">
              <w:rPr>
                <w:rFonts w:cs="Arial"/>
                <w:b/>
              </w:rPr>
              <w:t xml:space="preserve"> Y:-0.646486 Z:-0.291487</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8A3DD9" w:rsidRPr="008A3DD9">
              <w:rPr>
                <w:rFonts w:ascii="Arial" w:hAnsi="Arial" w:cs="Arial"/>
                <w:b/>
                <w:color w:val="0000FF"/>
                <w:sz w:val="18"/>
                <w:szCs w:val="18"/>
              </w:rPr>
              <w:t>2016/11:09:09:48:25</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8A3DD9" w:rsidRPr="008A3DD9">
              <w:rPr>
                <w:rFonts w:ascii="Arial" w:hAnsi="Arial" w:cs="Arial"/>
                <w:b/>
                <w:color w:val="7030A0"/>
                <w:sz w:val="18"/>
                <w:szCs w:val="18"/>
              </w:rPr>
              <w:t>2016-11-09T09:48:25</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8A3DD9" w:rsidP="002C0782">
            <w:pPr>
              <w:spacing w:before="120"/>
              <w:jc w:val="center"/>
              <w:rPr>
                <w:sz w:val="18"/>
              </w:rPr>
            </w:pPr>
            <w:r>
              <w:rPr>
                <w:b/>
                <w:sz w:val="18"/>
              </w:rPr>
              <w:t>25 Oct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8A3DD9" w:rsidP="00593A28">
            <w:pPr>
              <w:spacing w:before="120"/>
              <w:jc w:val="center"/>
              <w:rPr>
                <w:sz w:val="18"/>
              </w:rPr>
            </w:pPr>
            <w:r>
              <w:rPr>
                <w:b/>
                <w:sz w:val="18"/>
              </w:rPr>
              <w:t>25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8A3DD9" w:rsidP="00593A28">
            <w:pPr>
              <w:spacing w:before="120"/>
              <w:jc w:val="center"/>
              <w:rPr>
                <w:sz w:val="18"/>
              </w:rPr>
            </w:pPr>
            <w:r>
              <w:rPr>
                <w:b/>
                <w:sz w:val="18"/>
              </w:rPr>
              <w:t>25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8A3DD9" w:rsidP="00593A28">
            <w:pPr>
              <w:spacing w:before="120"/>
              <w:jc w:val="center"/>
              <w:rPr>
                <w:sz w:val="18"/>
              </w:rPr>
            </w:pPr>
            <w:r>
              <w:rPr>
                <w:b/>
                <w:sz w:val="18"/>
              </w:rPr>
              <w:t>25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8A3DD9" w:rsidP="00593A28">
            <w:pPr>
              <w:spacing w:before="120"/>
              <w:jc w:val="center"/>
              <w:rPr>
                <w:sz w:val="18"/>
              </w:rPr>
            </w:pPr>
            <w:r>
              <w:rPr>
                <w:b/>
                <w:sz w:val="18"/>
              </w:rPr>
              <w:t>25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383A5E">
              <w:rPr>
                <w:rFonts w:ascii="Arial" w:hAnsi="Arial" w:cs="Arial"/>
                <w:b/>
                <w:color w:val="7030A0"/>
                <w:sz w:val="18"/>
                <w:szCs w:val="18"/>
              </w:rPr>
              <w:t xml:space="preserve">    </w:t>
            </w:r>
            <w:r w:rsidR="006D7030">
              <w:rPr>
                <w:rFonts w:ascii="Arial" w:hAnsi="Arial" w:cs="Arial"/>
                <w:b/>
                <w:color w:val="7030A0"/>
                <w:sz w:val="18"/>
                <w:szCs w:val="18"/>
              </w:rPr>
              <w:t xml:space="preserve">  </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383A5E">
              <w:rPr>
                <w:rFonts w:ascii="Arial" w:hAnsi="Arial" w:cs="Arial"/>
                <w:b/>
                <w:color w:val="7030A0"/>
                <w:sz w:val="18"/>
                <w:szCs w:val="18"/>
              </w:rPr>
              <w:t xml:space="preserve">    </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66743D">
              <w:rPr>
                <w:rFonts w:ascii="Arial" w:hAnsi="Arial" w:cs="Arial"/>
                <w:sz w:val="18"/>
                <w:szCs w:val="18"/>
              </w:rPr>
              <w:t xml:space="preserve"> </w:t>
            </w:r>
            <w:r w:rsidRPr="0010333C">
              <w:rPr>
                <w:rFonts w:ascii="Arial" w:hAnsi="Arial" w:cs="Arial"/>
                <w:sz w:val="18"/>
                <w:szCs w:val="18"/>
              </w:rPr>
              <w:t xml:space="preserve"> </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8A3DD9" w:rsidP="0061523D">
            <w:pPr>
              <w:spacing w:before="120"/>
              <w:jc w:val="center"/>
              <w:rPr>
                <w:sz w:val="18"/>
              </w:rPr>
            </w:pPr>
            <w:r>
              <w:rPr>
                <w:b/>
                <w:sz w:val="18"/>
              </w:rPr>
              <w:t>25 Oct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8A3DD9">
              <w:t xml:space="preserve"> </w:t>
            </w:r>
            <w:r w:rsidR="008A3DD9" w:rsidRPr="008A3DD9">
              <w:rPr>
                <w:rFonts w:ascii="Arial" w:eastAsia="Calibri" w:hAnsi="Arial" w:cs="Arial"/>
                <w:b/>
                <w:color w:val="0000FF"/>
                <w:sz w:val="18"/>
                <w:szCs w:val="18"/>
              </w:rPr>
              <w:t>2016/11:13:23:13:01</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8A3DD9" w:rsidRPr="008A3DD9">
              <w:rPr>
                <w:rFonts w:ascii="Arial" w:eastAsia="Calibri" w:hAnsi="Arial" w:cs="Arial"/>
                <w:b/>
                <w:color w:val="7030A0"/>
                <w:sz w:val="18"/>
                <w:szCs w:val="18"/>
              </w:rPr>
              <w:t>2016-11-13T23:13:01</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8A3DD9" w:rsidRPr="008A3DD9" w:rsidRDefault="008A3DD9" w:rsidP="008A3DD9">
            <w:pPr>
              <w:pStyle w:val="ListParagraph"/>
              <w:tabs>
                <w:tab w:val="left" w:pos="6154"/>
              </w:tabs>
              <w:ind w:left="360"/>
              <w:rPr>
                <w:rFonts w:ascii="Arial" w:hAnsi="Arial" w:cs="Arial"/>
                <w:b/>
                <w:color w:val="0000FF"/>
                <w:sz w:val="18"/>
              </w:rPr>
            </w:pPr>
            <w:r w:rsidRPr="008A3DD9">
              <w:rPr>
                <w:rFonts w:ascii="Arial" w:hAnsi="Arial" w:cs="Arial"/>
                <w:b/>
                <w:color w:val="0000FF"/>
                <w:sz w:val="18"/>
              </w:rPr>
              <w:t xml:space="preserve">#  Orbit# 346  PERIGEE: Battery Balancing Commands  </w:t>
            </w:r>
          </w:p>
          <w:p w:rsidR="008A3DD9" w:rsidRPr="008A3DD9" w:rsidRDefault="008A3DD9" w:rsidP="008A3DD9">
            <w:pPr>
              <w:pStyle w:val="ListParagraph"/>
              <w:tabs>
                <w:tab w:val="left" w:pos="6154"/>
              </w:tabs>
              <w:ind w:left="360"/>
              <w:rPr>
                <w:rFonts w:ascii="Arial" w:hAnsi="Arial" w:cs="Arial"/>
                <w:b/>
                <w:color w:val="0000FF"/>
                <w:sz w:val="18"/>
              </w:rPr>
            </w:pPr>
            <w:r w:rsidRPr="008A3DD9">
              <w:rPr>
                <w:rFonts w:ascii="Arial" w:hAnsi="Arial" w:cs="Arial"/>
                <w:b/>
                <w:color w:val="0000FF"/>
                <w:sz w:val="18"/>
              </w:rPr>
              <w:t xml:space="preserve"># Orbit# 346 Perigee Battery Balancing </w:t>
            </w:r>
          </w:p>
          <w:p w:rsidR="008A3DD9" w:rsidRPr="008A3DD9" w:rsidRDefault="008A3DD9" w:rsidP="008A3DD9">
            <w:pPr>
              <w:pStyle w:val="ListParagraph"/>
              <w:tabs>
                <w:tab w:val="left" w:pos="6154"/>
              </w:tabs>
              <w:ind w:left="360"/>
              <w:rPr>
                <w:rFonts w:ascii="Arial" w:hAnsi="Arial" w:cs="Arial"/>
                <w:b/>
                <w:color w:val="0000FF"/>
                <w:sz w:val="18"/>
              </w:rPr>
            </w:pPr>
            <w:r w:rsidRPr="008A3DD9">
              <w:rPr>
                <w:rFonts w:ascii="Arial" w:hAnsi="Arial" w:cs="Arial"/>
                <w:b/>
                <w:color w:val="0000FF"/>
                <w:sz w:val="18"/>
              </w:rPr>
              <w:t># 2016-11-14T08:30:00.255Z,Perigee,orbit:346</w:t>
            </w:r>
          </w:p>
          <w:p w:rsidR="008A3DD9" w:rsidRPr="008A3DD9" w:rsidRDefault="008A3DD9" w:rsidP="008A3DD9">
            <w:pPr>
              <w:pStyle w:val="ListParagraph"/>
              <w:tabs>
                <w:tab w:val="left" w:pos="6154"/>
              </w:tabs>
              <w:ind w:left="360"/>
              <w:rPr>
                <w:rFonts w:ascii="Arial" w:hAnsi="Arial" w:cs="Arial"/>
                <w:b/>
                <w:color w:val="0000FF"/>
                <w:sz w:val="18"/>
              </w:rPr>
            </w:pPr>
            <w:r w:rsidRPr="008A3DD9">
              <w:rPr>
                <w:rFonts w:ascii="Arial" w:hAnsi="Arial" w:cs="Arial"/>
                <w:b/>
                <w:color w:val="0000FF"/>
                <w:sz w:val="18"/>
              </w:rPr>
              <w:t xml:space="preserve">  @</w:t>
            </w:r>
            <w:proofErr w:type="spellStart"/>
            <w:r w:rsidRPr="008A3DD9">
              <w:rPr>
                <w:rFonts w:ascii="Arial" w:hAnsi="Arial" w:cs="Arial"/>
                <w:b/>
                <w:color w:val="0000FF"/>
                <w:sz w:val="18"/>
              </w:rPr>
              <w:t>ECT_SetLongEclipseFlag</w:t>
            </w:r>
            <w:proofErr w:type="spellEnd"/>
            <w:r w:rsidRPr="008A3DD9">
              <w:rPr>
                <w:rFonts w:ascii="Arial" w:hAnsi="Arial" w:cs="Arial"/>
                <w:b/>
                <w:color w:val="0000FF"/>
                <w:sz w:val="18"/>
              </w:rPr>
              <w:t xml:space="preserve"> TRUE $TIME=2016/11:14:07:00:00</w:t>
            </w:r>
          </w:p>
          <w:p w:rsidR="000C4421" w:rsidRPr="003567E4" w:rsidRDefault="008A3DD9" w:rsidP="008A3DD9">
            <w:pPr>
              <w:pStyle w:val="ListParagraph"/>
              <w:tabs>
                <w:tab w:val="left" w:pos="6154"/>
              </w:tabs>
              <w:ind w:left="360"/>
              <w:rPr>
                <w:rFonts w:ascii="Arial" w:hAnsi="Arial" w:cs="Arial"/>
                <w:b/>
                <w:color w:val="0000FF"/>
                <w:sz w:val="18"/>
              </w:rPr>
            </w:pPr>
            <w:r w:rsidRPr="008A3DD9">
              <w:rPr>
                <w:rFonts w:ascii="Arial" w:hAnsi="Arial" w:cs="Arial"/>
                <w:b/>
                <w:color w:val="0000FF"/>
                <w:sz w:val="18"/>
              </w:rPr>
              <w:t xml:space="preserve">  @</w:t>
            </w:r>
            <w:proofErr w:type="spellStart"/>
            <w:r w:rsidRPr="008A3DD9">
              <w:rPr>
                <w:rFonts w:ascii="Arial" w:hAnsi="Arial" w:cs="Arial"/>
                <w:b/>
                <w:color w:val="0000FF"/>
                <w:sz w:val="18"/>
              </w:rPr>
              <w:t>ECT_SetLongEclipseFlag</w:t>
            </w:r>
            <w:proofErr w:type="spellEnd"/>
            <w:r w:rsidRPr="008A3DD9">
              <w:rPr>
                <w:rFonts w:ascii="Arial" w:hAnsi="Arial" w:cs="Arial"/>
                <w:b/>
                <w:color w:val="0000FF"/>
                <w:sz w:val="18"/>
              </w:rPr>
              <w:t xml:space="preserve"> FALSE $TIME=2016/11:14:08:30:00   </w:t>
            </w:r>
            <w:r w:rsidR="00383A5E" w:rsidRPr="00383A5E">
              <w:rPr>
                <w:rFonts w:ascii="Arial" w:hAnsi="Arial" w:cs="Arial"/>
                <w:b/>
                <w:color w:val="0000FF"/>
                <w:sz w:val="18"/>
              </w:rPr>
              <w:t xml:space="preserve"> </w:t>
            </w:r>
          </w:p>
        </w:tc>
        <w:tc>
          <w:tcPr>
            <w:tcW w:w="1080" w:type="dxa"/>
          </w:tcPr>
          <w:p w:rsidR="000C4421" w:rsidRDefault="008A3DD9" w:rsidP="00593A28">
            <w:pPr>
              <w:spacing w:before="120"/>
              <w:jc w:val="center"/>
              <w:rPr>
                <w:sz w:val="18"/>
              </w:rPr>
            </w:pPr>
            <w:r>
              <w:rPr>
                <w:b/>
                <w:sz w:val="18"/>
              </w:rPr>
              <w:t>25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8A3DD9" w:rsidP="00593A28">
            <w:pPr>
              <w:spacing w:before="120"/>
              <w:jc w:val="center"/>
              <w:rPr>
                <w:sz w:val="18"/>
              </w:rPr>
            </w:pPr>
            <w:r>
              <w:rPr>
                <w:b/>
                <w:sz w:val="18"/>
              </w:rPr>
              <w:t>25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DC" w:rsidRDefault="00B219DC" w:rsidP="005A5CF8">
      <w:r>
        <w:separator/>
      </w:r>
    </w:p>
  </w:endnote>
  <w:endnote w:type="continuationSeparator" w:id="0">
    <w:p w:rsidR="00B219DC" w:rsidRDefault="00B219DC"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DC" w:rsidRDefault="00B219DC" w:rsidP="005A5CF8">
      <w:r>
        <w:separator/>
      </w:r>
    </w:p>
  </w:footnote>
  <w:footnote w:type="continuationSeparator" w:id="0">
    <w:p w:rsidR="00B219DC" w:rsidRDefault="00B219DC"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FF0909" w:rsidRPr="0063087C">
      <w:rPr>
        <w:rFonts w:ascii="Algerian" w:hAnsi="Algerian"/>
        <w:i/>
        <w:color w:val="3333FF"/>
      </w:rPr>
      <w:fldChar w:fldCharType="begin"/>
    </w:r>
    <w:r w:rsidRPr="0063087C">
      <w:rPr>
        <w:rFonts w:ascii="Algerian" w:hAnsi="Algerian"/>
        <w:i/>
        <w:color w:val="3333FF"/>
      </w:rPr>
      <w:instrText xml:space="preserve"> DATE \@ "d MMMM yyyy" </w:instrText>
    </w:r>
    <w:r w:rsidR="00FF0909" w:rsidRPr="0063087C">
      <w:rPr>
        <w:rFonts w:ascii="Algerian" w:hAnsi="Algerian"/>
        <w:i/>
        <w:color w:val="3333FF"/>
      </w:rPr>
      <w:fldChar w:fldCharType="separate"/>
    </w:r>
    <w:r w:rsidR="00CB39E5">
      <w:rPr>
        <w:rFonts w:ascii="Algerian" w:hAnsi="Algerian"/>
        <w:i/>
        <w:noProof/>
        <w:color w:val="3333FF"/>
      </w:rPr>
      <w:t>25 October 2016</w:t>
    </w:r>
    <w:r w:rsidR="00FF0909"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D81"/>
    <w:rsid w:val="000753AC"/>
    <w:rsid w:val="00076CFA"/>
    <w:rsid w:val="000771F0"/>
    <w:rsid w:val="000801D6"/>
    <w:rsid w:val="000808DE"/>
    <w:rsid w:val="00082734"/>
    <w:rsid w:val="00083F3A"/>
    <w:rsid w:val="00084202"/>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2B16"/>
    <w:rsid w:val="0016509A"/>
    <w:rsid w:val="00167097"/>
    <w:rsid w:val="00171822"/>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9DC"/>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372E6"/>
    <w:rsid w:val="00C407F3"/>
    <w:rsid w:val="00C509FE"/>
    <w:rsid w:val="00C53AAE"/>
    <w:rsid w:val="00C552D5"/>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C9"/>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09"/>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98E1-3CE8-4170-9334-A73E2986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perryt</cp:lastModifiedBy>
  <cp:revision>4</cp:revision>
  <cp:lastPrinted>2014-08-27T16:38:00Z</cp:lastPrinted>
  <dcterms:created xsi:type="dcterms:W3CDTF">2016-10-25T13:48:00Z</dcterms:created>
  <dcterms:modified xsi:type="dcterms:W3CDTF">2016-10-25T14:04:00Z</dcterms:modified>
</cp:coreProperties>
</file>