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0974FD">
              <w:rPr>
                <w:rFonts w:ascii="Times New Roman" w:eastAsia="Gungsuh" w:hAnsi="Times New Roman"/>
                <w:b/>
                <w:sz w:val="32"/>
                <w:szCs w:val="32"/>
              </w:rPr>
              <w:t>4</w:t>
            </w:r>
            <w:r w:rsidR="000171BC">
              <w:rPr>
                <w:rFonts w:ascii="Times New Roman" w:eastAsia="Gungsuh" w:hAnsi="Times New Roman"/>
                <w:b/>
                <w:sz w:val="32"/>
                <w:szCs w:val="32"/>
              </w:rPr>
              <w:t>5</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DE64DE"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76CFA" w:rsidRPr="008A6748" w:rsidRDefault="00076CFA" w:rsidP="004E071B">
            <w:pPr>
              <w:rPr>
                <w:rFonts w:cs="Arial"/>
                <w:sz w:val="20"/>
              </w:rPr>
            </w:pP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E5CC9" w:rsidP="0035274F">
            <w:pPr>
              <w:jc w:val="center"/>
              <w:rPr>
                <w:rFonts w:cs="Arial"/>
                <w:sz w:val="20"/>
              </w:rPr>
            </w:pPr>
            <w:r>
              <w:rPr>
                <w:rFonts w:cs="Arial"/>
                <w:sz w:val="20"/>
              </w:rPr>
              <w:t xml:space="preserve">2016-10-27 </w:t>
            </w:r>
            <w:r w:rsidRPr="00CE5CC9">
              <w:rPr>
                <w:rFonts w:cs="Arial"/>
                <w:sz w:val="20"/>
              </w:rPr>
              <w:t>17:42:48</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E5CC9" w:rsidP="0012530C">
            <w:pPr>
              <w:jc w:val="center"/>
              <w:rPr>
                <w:rFonts w:cs="Arial"/>
                <w:sz w:val="20"/>
              </w:rPr>
            </w:pPr>
            <w:r>
              <w:rPr>
                <w:rFonts w:cs="Arial"/>
                <w:sz w:val="20"/>
              </w:rPr>
              <w:t xml:space="preserve">2016-10-27 </w:t>
            </w:r>
            <w:r w:rsidRPr="00CE5CC9">
              <w:rPr>
                <w:rFonts w:cs="Arial"/>
                <w:sz w:val="20"/>
              </w:rPr>
              <w:t>19:54:18</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E5CC9" w:rsidP="00CE5CC9">
            <w:pPr>
              <w:tabs>
                <w:tab w:val="left" w:pos="-107"/>
              </w:tabs>
              <w:jc w:val="center"/>
              <w:rPr>
                <w:rFonts w:cs="Arial"/>
                <w:sz w:val="20"/>
              </w:rPr>
            </w:pPr>
            <w:r w:rsidRPr="00CE5CC9">
              <w:rPr>
                <w:rFonts w:cs="Arial"/>
                <w:sz w:val="20"/>
              </w:rPr>
              <w:t>2016-10-31</w:t>
            </w:r>
            <w:r>
              <w:rPr>
                <w:rFonts w:cs="Arial"/>
                <w:sz w:val="20"/>
              </w:rPr>
              <w:t xml:space="preserve"> </w:t>
            </w:r>
            <w:r w:rsidRPr="00CE5CC9">
              <w:rPr>
                <w:rFonts w:cs="Arial"/>
                <w:sz w:val="20"/>
              </w:rPr>
              <w:t>20:06:56</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E5CC9" w:rsidP="00721AAB">
            <w:pPr>
              <w:jc w:val="center"/>
              <w:rPr>
                <w:rFonts w:cs="Arial"/>
                <w:sz w:val="20"/>
              </w:rPr>
            </w:pPr>
            <w:r>
              <w:rPr>
                <w:rFonts w:cs="Arial"/>
                <w:sz w:val="20"/>
              </w:rPr>
              <w:t xml:space="preserve">2016-10-31 </w:t>
            </w:r>
            <w:r w:rsidRPr="00CE5CC9">
              <w:rPr>
                <w:rFonts w:cs="Arial"/>
                <w:sz w:val="20"/>
              </w:rPr>
              <w:t>10:07:03</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E5CC9" w:rsidP="00255019">
            <w:pPr>
              <w:jc w:val="center"/>
              <w:rPr>
                <w:rFonts w:cs="Arial"/>
                <w:sz w:val="20"/>
              </w:rPr>
            </w:pPr>
            <w:r>
              <w:rPr>
                <w:rFonts w:cs="Arial"/>
                <w:sz w:val="20"/>
              </w:rPr>
              <w:t xml:space="preserve">2016-11-01 </w:t>
            </w:r>
            <w:r w:rsidRPr="00CE5CC9">
              <w:rPr>
                <w:rFonts w:cs="Arial"/>
                <w:sz w:val="20"/>
              </w:rPr>
              <w:t>06:07:05</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CE5CC9" w:rsidP="00CE5CC9">
            <w:pPr>
              <w:autoSpaceDE w:val="0"/>
              <w:autoSpaceDN w:val="0"/>
              <w:adjustRightInd w:val="0"/>
              <w:jc w:val="center"/>
              <w:rPr>
                <w:rFonts w:ascii="Courier New" w:hAnsi="Courier New" w:cs="Courier New"/>
                <w:sz w:val="20"/>
              </w:rPr>
            </w:pPr>
            <w:r w:rsidRPr="00CE5CC9">
              <w:rPr>
                <w:rFonts w:cs="Arial"/>
                <w:b/>
                <w:sz w:val="20"/>
              </w:rPr>
              <w:t>X:-0.807403</w:t>
            </w:r>
            <w:r>
              <w:rPr>
                <w:rFonts w:cs="Arial"/>
                <w:b/>
                <w:sz w:val="20"/>
              </w:rPr>
              <w:t xml:space="preserve"> Y:-0.537149 Z:-0.244072</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CE5CC9" w:rsidP="00721AAB">
            <w:pPr>
              <w:jc w:val="center"/>
              <w:rPr>
                <w:rFonts w:cs="Arial"/>
                <w:sz w:val="20"/>
              </w:rPr>
            </w:pPr>
            <w:r>
              <w:rPr>
                <w:rFonts w:cs="Arial"/>
                <w:sz w:val="20"/>
              </w:rPr>
              <w:t xml:space="preserve">2016-11-04 </w:t>
            </w:r>
            <w:r w:rsidRPr="00CE5CC9">
              <w:rPr>
                <w:rFonts w:cs="Arial"/>
                <w:sz w:val="20"/>
              </w:rPr>
              <w:t>19:54:16</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E5CC9" w:rsidP="00254B74">
            <w:pPr>
              <w:jc w:val="center"/>
              <w:rPr>
                <w:rFonts w:cs="Arial"/>
                <w:sz w:val="20"/>
              </w:rPr>
            </w:pPr>
            <w:r>
              <w:rPr>
                <w:rFonts w:cs="Arial"/>
                <w:sz w:val="20"/>
              </w:rPr>
              <w:t xml:space="preserve">2016-11-04 </w:t>
            </w:r>
            <w:r w:rsidRPr="00CE5CC9">
              <w:rPr>
                <w:rFonts w:cs="Arial"/>
                <w:sz w:val="20"/>
              </w:rPr>
              <w:t>22:43:00</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CE5CC9" w:rsidP="00721AAB">
            <w:pPr>
              <w:jc w:val="center"/>
              <w:rPr>
                <w:rFonts w:cs="Arial"/>
                <w:sz w:val="20"/>
              </w:rPr>
            </w:pPr>
            <w:r>
              <w:rPr>
                <w:rFonts w:cs="Arial"/>
                <w:sz w:val="20"/>
              </w:rPr>
              <w:t xml:space="preserve">2016-11-05 </w:t>
            </w:r>
            <w:r w:rsidRPr="00CE5CC9">
              <w:rPr>
                <w:rFonts w:cs="Arial"/>
                <w:sz w:val="20"/>
              </w:rPr>
              <w:t>07:36:32</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CE5CC9" w:rsidP="00721AAB">
            <w:pPr>
              <w:jc w:val="center"/>
              <w:rPr>
                <w:rFonts w:cs="Arial"/>
                <w:sz w:val="20"/>
              </w:rPr>
            </w:pPr>
            <w:r>
              <w:rPr>
                <w:rFonts w:cs="Arial"/>
                <w:sz w:val="20"/>
              </w:rPr>
              <w:t xml:space="preserve">2016-11-04 </w:t>
            </w:r>
            <w:r w:rsidRPr="00CE5CC9">
              <w:rPr>
                <w:rFonts w:cs="Arial"/>
                <w:sz w:val="20"/>
              </w:rPr>
              <w:t>22:00:26</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CE5CC9" w:rsidP="002006AB">
            <w:pPr>
              <w:jc w:val="center"/>
              <w:rPr>
                <w:rFonts w:cs="Arial"/>
                <w:sz w:val="20"/>
              </w:rPr>
            </w:pPr>
            <w:r>
              <w:rPr>
                <w:rFonts w:cs="Arial"/>
                <w:sz w:val="20"/>
              </w:rPr>
              <w:t xml:space="preserve">2016-11-05 </w:t>
            </w:r>
            <w:r w:rsidRPr="00CE5CC9">
              <w:rPr>
                <w:rFonts w:cs="Arial"/>
                <w:sz w:val="20"/>
              </w:rPr>
              <w:t>17:43:10</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CE5CC9" w:rsidP="00CE5CC9">
            <w:pPr>
              <w:jc w:val="center"/>
              <w:rPr>
                <w:rFonts w:ascii="Courier New" w:hAnsi="Courier New" w:cs="Courier New"/>
                <w:sz w:val="20"/>
              </w:rPr>
            </w:pPr>
            <w:r w:rsidRPr="00CE5CC9">
              <w:rPr>
                <w:rFonts w:cs="Arial"/>
                <w:b/>
                <w:sz w:val="20"/>
              </w:rPr>
              <w:t>X:-0.759329</w:t>
            </w:r>
            <w:r>
              <w:rPr>
                <w:rFonts w:cs="Arial"/>
                <w:b/>
                <w:sz w:val="20"/>
              </w:rPr>
              <w:t>1 Y:-0.593125 Z:-0.267625</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CE5CC9" w:rsidP="00822BF3">
            <w:pPr>
              <w:jc w:val="center"/>
              <w:rPr>
                <w:rFonts w:ascii="Courier New" w:hAnsi="Courier New" w:cs="Courier New"/>
                <w:sz w:val="20"/>
              </w:rPr>
            </w:pPr>
            <w:r>
              <w:rPr>
                <w:rFonts w:ascii="Courier New" w:hAnsi="Courier New" w:cs="Courier New"/>
                <w:b/>
                <w:szCs w:val="24"/>
              </w:rPr>
              <w:t>IBEX_2016_301_o0345</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6D7030">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5348D5" w:rsidP="00593A28">
            <w:pPr>
              <w:spacing w:before="120"/>
              <w:jc w:val="center"/>
              <w:rPr>
                <w:b/>
                <w:sz w:val="18"/>
              </w:rPr>
            </w:pPr>
            <w:r>
              <w:rPr>
                <w:b/>
                <w:sz w:val="18"/>
              </w:rPr>
              <w:t>16 Oct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5348D5" w:rsidP="00593A28">
            <w:pPr>
              <w:spacing w:before="120"/>
              <w:jc w:val="center"/>
              <w:rPr>
                <w:sz w:val="18"/>
              </w:rPr>
            </w:pPr>
            <w:r>
              <w:rPr>
                <w:b/>
                <w:sz w:val="18"/>
              </w:rPr>
              <w:t>16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5348D5" w:rsidP="00593A28">
            <w:pPr>
              <w:spacing w:before="120"/>
              <w:jc w:val="center"/>
              <w:rPr>
                <w:sz w:val="18"/>
              </w:rPr>
            </w:pPr>
            <w:r>
              <w:rPr>
                <w:b/>
                <w:sz w:val="18"/>
              </w:rPr>
              <w:t>16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w:t>
            </w:r>
            <w:proofErr w:type="gramStart"/>
            <w:r>
              <w:rPr>
                <w:sz w:val="18"/>
              </w:rPr>
              <w:t>,</w:t>
            </w:r>
            <w:proofErr w:type="gramEnd"/>
            <w:r>
              <w:rPr>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 xml:space="preserve">Verify the first command sets the long eclipse flag to </w:t>
            </w:r>
            <w:proofErr w:type="gramStart"/>
            <w:r>
              <w:rPr>
                <w:rFonts w:ascii="Arial" w:hAnsi="Arial" w:cs="Arial"/>
                <w:sz w:val="18"/>
              </w:rPr>
              <w:t>TRUE,</w:t>
            </w:r>
            <w:proofErr w:type="gramEnd"/>
            <w:r>
              <w:rPr>
                <w:rFonts w:ascii="Arial" w:hAnsi="Arial" w:cs="Arial"/>
                <w:sz w:val="18"/>
              </w:rPr>
              <w:t xml:space="preserv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5348D5" w:rsidP="00593A28">
            <w:pPr>
              <w:spacing w:before="120"/>
              <w:jc w:val="center"/>
              <w:rPr>
                <w:sz w:val="18"/>
              </w:rPr>
            </w:pPr>
            <w:r>
              <w:rPr>
                <w:b/>
                <w:sz w:val="18"/>
              </w:rPr>
              <w:t>16 Oct 16</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5348D5" w:rsidP="00593A28">
            <w:pPr>
              <w:spacing w:before="120"/>
              <w:jc w:val="center"/>
              <w:rPr>
                <w:sz w:val="18"/>
              </w:rPr>
            </w:pPr>
            <w:r>
              <w:rPr>
                <w:b/>
                <w:sz w:val="18"/>
              </w:rPr>
              <w:t>16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5348D5" w:rsidP="00593A28">
            <w:pPr>
              <w:spacing w:before="120"/>
              <w:jc w:val="center"/>
              <w:rPr>
                <w:sz w:val="18"/>
              </w:rPr>
            </w:pPr>
            <w:r>
              <w:rPr>
                <w:b/>
                <w:sz w:val="18"/>
              </w:rPr>
              <w:t>16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5348D5" w:rsidP="00593A28">
            <w:pPr>
              <w:spacing w:before="120"/>
              <w:jc w:val="center"/>
              <w:rPr>
                <w:sz w:val="18"/>
              </w:rPr>
            </w:pPr>
            <w:r>
              <w:rPr>
                <w:b/>
                <w:sz w:val="18"/>
              </w:rPr>
              <w:t>16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5348D5" w:rsidP="00593A28">
            <w:pPr>
              <w:spacing w:before="120"/>
              <w:jc w:val="center"/>
              <w:rPr>
                <w:sz w:val="18"/>
              </w:rPr>
            </w:pPr>
            <w:r>
              <w:rPr>
                <w:b/>
                <w:sz w:val="18"/>
              </w:rPr>
              <w:t>16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E70899">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5348D5" w:rsidP="00593A28">
            <w:pPr>
              <w:spacing w:before="120"/>
              <w:jc w:val="center"/>
              <w:rPr>
                <w:sz w:val="18"/>
              </w:rPr>
            </w:pPr>
            <w:r>
              <w:rPr>
                <w:b/>
                <w:sz w:val="18"/>
              </w:rPr>
              <w:t>16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5348D5" w:rsidP="00593A28">
            <w:pPr>
              <w:spacing w:before="120"/>
              <w:jc w:val="center"/>
              <w:rPr>
                <w:sz w:val="18"/>
              </w:rPr>
            </w:pPr>
            <w:r>
              <w:rPr>
                <w:b/>
                <w:sz w:val="18"/>
              </w:rPr>
              <w:t>16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E70899">
            <w:pPr>
              <w:spacing w:beforeLines="40"/>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1977FC">
              <w:rPr>
                <w:rFonts w:ascii="Arial" w:hAnsi="Arial" w:cs="Arial"/>
                <w:b/>
                <w:color w:val="7030A0"/>
                <w:sz w:val="18"/>
                <w:szCs w:val="18"/>
              </w:rPr>
              <w:t xml:space="preserve">  </w:t>
            </w:r>
            <w:r w:rsidR="00CE5CC9">
              <w:rPr>
                <w:rFonts w:ascii="Arial" w:hAnsi="Arial" w:cs="Arial"/>
                <w:b/>
                <w:color w:val="7030A0"/>
                <w:sz w:val="18"/>
                <w:szCs w:val="18"/>
              </w:rPr>
              <w:t xml:space="preserve">-0.807403              -0.537149            </w:t>
            </w:r>
            <w:r w:rsidR="00CE5CC9" w:rsidRPr="00CE5CC9">
              <w:rPr>
                <w:rFonts w:ascii="Arial" w:hAnsi="Arial" w:cs="Arial"/>
                <w:b/>
                <w:color w:val="7030A0"/>
                <w:sz w:val="18"/>
                <w:szCs w:val="18"/>
              </w:rPr>
              <w:t>-0.244072</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CE5CC9" w:rsidRPr="00CE5CC9">
              <w:rPr>
                <w:rFonts w:cs="Arial"/>
                <w:b/>
              </w:rPr>
              <w:t>X:-0.807403</w:t>
            </w:r>
            <w:r w:rsidR="00CE5CC9">
              <w:rPr>
                <w:rFonts w:cs="Arial"/>
                <w:b/>
              </w:rPr>
              <w:t xml:space="preserve"> Y:-0.537149 Z:-0.244072</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10333C" w:rsidRDefault="000C4421"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CE5CC9" w:rsidRPr="00CE5CC9">
              <w:rPr>
                <w:rFonts w:ascii="Arial" w:hAnsi="Arial" w:cs="Arial"/>
                <w:b/>
                <w:color w:val="0000FF"/>
                <w:sz w:val="18"/>
                <w:szCs w:val="18"/>
              </w:rPr>
              <w:t>2016/10:31:10:07:03</w:t>
            </w:r>
          </w:p>
          <w:p w:rsidR="000C4421" w:rsidRPr="0010333C" w:rsidRDefault="000C4421"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CE5CC9" w:rsidRPr="00CE5CC9">
              <w:rPr>
                <w:rFonts w:ascii="Arial" w:hAnsi="Arial" w:cs="Arial"/>
                <w:b/>
                <w:color w:val="7030A0"/>
                <w:sz w:val="18"/>
                <w:szCs w:val="18"/>
              </w:rPr>
              <w:t>2016-10-31T10:07:03</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5348D5" w:rsidP="002C0782">
            <w:pPr>
              <w:spacing w:before="120"/>
              <w:jc w:val="center"/>
              <w:rPr>
                <w:sz w:val="18"/>
              </w:rPr>
            </w:pPr>
            <w:r>
              <w:rPr>
                <w:b/>
                <w:sz w:val="18"/>
              </w:rPr>
              <w:t>16 Oct 16</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5348D5" w:rsidP="00593A28">
            <w:pPr>
              <w:spacing w:before="120"/>
              <w:jc w:val="center"/>
              <w:rPr>
                <w:sz w:val="18"/>
              </w:rPr>
            </w:pPr>
            <w:r>
              <w:rPr>
                <w:b/>
                <w:sz w:val="18"/>
              </w:rPr>
              <w:t>16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5348D5" w:rsidP="00593A28">
            <w:pPr>
              <w:spacing w:before="120"/>
              <w:jc w:val="center"/>
              <w:rPr>
                <w:sz w:val="18"/>
              </w:rPr>
            </w:pPr>
            <w:r>
              <w:rPr>
                <w:b/>
                <w:sz w:val="18"/>
              </w:rPr>
              <w:t>16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5348D5" w:rsidP="00593A28">
            <w:pPr>
              <w:spacing w:before="120"/>
              <w:jc w:val="center"/>
              <w:rPr>
                <w:sz w:val="18"/>
              </w:rPr>
            </w:pPr>
            <w:r>
              <w:rPr>
                <w:b/>
                <w:sz w:val="18"/>
              </w:rPr>
              <w:t>16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5348D5" w:rsidP="00593A28">
            <w:pPr>
              <w:spacing w:before="120"/>
              <w:jc w:val="center"/>
              <w:rPr>
                <w:sz w:val="18"/>
              </w:rPr>
            </w:pPr>
            <w:r>
              <w:rPr>
                <w:b/>
                <w:sz w:val="18"/>
              </w:rPr>
              <w:t>16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r w:rsidR="00383A5E">
              <w:rPr>
                <w:rFonts w:ascii="Arial" w:hAnsi="Arial" w:cs="Arial"/>
                <w:b/>
                <w:color w:val="7030A0"/>
                <w:sz w:val="18"/>
                <w:szCs w:val="18"/>
              </w:rPr>
              <w:t xml:space="preserve">    </w:t>
            </w:r>
            <w:r w:rsidR="006D7030">
              <w:rPr>
                <w:rFonts w:ascii="Arial" w:hAnsi="Arial" w:cs="Arial"/>
                <w:b/>
                <w:color w:val="7030A0"/>
                <w:sz w:val="18"/>
                <w:szCs w:val="18"/>
              </w:rPr>
              <w:t xml:space="preserve">  </w:t>
            </w:r>
            <w:r w:rsidR="00383A5E">
              <w:rPr>
                <w:rFonts w:ascii="Arial" w:hAnsi="Arial" w:cs="Arial"/>
                <w:b/>
                <w:color w:val="7030A0"/>
                <w:sz w:val="18"/>
                <w:szCs w:val="18"/>
              </w:rPr>
              <w:t>-</w:t>
            </w:r>
            <w:r w:rsidR="004E071B">
              <w:t xml:space="preserve"> </w:t>
            </w:r>
            <w:r w:rsidR="004E071B">
              <w:rPr>
                <w:rFonts w:ascii="Arial" w:hAnsi="Arial" w:cs="Arial"/>
                <w:b/>
                <w:color w:val="7030A0"/>
                <w:sz w:val="18"/>
                <w:szCs w:val="18"/>
              </w:rPr>
              <w:t xml:space="preserve">-0.759329            </w:t>
            </w:r>
            <w:r w:rsidR="004E071B" w:rsidRPr="004E071B">
              <w:rPr>
                <w:rFonts w:ascii="Arial" w:hAnsi="Arial" w:cs="Arial"/>
                <w:b/>
                <w:color w:val="7030A0"/>
                <w:sz w:val="18"/>
                <w:szCs w:val="18"/>
              </w:rPr>
              <w:t>-0.59</w:t>
            </w:r>
            <w:r w:rsidR="004E071B">
              <w:rPr>
                <w:rFonts w:ascii="Arial" w:hAnsi="Arial" w:cs="Arial"/>
                <w:b/>
                <w:color w:val="7030A0"/>
                <w:sz w:val="18"/>
                <w:szCs w:val="18"/>
              </w:rPr>
              <w:t xml:space="preserve">3125            </w:t>
            </w:r>
            <w:r w:rsidR="004E071B" w:rsidRPr="004E071B">
              <w:rPr>
                <w:rFonts w:ascii="Arial" w:hAnsi="Arial" w:cs="Arial"/>
                <w:b/>
                <w:color w:val="7030A0"/>
                <w:sz w:val="18"/>
                <w:szCs w:val="18"/>
              </w:rPr>
              <w:t>-0.267625</w:t>
            </w:r>
            <w:r>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383A5E">
              <w:rPr>
                <w:rFonts w:ascii="Arial" w:hAnsi="Arial" w:cs="Arial"/>
                <w:b/>
                <w:color w:val="7030A0"/>
                <w:sz w:val="18"/>
                <w:szCs w:val="18"/>
              </w:rPr>
              <w:t xml:space="preserve">    </w:t>
            </w:r>
            <w:r w:rsidR="004E071B" w:rsidRPr="00CE5CC9">
              <w:rPr>
                <w:rFonts w:cs="Arial"/>
                <w:b/>
              </w:rPr>
              <w:t>X:-0.759329</w:t>
            </w:r>
            <w:r w:rsidR="004E071B">
              <w:rPr>
                <w:rFonts w:cs="Arial"/>
                <w:b/>
              </w:rPr>
              <w:t>1 Y:-0.593125 Z:-0.267625</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6D7030">
              <w:rPr>
                <w:rFonts w:ascii="Arial" w:hAnsi="Arial" w:cs="Arial"/>
                <w:b/>
                <w:color w:val="0000FF"/>
                <w:sz w:val="18"/>
                <w:szCs w:val="18"/>
              </w:rPr>
              <w:t xml:space="preserve"> </w:t>
            </w:r>
            <w:r w:rsidR="004E071B" w:rsidRPr="004E071B">
              <w:rPr>
                <w:rFonts w:ascii="Arial" w:hAnsi="Arial" w:cs="Arial"/>
                <w:b/>
                <w:color w:val="0000FF"/>
                <w:sz w:val="18"/>
                <w:szCs w:val="18"/>
              </w:rPr>
              <w:t>2016/11:04:22:00:26</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66743D">
              <w:rPr>
                <w:rFonts w:ascii="Arial" w:hAnsi="Arial" w:cs="Arial"/>
                <w:sz w:val="18"/>
                <w:szCs w:val="18"/>
              </w:rPr>
              <w:t xml:space="preserve"> </w:t>
            </w:r>
            <w:r w:rsidRPr="0010333C">
              <w:rPr>
                <w:rFonts w:ascii="Arial" w:hAnsi="Arial" w:cs="Arial"/>
                <w:sz w:val="18"/>
                <w:szCs w:val="18"/>
              </w:rPr>
              <w:t xml:space="preserve"> </w:t>
            </w:r>
            <w:r w:rsidR="004E071B" w:rsidRPr="004E071B">
              <w:rPr>
                <w:rFonts w:ascii="Arial" w:hAnsi="Arial" w:cs="Arial"/>
                <w:b/>
                <w:sz w:val="18"/>
                <w:szCs w:val="18"/>
              </w:rPr>
              <w:t>2016-11-04T22:00:26</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5348D5" w:rsidP="0061523D">
            <w:pPr>
              <w:spacing w:before="120"/>
              <w:jc w:val="center"/>
              <w:rPr>
                <w:sz w:val="18"/>
              </w:rPr>
            </w:pPr>
            <w:r>
              <w:rPr>
                <w:b/>
                <w:sz w:val="18"/>
              </w:rPr>
              <w:t>16 Oct 16</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0C4421" w:rsidRPr="003567E4" w:rsidRDefault="00383A5E" w:rsidP="00383A5E">
            <w:pPr>
              <w:pStyle w:val="ListParagraph"/>
              <w:tabs>
                <w:tab w:val="left" w:pos="6154"/>
              </w:tabs>
              <w:ind w:left="360"/>
              <w:rPr>
                <w:rFonts w:ascii="Arial" w:hAnsi="Arial" w:cs="Arial"/>
                <w:b/>
                <w:color w:val="0000FF"/>
                <w:sz w:val="18"/>
              </w:rPr>
            </w:pPr>
            <w:r w:rsidRPr="00383A5E">
              <w:rPr>
                <w:rFonts w:ascii="Arial" w:hAnsi="Arial" w:cs="Arial"/>
                <w:b/>
                <w:color w:val="0000FF"/>
                <w:sz w:val="18"/>
              </w:rPr>
              <w:t xml:space="preserve"> </w:t>
            </w:r>
          </w:p>
        </w:tc>
        <w:tc>
          <w:tcPr>
            <w:tcW w:w="1080" w:type="dxa"/>
          </w:tcPr>
          <w:p w:rsidR="000C4421" w:rsidRDefault="005348D5" w:rsidP="00593A28">
            <w:pPr>
              <w:spacing w:before="120"/>
              <w:jc w:val="center"/>
              <w:rPr>
                <w:sz w:val="18"/>
              </w:rPr>
            </w:pPr>
            <w:r>
              <w:rPr>
                <w:b/>
                <w:sz w:val="18"/>
              </w:rPr>
              <w:t>16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5348D5" w:rsidP="00593A28">
            <w:pPr>
              <w:spacing w:before="120"/>
              <w:jc w:val="center"/>
              <w:rPr>
                <w:sz w:val="18"/>
              </w:rPr>
            </w:pPr>
            <w:r>
              <w:rPr>
                <w:b/>
                <w:sz w:val="18"/>
              </w:rPr>
              <w:t>16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1D5" w:rsidRDefault="001921D5" w:rsidP="005A5CF8">
      <w:r>
        <w:separator/>
      </w:r>
    </w:p>
  </w:endnote>
  <w:endnote w:type="continuationSeparator" w:id="0">
    <w:p w:rsidR="001921D5" w:rsidRDefault="001921D5"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1D5" w:rsidRDefault="001921D5" w:rsidP="005A5CF8">
      <w:r>
        <w:separator/>
      </w:r>
    </w:p>
  </w:footnote>
  <w:footnote w:type="continuationSeparator" w:id="0">
    <w:p w:rsidR="001921D5" w:rsidRDefault="001921D5"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E00BC2" w:rsidRPr="0063087C">
      <w:rPr>
        <w:rFonts w:ascii="Algerian" w:hAnsi="Algerian"/>
        <w:i/>
        <w:color w:val="3333FF"/>
      </w:rPr>
      <w:fldChar w:fldCharType="begin"/>
    </w:r>
    <w:r w:rsidRPr="0063087C">
      <w:rPr>
        <w:rFonts w:ascii="Algerian" w:hAnsi="Algerian"/>
        <w:i/>
        <w:color w:val="3333FF"/>
      </w:rPr>
      <w:instrText xml:space="preserve"> DATE \@ "d MMMM yyyy" </w:instrText>
    </w:r>
    <w:r w:rsidR="00E00BC2" w:rsidRPr="0063087C">
      <w:rPr>
        <w:rFonts w:ascii="Algerian" w:hAnsi="Algerian"/>
        <w:i/>
        <w:color w:val="3333FF"/>
      </w:rPr>
      <w:fldChar w:fldCharType="separate"/>
    </w:r>
    <w:r w:rsidR="00E70899">
      <w:rPr>
        <w:rFonts w:ascii="Algerian" w:hAnsi="Algerian"/>
        <w:i/>
        <w:noProof/>
        <w:color w:val="3333FF"/>
      </w:rPr>
      <w:t>16 October 2016</w:t>
    </w:r>
    <w:r w:rsidR="00E00BC2" w:rsidRPr="0063087C">
      <w:rPr>
        <w:rFonts w:ascii="Algerian" w:hAnsi="Algerian"/>
        <w:i/>
        <w:color w:val="3333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2B6B"/>
    <w:rsid w:val="00074D81"/>
    <w:rsid w:val="000753AC"/>
    <w:rsid w:val="00076CFA"/>
    <w:rsid w:val="000771F0"/>
    <w:rsid w:val="000801D6"/>
    <w:rsid w:val="000808DE"/>
    <w:rsid w:val="00082734"/>
    <w:rsid w:val="00083F3A"/>
    <w:rsid w:val="00084202"/>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2B16"/>
    <w:rsid w:val="0016509A"/>
    <w:rsid w:val="00167097"/>
    <w:rsid w:val="00171822"/>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F15"/>
    <w:rsid w:val="001D6533"/>
    <w:rsid w:val="001E0052"/>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80A"/>
    <w:rsid w:val="002B3B38"/>
    <w:rsid w:val="002B3BE3"/>
    <w:rsid w:val="002B7631"/>
    <w:rsid w:val="002C38B7"/>
    <w:rsid w:val="002C3C95"/>
    <w:rsid w:val="002C6289"/>
    <w:rsid w:val="002C6467"/>
    <w:rsid w:val="002C6B06"/>
    <w:rsid w:val="002D2DF0"/>
    <w:rsid w:val="002E64E6"/>
    <w:rsid w:val="002E671D"/>
    <w:rsid w:val="002E6DDB"/>
    <w:rsid w:val="002F2B8D"/>
    <w:rsid w:val="003004E4"/>
    <w:rsid w:val="00303849"/>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2363"/>
    <w:rsid w:val="00343563"/>
    <w:rsid w:val="00344914"/>
    <w:rsid w:val="00346A58"/>
    <w:rsid w:val="0035274F"/>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48D5"/>
    <w:rsid w:val="005351B1"/>
    <w:rsid w:val="005372CD"/>
    <w:rsid w:val="00541B54"/>
    <w:rsid w:val="00546961"/>
    <w:rsid w:val="00550855"/>
    <w:rsid w:val="005555F3"/>
    <w:rsid w:val="00557AF2"/>
    <w:rsid w:val="00564128"/>
    <w:rsid w:val="00566E3D"/>
    <w:rsid w:val="0056774F"/>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DF3"/>
    <w:rsid w:val="005E2485"/>
    <w:rsid w:val="005E301B"/>
    <w:rsid w:val="005E74E4"/>
    <w:rsid w:val="005F4818"/>
    <w:rsid w:val="005F50A7"/>
    <w:rsid w:val="005F66B6"/>
    <w:rsid w:val="005F7710"/>
    <w:rsid w:val="00600AAB"/>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518B"/>
    <w:rsid w:val="007C7217"/>
    <w:rsid w:val="007D1279"/>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236A"/>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21BFA"/>
    <w:rsid w:val="00B228A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9AD"/>
    <w:rsid w:val="00C0760C"/>
    <w:rsid w:val="00C07FCF"/>
    <w:rsid w:val="00C12EB6"/>
    <w:rsid w:val="00C20583"/>
    <w:rsid w:val="00C20586"/>
    <w:rsid w:val="00C2247F"/>
    <w:rsid w:val="00C25114"/>
    <w:rsid w:val="00C372E6"/>
    <w:rsid w:val="00C407F3"/>
    <w:rsid w:val="00C509FE"/>
    <w:rsid w:val="00C53AAE"/>
    <w:rsid w:val="00C552D5"/>
    <w:rsid w:val="00C56EA0"/>
    <w:rsid w:val="00C62A7A"/>
    <w:rsid w:val="00C644C3"/>
    <w:rsid w:val="00C67A4D"/>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C9"/>
    <w:rsid w:val="00CE6239"/>
    <w:rsid w:val="00CF318A"/>
    <w:rsid w:val="00D02BAA"/>
    <w:rsid w:val="00D05183"/>
    <w:rsid w:val="00D06468"/>
    <w:rsid w:val="00D11078"/>
    <w:rsid w:val="00D16DD9"/>
    <w:rsid w:val="00D20604"/>
    <w:rsid w:val="00D22350"/>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43A82"/>
    <w:rsid w:val="00E52B60"/>
    <w:rsid w:val="00E55013"/>
    <w:rsid w:val="00E5569B"/>
    <w:rsid w:val="00E55F00"/>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64AC"/>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961"/>
    <w:rsid w:val="00FF584C"/>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6EE1-4066-467D-9B2E-6DD715AA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5</cp:revision>
  <cp:lastPrinted>2014-08-27T16:38:00Z</cp:lastPrinted>
  <dcterms:created xsi:type="dcterms:W3CDTF">2016-10-16T22:20:00Z</dcterms:created>
  <dcterms:modified xsi:type="dcterms:W3CDTF">2016-10-16T22:34:00Z</dcterms:modified>
</cp:coreProperties>
</file>