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proofErr w:type="gramStart"/>
      <w:r w:rsidRPr="00E66914">
        <w:rPr>
          <w:rFonts w:ascii="Algerian" w:hAnsi="Algerian"/>
          <w:bCs/>
          <w:i/>
          <w:color w:val="3333FF"/>
          <w:sz w:val="40"/>
          <w:szCs w:val="40"/>
          <w:u w:val="single"/>
        </w:rPr>
        <w:t>IBEX Command Approval Checklist</w:t>
      </w:r>
      <w:r w:rsidR="00A3541C">
        <w:rPr>
          <w:sz w:val="20"/>
        </w:rPr>
        <w:t>.</w:t>
      </w:r>
      <w:proofErr w:type="gramEnd"/>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EC19A6">
            <w:pPr>
              <w:ind w:left="-198" w:firstLine="198"/>
              <w:jc w:val="center"/>
              <w:rPr>
                <w:rFonts w:ascii="Courier New" w:hAnsi="Courier New" w:cs="Courier New"/>
                <w:b/>
                <w:sz w:val="20"/>
              </w:rPr>
            </w:pPr>
            <w:r>
              <w:rPr>
                <w:rFonts w:ascii="Times New Roman" w:eastAsia="Gungsuh" w:hAnsi="Times New Roman"/>
                <w:b/>
                <w:sz w:val="32"/>
                <w:szCs w:val="32"/>
              </w:rPr>
              <w:t>3</w:t>
            </w:r>
            <w:r w:rsidR="000974FD">
              <w:rPr>
                <w:rFonts w:ascii="Times New Roman" w:eastAsia="Gungsuh" w:hAnsi="Times New Roman"/>
                <w:b/>
                <w:sz w:val="32"/>
                <w:szCs w:val="32"/>
              </w:rPr>
              <w:t>44</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DE64DE"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076CFA" w:rsidRPr="008A6748" w:rsidRDefault="002F2B8D" w:rsidP="0063087C">
            <w:pPr>
              <w:rPr>
                <w:rFonts w:cs="Arial"/>
                <w:sz w:val="20"/>
              </w:rPr>
            </w:pPr>
            <w:r>
              <w:rPr>
                <w:rFonts w:cs="Arial"/>
                <w:sz w:val="20"/>
              </w:rPr>
              <w:t>Battery Balancing</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072B6B" w:rsidP="0035274F">
            <w:pPr>
              <w:jc w:val="center"/>
              <w:rPr>
                <w:rFonts w:cs="Arial"/>
                <w:sz w:val="20"/>
              </w:rPr>
            </w:pPr>
            <w:r>
              <w:rPr>
                <w:rFonts w:cs="Arial"/>
                <w:sz w:val="20"/>
              </w:rPr>
              <w:t xml:space="preserve">2016-10-18 </w:t>
            </w:r>
            <w:r w:rsidRPr="00072B6B">
              <w:rPr>
                <w:rFonts w:cs="Arial"/>
                <w:sz w:val="20"/>
              </w:rPr>
              <w:t>15:11:12</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072B6B" w:rsidP="0012530C">
            <w:pPr>
              <w:jc w:val="center"/>
              <w:rPr>
                <w:rFonts w:cs="Arial"/>
                <w:sz w:val="20"/>
              </w:rPr>
            </w:pPr>
            <w:r w:rsidRPr="00072B6B">
              <w:rPr>
                <w:rFonts w:cs="Arial"/>
                <w:sz w:val="20"/>
              </w:rPr>
              <w:t>2016-10-18T16:49:13</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072B6B" w:rsidP="008A6748">
            <w:pPr>
              <w:tabs>
                <w:tab w:val="left" w:pos="-107"/>
              </w:tabs>
              <w:jc w:val="center"/>
              <w:rPr>
                <w:rFonts w:cs="Arial"/>
                <w:sz w:val="20"/>
              </w:rPr>
            </w:pPr>
            <w:r w:rsidRPr="00072B6B">
              <w:rPr>
                <w:rFonts w:cs="Arial"/>
                <w:sz w:val="20"/>
              </w:rPr>
              <w:t>2016-10-22T18:42:08</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072B6B" w:rsidP="00721AAB">
            <w:pPr>
              <w:jc w:val="center"/>
              <w:rPr>
                <w:rFonts w:cs="Arial"/>
                <w:sz w:val="20"/>
              </w:rPr>
            </w:pPr>
            <w:r>
              <w:rPr>
                <w:rFonts w:cs="Arial"/>
                <w:sz w:val="20"/>
              </w:rPr>
              <w:t xml:space="preserve">2016-10-22 </w:t>
            </w:r>
            <w:r w:rsidRPr="00072B6B">
              <w:rPr>
                <w:rFonts w:cs="Arial"/>
                <w:sz w:val="20"/>
              </w:rPr>
              <w:t>08:42:19</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072B6B" w:rsidP="00255019">
            <w:pPr>
              <w:jc w:val="center"/>
              <w:rPr>
                <w:rFonts w:cs="Arial"/>
                <w:sz w:val="20"/>
              </w:rPr>
            </w:pPr>
            <w:r>
              <w:rPr>
                <w:rFonts w:cs="Arial"/>
                <w:sz w:val="20"/>
              </w:rPr>
              <w:t xml:space="preserve">2016-10-23 </w:t>
            </w:r>
            <w:r w:rsidRPr="00072B6B">
              <w:rPr>
                <w:rFonts w:cs="Arial"/>
                <w:sz w:val="20"/>
              </w:rPr>
              <w:t>04:42:21</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072B6B" w:rsidP="00072B6B">
            <w:pPr>
              <w:autoSpaceDE w:val="0"/>
              <w:autoSpaceDN w:val="0"/>
              <w:adjustRightInd w:val="0"/>
              <w:jc w:val="center"/>
              <w:rPr>
                <w:rFonts w:ascii="Courier New" w:hAnsi="Courier New" w:cs="Courier New"/>
                <w:sz w:val="20"/>
              </w:rPr>
            </w:pPr>
            <w:r w:rsidRPr="00072B6B">
              <w:rPr>
                <w:rFonts w:cs="Arial"/>
                <w:b/>
                <w:sz w:val="20"/>
              </w:rPr>
              <w:t>X:-0.890065</w:t>
            </w:r>
            <w:r>
              <w:rPr>
                <w:rFonts w:cs="Arial"/>
                <w:b/>
                <w:sz w:val="20"/>
              </w:rPr>
              <w:t xml:space="preserve"> Y:-0.414023 Z:-0.190706</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072B6B" w:rsidP="00721AAB">
            <w:pPr>
              <w:jc w:val="center"/>
              <w:rPr>
                <w:rFonts w:cs="Arial"/>
                <w:sz w:val="20"/>
              </w:rPr>
            </w:pPr>
            <w:r>
              <w:rPr>
                <w:rFonts w:cs="Arial"/>
                <w:sz w:val="20"/>
              </w:rPr>
              <w:t>2016-10-26</w:t>
            </w:r>
            <w:r w:rsidR="007F47F5">
              <w:rPr>
                <w:rFonts w:cs="Arial"/>
                <w:sz w:val="20"/>
              </w:rPr>
              <w:t xml:space="preserve"> </w:t>
            </w:r>
            <w:r w:rsidRPr="00072B6B">
              <w:rPr>
                <w:rFonts w:cs="Arial"/>
                <w:sz w:val="20"/>
              </w:rPr>
              <w:t>20:38:01</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072B6B" w:rsidP="00254B74">
            <w:pPr>
              <w:jc w:val="center"/>
              <w:rPr>
                <w:rFonts w:cs="Arial"/>
                <w:sz w:val="20"/>
              </w:rPr>
            </w:pPr>
            <w:r>
              <w:rPr>
                <w:rFonts w:cs="Arial"/>
                <w:sz w:val="20"/>
              </w:rPr>
              <w:t>2016-10-26</w:t>
            </w:r>
            <w:r w:rsidR="007F47F5">
              <w:rPr>
                <w:rFonts w:cs="Arial"/>
                <w:sz w:val="20"/>
              </w:rPr>
              <w:t xml:space="preserve"> </w:t>
            </w:r>
            <w:r w:rsidRPr="00072B6B">
              <w:rPr>
                <w:rFonts w:cs="Arial"/>
                <w:sz w:val="20"/>
              </w:rPr>
              <w:t>22:16:26</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8A6748" w:rsidRDefault="00072B6B" w:rsidP="00721AAB">
            <w:pPr>
              <w:jc w:val="center"/>
              <w:rPr>
                <w:rFonts w:cs="Arial"/>
                <w:sz w:val="20"/>
              </w:rPr>
            </w:pPr>
            <w:r>
              <w:rPr>
                <w:rFonts w:cs="Arial"/>
                <w:sz w:val="20"/>
              </w:rPr>
              <w:t xml:space="preserve">2016-10-27 </w:t>
            </w:r>
            <w:r w:rsidRPr="00072B6B">
              <w:rPr>
                <w:rFonts w:cs="Arial"/>
                <w:sz w:val="20"/>
              </w:rPr>
              <w:t>08:16:10</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2B6B" w:rsidP="00721AAB">
            <w:pPr>
              <w:jc w:val="center"/>
              <w:rPr>
                <w:rFonts w:cs="Arial"/>
                <w:sz w:val="20"/>
              </w:rPr>
            </w:pPr>
            <w:r>
              <w:rPr>
                <w:rFonts w:cs="Arial"/>
                <w:sz w:val="20"/>
              </w:rPr>
              <w:t xml:space="preserve">2016-10-26 </w:t>
            </w:r>
            <w:r w:rsidRPr="00072B6B">
              <w:rPr>
                <w:rFonts w:cs="Arial"/>
                <w:sz w:val="20"/>
              </w:rPr>
              <w:t>22:46:38</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2B6B" w:rsidP="002006AB">
            <w:pPr>
              <w:jc w:val="center"/>
              <w:rPr>
                <w:rFonts w:cs="Arial"/>
                <w:sz w:val="20"/>
              </w:rPr>
            </w:pPr>
            <w:r>
              <w:rPr>
                <w:rFonts w:cs="Arial"/>
                <w:sz w:val="20"/>
              </w:rPr>
              <w:t xml:space="preserve">2016-10-27 </w:t>
            </w:r>
            <w:r w:rsidRPr="00072B6B">
              <w:rPr>
                <w:rFonts w:cs="Arial"/>
                <w:sz w:val="20"/>
              </w:rPr>
              <w:t>18:16:06</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383A5E" w:rsidP="00383A5E">
            <w:pPr>
              <w:jc w:val="center"/>
              <w:rPr>
                <w:rFonts w:ascii="Courier New" w:hAnsi="Courier New" w:cs="Courier New"/>
                <w:sz w:val="20"/>
              </w:rPr>
            </w:pPr>
            <w:r w:rsidRPr="00072B6B">
              <w:rPr>
                <w:rFonts w:cs="Arial"/>
                <w:b/>
                <w:sz w:val="20"/>
              </w:rPr>
              <w:t>X:-0.85141</w:t>
            </w:r>
            <w:r>
              <w:rPr>
                <w:rFonts w:cs="Arial"/>
                <w:b/>
                <w:sz w:val="20"/>
              </w:rPr>
              <w:t xml:space="preserve"> Y:-0.47732 Z:-0.217411</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7F47F5" w:rsidP="00822BF3">
            <w:pPr>
              <w:jc w:val="center"/>
              <w:rPr>
                <w:rFonts w:ascii="Courier New" w:hAnsi="Courier New" w:cs="Courier New"/>
                <w:sz w:val="20"/>
              </w:rPr>
            </w:pPr>
            <w:r>
              <w:rPr>
                <w:rFonts w:ascii="Courier New" w:hAnsi="Courier New" w:cs="Courier New"/>
                <w:b/>
                <w:szCs w:val="24"/>
              </w:rPr>
              <w:t>IBEX_2016_256_o0340</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6D7030">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/IBEX/fdg/</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oef</w:t>
            </w:r>
            <w:proofErr w:type="spellEnd"/>
            <w:r w:rsidRPr="00841D57">
              <w:rPr>
                <w:i/>
                <w:color w:val="0000FF"/>
                <w:sz w:val="18"/>
              </w:rPr>
              <w:t>/</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CD015C" w:rsidP="00593A28">
            <w:pPr>
              <w:spacing w:before="120"/>
              <w:jc w:val="center"/>
              <w:rPr>
                <w:b/>
                <w:sz w:val="18"/>
              </w:rPr>
            </w:pPr>
            <w:r>
              <w:rPr>
                <w:b/>
                <w:sz w:val="18"/>
              </w:rPr>
              <w:t>05 Oct 16</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CD015C" w:rsidP="00593A28">
            <w:pPr>
              <w:spacing w:before="120"/>
              <w:jc w:val="center"/>
              <w:rPr>
                <w:sz w:val="18"/>
              </w:rPr>
            </w:pPr>
            <w:r>
              <w:rPr>
                <w:b/>
                <w:sz w:val="18"/>
              </w:rPr>
              <w:t>05 Oct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CD015C" w:rsidP="00593A28">
            <w:pPr>
              <w:spacing w:before="120"/>
              <w:jc w:val="center"/>
              <w:rPr>
                <w:sz w:val="18"/>
              </w:rPr>
            </w:pPr>
            <w:r>
              <w:rPr>
                <w:b/>
                <w:sz w:val="18"/>
              </w:rPr>
              <w:t>05 Oct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w:t>
            </w:r>
            <w:proofErr w:type="gramStart"/>
            <w:r>
              <w:rPr>
                <w:sz w:val="18"/>
              </w:rPr>
              <w:t>,</w:t>
            </w:r>
            <w:proofErr w:type="gramEnd"/>
            <w:r>
              <w:rPr>
                <w:sz w:val="18"/>
              </w:rPr>
              <w:t xml:space="preserv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 xml:space="preserve">Verify the first command sets the long eclipse flag to </w:t>
            </w:r>
            <w:proofErr w:type="gramStart"/>
            <w:r>
              <w:rPr>
                <w:rFonts w:ascii="Arial" w:hAnsi="Arial" w:cs="Arial"/>
                <w:sz w:val="18"/>
              </w:rPr>
              <w:t>TRUE,</w:t>
            </w:r>
            <w:proofErr w:type="gramEnd"/>
            <w:r>
              <w:rPr>
                <w:rFonts w:ascii="Arial" w:hAnsi="Arial" w:cs="Arial"/>
                <w:sz w:val="18"/>
              </w:rPr>
              <w:t xml:space="preserv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CD015C" w:rsidP="00593A28">
            <w:pPr>
              <w:spacing w:before="120"/>
              <w:jc w:val="center"/>
              <w:rPr>
                <w:sz w:val="18"/>
              </w:rPr>
            </w:pPr>
            <w:r>
              <w:rPr>
                <w:b/>
                <w:sz w:val="18"/>
              </w:rPr>
              <w:t>05 Oct 16</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CD015C" w:rsidP="00593A28">
            <w:pPr>
              <w:spacing w:before="120"/>
              <w:jc w:val="center"/>
              <w:rPr>
                <w:sz w:val="18"/>
              </w:rPr>
            </w:pPr>
            <w:r>
              <w:rPr>
                <w:b/>
                <w:sz w:val="18"/>
              </w:rPr>
              <w:t>05 Oct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w:t>
            </w:r>
            <w:r>
              <w:rPr>
                <w:rFonts w:ascii="Calibri" w:hAnsi="Calibri" w:cs="Calibri"/>
                <w:color w:val="7030A0"/>
                <w:sz w:val="18"/>
                <w:szCs w:val="18"/>
              </w:rPr>
              <w:t>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STXMODE_Strobe,ON</w:t>
            </w:r>
            <w:proofErr w:type="spellEnd"/>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proofErr w:type="spellStart"/>
            <w:r w:rsidRPr="00FC7A83">
              <w:rPr>
                <w:rFonts w:ascii="Calibri" w:hAnsi="Calibri" w:cs="Calibri"/>
                <w:color w:val="7030A0"/>
                <w:sz w:val="18"/>
                <w:szCs w:val="18"/>
              </w:rPr>
              <w:t>SetRelay</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stx,off</w:t>
            </w:r>
            <w:proofErr w:type="spellEnd"/>
          </w:p>
        </w:tc>
        <w:tc>
          <w:tcPr>
            <w:tcW w:w="1080" w:type="dxa"/>
          </w:tcPr>
          <w:p w:rsidR="000430E1" w:rsidRDefault="00CD015C" w:rsidP="00593A28">
            <w:pPr>
              <w:spacing w:before="120"/>
              <w:jc w:val="center"/>
              <w:rPr>
                <w:sz w:val="18"/>
              </w:rPr>
            </w:pPr>
            <w:r>
              <w:rPr>
                <w:b/>
                <w:sz w:val="18"/>
              </w:rPr>
              <w:t>05 Oct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w:t>
            </w:r>
            <w:proofErr w:type="gramStart"/>
            <w:r w:rsidRPr="0010333C">
              <w:rPr>
                <w:rFonts w:cs="Arial"/>
                <w:sz w:val="18"/>
                <w:szCs w:val="18"/>
              </w:rPr>
              <w:t>transition to Science commands for this orbit are</w:t>
            </w:r>
            <w:proofErr w:type="gramEnd"/>
            <w:r w:rsidRPr="0010333C">
              <w:rPr>
                <w:rFonts w:cs="Arial"/>
                <w:sz w:val="18"/>
                <w:szCs w:val="18"/>
              </w:rPr>
              <w:t xml:space="preserv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CD015C" w:rsidP="00593A28">
            <w:pPr>
              <w:spacing w:before="120"/>
              <w:jc w:val="center"/>
              <w:rPr>
                <w:sz w:val="18"/>
              </w:rPr>
            </w:pPr>
            <w:r>
              <w:rPr>
                <w:b/>
                <w:sz w:val="18"/>
              </w:rPr>
              <w:t>05 Oct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CD015C" w:rsidP="00593A28">
            <w:pPr>
              <w:spacing w:before="120"/>
              <w:jc w:val="center"/>
              <w:rPr>
                <w:sz w:val="18"/>
              </w:rPr>
            </w:pPr>
            <w:r>
              <w:rPr>
                <w:b/>
                <w:sz w:val="18"/>
              </w:rPr>
              <w:t>05 Oct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0974FD">
            <w:pPr>
              <w:numPr>
                <w:ilvl w:val="0"/>
                <w:numId w:val="37"/>
              </w:numPr>
              <w:spacing w:beforeLines="40"/>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CD015C" w:rsidP="00593A28">
            <w:pPr>
              <w:spacing w:before="120"/>
              <w:jc w:val="center"/>
              <w:rPr>
                <w:sz w:val="18"/>
              </w:rPr>
            </w:pPr>
            <w:r>
              <w:rPr>
                <w:b/>
                <w:sz w:val="18"/>
              </w:rPr>
              <w:t>05 Oct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CD015C" w:rsidP="00593A28">
            <w:pPr>
              <w:spacing w:before="120"/>
              <w:jc w:val="center"/>
              <w:rPr>
                <w:sz w:val="18"/>
              </w:rPr>
            </w:pPr>
            <w:r>
              <w:rPr>
                <w:b/>
                <w:sz w:val="18"/>
              </w:rPr>
              <w:t>05 Oct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0974FD">
            <w:pPr>
              <w:spacing w:beforeLines="40"/>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0C4421" w:rsidRPr="0010333C" w:rsidRDefault="000C4421"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r>
              <w:rPr>
                <w:rFonts w:cs="Arial"/>
                <w:b/>
                <w:color w:val="7030A0"/>
                <w:sz w:val="18"/>
                <w:szCs w:val="18"/>
              </w:rPr>
              <w:t xml:space="preserve"> </w:t>
            </w:r>
          </w:p>
          <w:p w:rsidR="000C4421" w:rsidRPr="000430E1" w:rsidRDefault="000C4421" w:rsidP="00082734">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Pr>
                <w:rFonts w:ascii="Arial" w:hAnsi="Arial" w:cs="Arial"/>
                <w:b/>
                <w:color w:val="7030A0"/>
                <w:sz w:val="18"/>
                <w:szCs w:val="18"/>
              </w:rPr>
              <w:t xml:space="preserve"> -&gt;          </w:t>
            </w:r>
            <w:r w:rsidR="001977FC">
              <w:rPr>
                <w:rFonts w:ascii="Arial" w:hAnsi="Arial" w:cs="Arial"/>
                <w:b/>
                <w:color w:val="7030A0"/>
                <w:sz w:val="18"/>
                <w:szCs w:val="18"/>
              </w:rPr>
              <w:t xml:space="preserve">  </w:t>
            </w:r>
            <w:r w:rsidR="00383A5E">
              <w:rPr>
                <w:rFonts w:ascii="Arial" w:hAnsi="Arial" w:cs="Arial"/>
                <w:b/>
                <w:color w:val="7030A0"/>
                <w:sz w:val="18"/>
                <w:szCs w:val="18"/>
              </w:rPr>
              <w:t xml:space="preserve">-0.890065              -0.414023            </w:t>
            </w:r>
            <w:r w:rsidR="00383A5E" w:rsidRPr="00383A5E">
              <w:rPr>
                <w:rFonts w:ascii="Arial" w:hAnsi="Arial" w:cs="Arial"/>
                <w:b/>
                <w:color w:val="7030A0"/>
                <w:sz w:val="18"/>
                <w:szCs w:val="18"/>
              </w:rPr>
              <w:t>-0.190706</w:t>
            </w:r>
          </w:p>
          <w:p w:rsidR="000C4421" w:rsidRPr="00082734" w:rsidRDefault="000C4421"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383A5E" w:rsidRPr="00072B6B">
              <w:rPr>
                <w:rFonts w:cs="Arial"/>
                <w:b/>
              </w:rPr>
              <w:t>X:-0.890065</w:t>
            </w:r>
            <w:r w:rsidR="00383A5E">
              <w:rPr>
                <w:rFonts w:cs="Arial"/>
                <w:b/>
              </w:rPr>
              <w:t xml:space="preserve"> Y:-0.414023 Z:-0.190706</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0C4421" w:rsidRPr="0010333C" w:rsidRDefault="000C4421"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10333C" w:rsidRDefault="000C4421" w:rsidP="00171822">
            <w:pPr>
              <w:pStyle w:val="HTMLPreformatted"/>
              <w:numPr>
                <w:ilvl w:val="1"/>
                <w:numId w:val="15"/>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383A5E" w:rsidRPr="00383A5E">
              <w:rPr>
                <w:rFonts w:ascii="Arial" w:hAnsi="Arial" w:cs="Arial"/>
                <w:b/>
                <w:color w:val="0000FF"/>
                <w:sz w:val="18"/>
                <w:szCs w:val="18"/>
              </w:rPr>
              <w:t>2016/10:22:08:42:19</w:t>
            </w:r>
          </w:p>
          <w:p w:rsidR="000C4421" w:rsidRPr="0010333C" w:rsidRDefault="000C4421" w:rsidP="00171822">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 xml:space="preserve">-&gt; </w:t>
            </w:r>
            <w:r w:rsidR="00383A5E" w:rsidRPr="00383A5E">
              <w:rPr>
                <w:rFonts w:ascii="Arial" w:hAnsi="Arial" w:cs="Arial"/>
                <w:b/>
                <w:color w:val="7030A0"/>
                <w:sz w:val="18"/>
                <w:szCs w:val="18"/>
              </w:rPr>
              <w:t>2016-10-22T08:42:19</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w:t>
            </w:r>
            <w:r>
              <w:rPr>
                <w:rFonts w:ascii="Arial" w:hAnsi="Arial" w:cs="Arial"/>
                <w:b/>
                <w:color w:val="7030A0"/>
                <w:sz w:val="18"/>
                <w:szCs w:val="18"/>
              </w:rPr>
              <w:t>FInputSelect</w:t>
            </w:r>
            <w:proofErr w:type="spellEnd"/>
            <w:r>
              <w:rPr>
                <w:rFonts w:ascii="Arial" w:hAnsi="Arial" w:cs="Arial"/>
                <w:b/>
                <w:color w:val="7030A0"/>
                <w:sz w:val="18"/>
                <w:szCs w:val="18"/>
              </w:rPr>
              <w:t xml:space="preserve">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CD015C" w:rsidP="002C0782">
            <w:pPr>
              <w:spacing w:before="120"/>
              <w:jc w:val="center"/>
              <w:rPr>
                <w:sz w:val="18"/>
              </w:rPr>
            </w:pPr>
            <w:r>
              <w:rPr>
                <w:b/>
                <w:sz w:val="18"/>
              </w:rPr>
              <w:t>05 Oct 16</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CD015C" w:rsidP="00593A28">
            <w:pPr>
              <w:spacing w:before="120"/>
              <w:jc w:val="center"/>
              <w:rPr>
                <w:sz w:val="18"/>
              </w:rPr>
            </w:pPr>
            <w:r>
              <w:rPr>
                <w:b/>
                <w:sz w:val="18"/>
              </w:rPr>
              <w:t>05 Oct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CD015C" w:rsidP="00593A28">
            <w:pPr>
              <w:spacing w:before="120"/>
              <w:jc w:val="center"/>
              <w:rPr>
                <w:sz w:val="18"/>
              </w:rPr>
            </w:pPr>
            <w:r>
              <w:rPr>
                <w:b/>
                <w:sz w:val="18"/>
              </w:rPr>
              <w:t>05 Oct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CD015C" w:rsidP="00593A28">
            <w:pPr>
              <w:spacing w:before="120"/>
              <w:jc w:val="center"/>
              <w:rPr>
                <w:sz w:val="18"/>
              </w:rPr>
            </w:pPr>
            <w:r>
              <w:rPr>
                <w:b/>
                <w:sz w:val="18"/>
              </w:rPr>
              <w:t>05 Oct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C4421" w:rsidRDefault="00CD015C" w:rsidP="00593A28">
            <w:pPr>
              <w:spacing w:before="120"/>
              <w:jc w:val="center"/>
              <w:rPr>
                <w:sz w:val="18"/>
              </w:rPr>
            </w:pPr>
            <w:r>
              <w:rPr>
                <w:b/>
                <w:sz w:val="18"/>
              </w:rPr>
              <w:t>05 Oct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0C4421" w:rsidRPr="0010333C" w:rsidRDefault="000C4421"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 </w:t>
            </w:r>
            <w:r>
              <w:rPr>
                <w:rFonts w:ascii="Arial" w:hAnsi="Arial" w:cs="Arial"/>
                <w:b/>
                <w:color w:val="7030A0"/>
                <w:sz w:val="18"/>
                <w:szCs w:val="18"/>
              </w:rPr>
              <w:t xml:space="preserve">       </w:t>
            </w:r>
            <w:r w:rsidR="00383A5E">
              <w:rPr>
                <w:rFonts w:ascii="Arial" w:hAnsi="Arial" w:cs="Arial"/>
                <w:b/>
                <w:color w:val="7030A0"/>
                <w:sz w:val="18"/>
                <w:szCs w:val="18"/>
              </w:rPr>
              <w:t xml:space="preserve">    </w:t>
            </w:r>
            <w:r w:rsidR="006D7030">
              <w:rPr>
                <w:rFonts w:ascii="Arial" w:hAnsi="Arial" w:cs="Arial"/>
                <w:b/>
                <w:color w:val="7030A0"/>
                <w:sz w:val="18"/>
                <w:szCs w:val="18"/>
              </w:rPr>
              <w:t xml:space="preserve">  </w:t>
            </w:r>
            <w:r w:rsidR="00383A5E">
              <w:rPr>
                <w:rFonts w:ascii="Arial" w:hAnsi="Arial" w:cs="Arial"/>
                <w:b/>
                <w:color w:val="7030A0"/>
                <w:sz w:val="18"/>
                <w:szCs w:val="18"/>
              </w:rPr>
              <w:t xml:space="preserve">-0.85141              -0.47732           </w:t>
            </w:r>
            <w:r w:rsidR="00383A5E" w:rsidRPr="00383A5E">
              <w:rPr>
                <w:rFonts w:ascii="Arial" w:hAnsi="Arial" w:cs="Arial"/>
                <w:b/>
                <w:color w:val="7030A0"/>
                <w:sz w:val="18"/>
                <w:szCs w:val="18"/>
              </w:rPr>
              <w:t>-0.217411</w:t>
            </w:r>
            <w:r>
              <w:rPr>
                <w:rFonts w:ascii="Arial" w:hAnsi="Arial" w:cs="Arial"/>
                <w:b/>
                <w:color w:val="7030A0"/>
                <w:sz w:val="18"/>
                <w:szCs w:val="18"/>
              </w:rPr>
              <w:t xml:space="preserve">         </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r w:rsidR="00383A5E">
              <w:rPr>
                <w:rFonts w:ascii="Arial" w:hAnsi="Arial" w:cs="Arial"/>
                <w:b/>
                <w:color w:val="7030A0"/>
                <w:sz w:val="18"/>
                <w:szCs w:val="18"/>
              </w:rPr>
              <w:t xml:space="preserve">    </w:t>
            </w:r>
            <w:r w:rsidR="00383A5E" w:rsidRPr="00072B6B">
              <w:rPr>
                <w:rFonts w:cs="Arial"/>
                <w:b/>
              </w:rPr>
              <w:t>X:-0.85141</w:t>
            </w:r>
            <w:r w:rsidR="00383A5E">
              <w:rPr>
                <w:rFonts w:cs="Arial"/>
                <w:b/>
              </w:rPr>
              <w:t xml:space="preserve"> Y:-0.47732 Z:-0.217411</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0C4421" w:rsidRPr="0010333C" w:rsidRDefault="000C4421"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F53B7F"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sidR="0066743D">
              <w:rPr>
                <w:rFonts w:ascii="Arial" w:hAnsi="Arial" w:cs="Arial"/>
                <w:b/>
                <w:color w:val="0000FF"/>
                <w:sz w:val="18"/>
                <w:szCs w:val="18"/>
              </w:rPr>
              <w:t xml:space="preserve">-&gt;  </w:t>
            </w:r>
            <w:r w:rsidR="006D7030">
              <w:rPr>
                <w:rFonts w:ascii="Arial" w:hAnsi="Arial" w:cs="Arial"/>
                <w:b/>
                <w:color w:val="0000FF"/>
                <w:sz w:val="18"/>
                <w:szCs w:val="18"/>
              </w:rPr>
              <w:t xml:space="preserve"> </w:t>
            </w:r>
            <w:r w:rsidR="00383A5E" w:rsidRPr="00383A5E">
              <w:rPr>
                <w:rFonts w:ascii="Arial" w:hAnsi="Arial" w:cs="Arial"/>
                <w:b/>
                <w:color w:val="0000FF"/>
                <w:sz w:val="18"/>
                <w:szCs w:val="18"/>
              </w:rPr>
              <w:t>2016/10:26:22:46:38</w:t>
            </w:r>
          </w:p>
          <w:p w:rsidR="000C4421" w:rsidRPr="0010333C"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66743D">
              <w:rPr>
                <w:rFonts w:ascii="Arial" w:hAnsi="Arial" w:cs="Arial"/>
                <w:sz w:val="18"/>
                <w:szCs w:val="18"/>
              </w:rPr>
              <w:t xml:space="preserve"> </w:t>
            </w:r>
            <w:r w:rsidRPr="0010333C">
              <w:rPr>
                <w:rFonts w:ascii="Arial" w:hAnsi="Arial" w:cs="Arial"/>
                <w:sz w:val="18"/>
                <w:szCs w:val="18"/>
              </w:rPr>
              <w:t xml:space="preserve"> </w:t>
            </w:r>
            <w:r w:rsidR="00383A5E" w:rsidRPr="00383A5E">
              <w:rPr>
                <w:rFonts w:ascii="Arial" w:hAnsi="Arial" w:cs="Arial"/>
                <w:b/>
                <w:sz w:val="18"/>
                <w:szCs w:val="18"/>
              </w:rPr>
              <w:t>2016-10-26T22:46:38</w:t>
            </w:r>
          </w:p>
          <w:p w:rsidR="000C4421" w:rsidRPr="0010333C" w:rsidRDefault="000C4421"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proofErr w:type="spellStart"/>
            <w:r w:rsidRPr="008A099F">
              <w:rPr>
                <w:rFonts w:ascii="Arial" w:hAnsi="Arial" w:cs="Arial"/>
                <w:b/>
                <w:color w:val="0000FF"/>
                <w:sz w:val="18"/>
                <w:szCs w:val="18"/>
              </w:rPr>
              <w:t>SetThrustEnable</w:t>
            </w:r>
            <w:proofErr w:type="spellEnd"/>
            <w:r w:rsidRPr="008A099F">
              <w:rPr>
                <w:rFonts w:ascii="Arial" w:hAnsi="Arial" w:cs="Arial"/>
                <w:b/>
                <w:color w:val="0000FF"/>
                <w:sz w:val="18"/>
                <w:szCs w:val="18"/>
              </w:rPr>
              <w:t xml:space="preserv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w:t>
            </w:r>
            <w:r>
              <w:rPr>
                <w:rFonts w:ascii="Arial" w:hAnsi="Arial" w:cs="Arial"/>
                <w:b/>
                <w:color w:val="7030A0"/>
                <w:sz w:val="18"/>
                <w:szCs w:val="18"/>
              </w:rPr>
              <w:t>tKFInputSelect</w:t>
            </w:r>
            <w:proofErr w:type="spellEnd"/>
            <w:r>
              <w:rPr>
                <w:rFonts w:ascii="Arial" w:hAnsi="Arial" w:cs="Arial"/>
                <w:b/>
                <w:color w:val="7030A0"/>
                <w:sz w:val="18"/>
                <w:szCs w:val="18"/>
              </w:rPr>
              <w:t xml:space="preserve">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CD015C" w:rsidP="0061523D">
            <w:pPr>
              <w:spacing w:before="120"/>
              <w:jc w:val="center"/>
              <w:rPr>
                <w:sz w:val="18"/>
              </w:rPr>
            </w:pPr>
            <w:r>
              <w:rPr>
                <w:b/>
                <w:sz w:val="18"/>
              </w:rPr>
              <w:t>05 Oct 16</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383A5E" w:rsidRPr="00383A5E" w:rsidRDefault="00383A5E" w:rsidP="00383A5E">
            <w:pPr>
              <w:pStyle w:val="ListParagraph"/>
              <w:tabs>
                <w:tab w:val="left" w:pos="6154"/>
              </w:tabs>
              <w:ind w:left="360"/>
              <w:rPr>
                <w:rFonts w:ascii="Arial" w:hAnsi="Arial" w:cs="Arial"/>
                <w:b/>
                <w:color w:val="0000FF"/>
                <w:sz w:val="18"/>
              </w:rPr>
            </w:pPr>
            <w:r w:rsidRPr="00383A5E">
              <w:rPr>
                <w:rFonts w:ascii="Arial" w:hAnsi="Arial" w:cs="Arial"/>
                <w:b/>
                <w:color w:val="0000FF"/>
                <w:sz w:val="18"/>
              </w:rPr>
              <w:t xml:space="preserve">Orbit# 344 Perigee Battery Balancing </w:t>
            </w:r>
          </w:p>
          <w:p w:rsidR="00383A5E" w:rsidRPr="00383A5E" w:rsidRDefault="00383A5E" w:rsidP="00383A5E">
            <w:pPr>
              <w:pStyle w:val="ListParagraph"/>
              <w:tabs>
                <w:tab w:val="left" w:pos="6154"/>
              </w:tabs>
              <w:ind w:left="360"/>
              <w:rPr>
                <w:rFonts w:ascii="Arial" w:hAnsi="Arial" w:cs="Arial"/>
                <w:b/>
                <w:color w:val="0000FF"/>
                <w:sz w:val="18"/>
              </w:rPr>
            </w:pPr>
            <w:r w:rsidRPr="00383A5E">
              <w:rPr>
                <w:rFonts w:ascii="Arial" w:hAnsi="Arial" w:cs="Arial"/>
                <w:b/>
                <w:color w:val="0000FF"/>
                <w:sz w:val="18"/>
              </w:rPr>
              <w:t># 2016-10-27T08:16:10.185Z,Perigee,orbit:344</w:t>
            </w:r>
          </w:p>
          <w:p w:rsidR="00383A5E" w:rsidRPr="00383A5E" w:rsidRDefault="00383A5E" w:rsidP="00383A5E">
            <w:pPr>
              <w:pStyle w:val="ListParagraph"/>
              <w:tabs>
                <w:tab w:val="left" w:pos="6154"/>
              </w:tabs>
              <w:ind w:left="360"/>
              <w:rPr>
                <w:rFonts w:ascii="Arial" w:hAnsi="Arial" w:cs="Arial"/>
                <w:b/>
                <w:color w:val="0000FF"/>
                <w:sz w:val="18"/>
              </w:rPr>
            </w:pPr>
            <w:r w:rsidRPr="00383A5E">
              <w:rPr>
                <w:rFonts w:ascii="Arial" w:hAnsi="Arial" w:cs="Arial"/>
                <w:b/>
                <w:color w:val="0000FF"/>
                <w:sz w:val="18"/>
              </w:rPr>
              <w:t xml:space="preserve">  @</w:t>
            </w:r>
            <w:proofErr w:type="spellStart"/>
            <w:r w:rsidRPr="00383A5E">
              <w:rPr>
                <w:rFonts w:ascii="Arial" w:hAnsi="Arial" w:cs="Arial"/>
                <w:b/>
                <w:color w:val="0000FF"/>
                <w:sz w:val="18"/>
              </w:rPr>
              <w:t>ECT_SetLongEclipseFlag</w:t>
            </w:r>
            <w:proofErr w:type="spellEnd"/>
            <w:r w:rsidRPr="00383A5E">
              <w:rPr>
                <w:rFonts w:ascii="Arial" w:hAnsi="Arial" w:cs="Arial"/>
                <w:b/>
                <w:color w:val="0000FF"/>
                <w:sz w:val="18"/>
              </w:rPr>
              <w:t xml:space="preserve"> TRUE $TIME=2016/10:27:08:00:00</w:t>
            </w:r>
          </w:p>
          <w:p w:rsidR="000C4421" w:rsidRPr="003567E4" w:rsidRDefault="00383A5E" w:rsidP="00383A5E">
            <w:pPr>
              <w:pStyle w:val="ListParagraph"/>
              <w:tabs>
                <w:tab w:val="left" w:pos="6154"/>
              </w:tabs>
              <w:ind w:left="360"/>
              <w:rPr>
                <w:rFonts w:ascii="Arial" w:hAnsi="Arial" w:cs="Arial"/>
                <w:b/>
                <w:color w:val="0000FF"/>
                <w:sz w:val="18"/>
              </w:rPr>
            </w:pPr>
            <w:r w:rsidRPr="00383A5E">
              <w:rPr>
                <w:rFonts w:ascii="Arial" w:hAnsi="Arial" w:cs="Arial"/>
                <w:b/>
                <w:color w:val="0000FF"/>
                <w:sz w:val="18"/>
              </w:rPr>
              <w:t xml:space="preserve">  @</w:t>
            </w:r>
            <w:proofErr w:type="spellStart"/>
            <w:r w:rsidRPr="00383A5E">
              <w:rPr>
                <w:rFonts w:ascii="Arial" w:hAnsi="Arial" w:cs="Arial"/>
                <w:b/>
                <w:color w:val="0000FF"/>
                <w:sz w:val="18"/>
              </w:rPr>
              <w:t>ECT_SetLongEclipseFlag</w:t>
            </w:r>
            <w:proofErr w:type="spellEnd"/>
            <w:r w:rsidRPr="00383A5E">
              <w:rPr>
                <w:rFonts w:ascii="Arial" w:hAnsi="Arial" w:cs="Arial"/>
                <w:b/>
                <w:color w:val="0000FF"/>
                <w:sz w:val="18"/>
              </w:rPr>
              <w:t xml:space="preserve"> FALSE $TIME=2016/10:27:09:30:00    </w:t>
            </w:r>
          </w:p>
        </w:tc>
        <w:tc>
          <w:tcPr>
            <w:tcW w:w="1080" w:type="dxa"/>
          </w:tcPr>
          <w:p w:rsidR="000C4421" w:rsidRDefault="00CD015C" w:rsidP="00593A28">
            <w:pPr>
              <w:spacing w:before="120"/>
              <w:jc w:val="center"/>
              <w:rPr>
                <w:sz w:val="18"/>
              </w:rPr>
            </w:pPr>
            <w:r>
              <w:rPr>
                <w:b/>
                <w:sz w:val="18"/>
              </w:rPr>
              <w:t>05 Oct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CD015C" w:rsidP="00593A28">
            <w:pPr>
              <w:spacing w:before="120"/>
              <w:jc w:val="center"/>
              <w:rPr>
                <w:sz w:val="18"/>
              </w:rPr>
            </w:pPr>
            <w:r>
              <w:rPr>
                <w:b/>
                <w:sz w:val="18"/>
              </w:rPr>
              <w:t>05 Oct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363" w:rsidRDefault="00342363" w:rsidP="005A5CF8">
      <w:r>
        <w:separator/>
      </w:r>
    </w:p>
  </w:endnote>
  <w:endnote w:type="continuationSeparator" w:id="0">
    <w:p w:rsidR="00342363" w:rsidRDefault="00342363" w:rsidP="005A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363" w:rsidRDefault="00342363" w:rsidP="005A5CF8">
      <w:r>
        <w:separator/>
      </w:r>
    </w:p>
  </w:footnote>
  <w:footnote w:type="continuationSeparator" w:id="0">
    <w:p w:rsidR="00342363" w:rsidRDefault="00342363" w:rsidP="005A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9D7CB5" w:rsidRPr="0063087C">
      <w:rPr>
        <w:rFonts w:ascii="Algerian" w:hAnsi="Algerian"/>
        <w:i/>
        <w:color w:val="3333FF"/>
      </w:rPr>
      <w:fldChar w:fldCharType="begin"/>
    </w:r>
    <w:r w:rsidRPr="0063087C">
      <w:rPr>
        <w:rFonts w:ascii="Algerian" w:hAnsi="Algerian"/>
        <w:i/>
        <w:color w:val="3333FF"/>
      </w:rPr>
      <w:instrText xml:space="preserve"> DATE \@ "d MMMM yyyy" </w:instrText>
    </w:r>
    <w:r w:rsidR="009D7CB5" w:rsidRPr="0063087C">
      <w:rPr>
        <w:rFonts w:ascii="Algerian" w:hAnsi="Algerian"/>
        <w:i/>
        <w:color w:val="3333FF"/>
      </w:rPr>
      <w:fldChar w:fldCharType="separate"/>
    </w:r>
    <w:r w:rsidR="000974FD">
      <w:rPr>
        <w:rFonts w:ascii="Algerian" w:hAnsi="Algerian"/>
        <w:i/>
        <w:noProof/>
        <w:color w:val="3333FF"/>
      </w:rPr>
      <w:t>5 October 2016</w:t>
    </w:r>
    <w:r w:rsidR="009D7CB5" w:rsidRPr="0063087C">
      <w:rPr>
        <w:rFonts w:ascii="Algerian" w:hAnsi="Algerian"/>
        <w:i/>
        <w:color w:val="3333F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CDE"/>
    <w:rsid w:val="0000468C"/>
    <w:rsid w:val="00004D46"/>
    <w:rsid w:val="00005E71"/>
    <w:rsid w:val="00007B7B"/>
    <w:rsid w:val="000119F9"/>
    <w:rsid w:val="0001408E"/>
    <w:rsid w:val="00014BAB"/>
    <w:rsid w:val="0001550F"/>
    <w:rsid w:val="00015701"/>
    <w:rsid w:val="000159A8"/>
    <w:rsid w:val="00015EA6"/>
    <w:rsid w:val="000207AA"/>
    <w:rsid w:val="00020F04"/>
    <w:rsid w:val="000223A5"/>
    <w:rsid w:val="00032458"/>
    <w:rsid w:val="00041296"/>
    <w:rsid w:val="00041AE5"/>
    <w:rsid w:val="0004290C"/>
    <w:rsid w:val="000430E1"/>
    <w:rsid w:val="000441E4"/>
    <w:rsid w:val="00044BC6"/>
    <w:rsid w:val="00046CF6"/>
    <w:rsid w:val="0005000D"/>
    <w:rsid w:val="000537B9"/>
    <w:rsid w:val="00053E3C"/>
    <w:rsid w:val="000544DF"/>
    <w:rsid w:val="00056676"/>
    <w:rsid w:val="000601DE"/>
    <w:rsid w:val="000706D5"/>
    <w:rsid w:val="00072B6B"/>
    <w:rsid w:val="00074D81"/>
    <w:rsid w:val="000753AC"/>
    <w:rsid w:val="00076CFA"/>
    <w:rsid w:val="000771F0"/>
    <w:rsid w:val="000801D6"/>
    <w:rsid w:val="000808DE"/>
    <w:rsid w:val="00082734"/>
    <w:rsid w:val="00083F3A"/>
    <w:rsid w:val="00084202"/>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6CD"/>
    <w:rsid w:val="000E7BAD"/>
    <w:rsid w:val="000F168B"/>
    <w:rsid w:val="000F2266"/>
    <w:rsid w:val="000F753A"/>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2B16"/>
    <w:rsid w:val="0016509A"/>
    <w:rsid w:val="00167097"/>
    <w:rsid w:val="00171822"/>
    <w:rsid w:val="00175B0D"/>
    <w:rsid w:val="001841ED"/>
    <w:rsid w:val="0018692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F15"/>
    <w:rsid w:val="001D6533"/>
    <w:rsid w:val="001E0052"/>
    <w:rsid w:val="001E5F6F"/>
    <w:rsid w:val="001F1658"/>
    <w:rsid w:val="001F1A8D"/>
    <w:rsid w:val="001F5460"/>
    <w:rsid w:val="002006AB"/>
    <w:rsid w:val="00200C0C"/>
    <w:rsid w:val="00201CB3"/>
    <w:rsid w:val="00202750"/>
    <w:rsid w:val="002040F5"/>
    <w:rsid w:val="00206921"/>
    <w:rsid w:val="002144AD"/>
    <w:rsid w:val="00215A01"/>
    <w:rsid w:val="00217ACB"/>
    <w:rsid w:val="0022208F"/>
    <w:rsid w:val="00223930"/>
    <w:rsid w:val="00225716"/>
    <w:rsid w:val="00226AD7"/>
    <w:rsid w:val="00226B9A"/>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DF3"/>
    <w:rsid w:val="00274BEB"/>
    <w:rsid w:val="00276646"/>
    <w:rsid w:val="00276A2D"/>
    <w:rsid w:val="00276C3F"/>
    <w:rsid w:val="00280517"/>
    <w:rsid w:val="00280851"/>
    <w:rsid w:val="00286B17"/>
    <w:rsid w:val="00287C36"/>
    <w:rsid w:val="00293416"/>
    <w:rsid w:val="0029693A"/>
    <w:rsid w:val="002A2608"/>
    <w:rsid w:val="002A28DB"/>
    <w:rsid w:val="002A3CA1"/>
    <w:rsid w:val="002A6348"/>
    <w:rsid w:val="002A6EB4"/>
    <w:rsid w:val="002B02E7"/>
    <w:rsid w:val="002B0663"/>
    <w:rsid w:val="002B29A5"/>
    <w:rsid w:val="002B380A"/>
    <w:rsid w:val="002B3B38"/>
    <w:rsid w:val="002B3BE3"/>
    <w:rsid w:val="002B7631"/>
    <w:rsid w:val="002C38B7"/>
    <w:rsid w:val="002C3C95"/>
    <w:rsid w:val="002C6289"/>
    <w:rsid w:val="002C6467"/>
    <w:rsid w:val="002C6B06"/>
    <w:rsid w:val="002D2DF0"/>
    <w:rsid w:val="002E64E6"/>
    <w:rsid w:val="002E671D"/>
    <w:rsid w:val="002E6DDB"/>
    <w:rsid w:val="002F2B8D"/>
    <w:rsid w:val="003004E4"/>
    <w:rsid w:val="00303849"/>
    <w:rsid w:val="00305AE4"/>
    <w:rsid w:val="003060E3"/>
    <w:rsid w:val="00307290"/>
    <w:rsid w:val="0031054A"/>
    <w:rsid w:val="003119E2"/>
    <w:rsid w:val="003150DA"/>
    <w:rsid w:val="00320E1A"/>
    <w:rsid w:val="0032103E"/>
    <w:rsid w:val="0032544B"/>
    <w:rsid w:val="0032623B"/>
    <w:rsid w:val="00331299"/>
    <w:rsid w:val="00333AA0"/>
    <w:rsid w:val="003346A8"/>
    <w:rsid w:val="003351E5"/>
    <w:rsid w:val="00342363"/>
    <w:rsid w:val="00343563"/>
    <w:rsid w:val="00344914"/>
    <w:rsid w:val="00346A58"/>
    <w:rsid w:val="0035274F"/>
    <w:rsid w:val="003567E4"/>
    <w:rsid w:val="0035695C"/>
    <w:rsid w:val="00357450"/>
    <w:rsid w:val="00357744"/>
    <w:rsid w:val="00361E4E"/>
    <w:rsid w:val="0036539E"/>
    <w:rsid w:val="0036713E"/>
    <w:rsid w:val="00371ABD"/>
    <w:rsid w:val="0037247C"/>
    <w:rsid w:val="00373648"/>
    <w:rsid w:val="00376125"/>
    <w:rsid w:val="003809E6"/>
    <w:rsid w:val="003818E4"/>
    <w:rsid w:val="003828D1"/>
    <w:rsid w:val="00383A5E"/>
    <w:rsid w:val="00383D66"/>
    <w:rsid w:val="003844B4"/>
    <w:rsid w:val="003857EB"/>
    <w:rsid w:val="0038583E"/>
    <w:rsid w:val="0038584F"/>
    <w:rsid w:val="003966DB"/>
    <w:rsid w:val="00397858"/>
    <w:rsid w:val="00397FA4"/>
    <w:rsid w:val="003A2537"/>
    <w:rsid w:val="003A36A5"/>
    <w:rsid w:val="003A4567"/>
    <w:rsid w:val="003A4F0D"/>
    <w:rsid w:val="003A51A3"/>
    <w:rsid w:val="003B0043"/>
    <w:rsid w:val="003B529E"/>
    <w:rsid w:val="003B6EBA"/>
    <w:rsid w:val="003B7456"/>
    <w:rsid w:val="003C0316"/>
    <w:rsid w:val="003C1464"/>
    <w:rsid w:val="003C48FD"/>
    <w:rsid w:val="003D5C99"/>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82021"/>
    <w:rsid w:val="004848C3"/>
    <w:rsid w:val="0048723D"/>
    <w:rsid w:val="00491BD3"/>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4918"/>
    <w:rsid w:val="004C5044"/>
    <w:rsid w:val="004C5E65"/>
    <w:rsid w:val="004C762A"/>
    <w:rsid w:val="004D10DC"/>
    <w:rsid w:val="004D334C"/>
    <w:rsid w:val="004D44EE"/>
    <w:rsid w:val="004D5004"/>
    <w:rsid w:val="004E011A"/>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51B1"/>
    <w:rsid w:val="005372CD"/>
    <w:rsid w:val="00541B54"/>
    <w:rsid w:val="00546961"/>
    <w:rsid w:val="00550855"/>
    <w:rsid w:val="005555F3"/>
    <w:rsid w:val="00557AF2"/>
    <w:rsid w:val="00564128"/>
    <w:rsid w:val="00566E3D"/>
    <w:rsid w:val="0056774F"/>
    <w:rsid w:val="00574345"/>
    <w:rsid w:val="00577D78"/>
    <w:rsid w:val="00582BC8"/>
    <w:rsid w:val="00587271"/>
    <w:rsid w:val="00591182"/>
    <w:rsid w:val="00596EF7"/>
    <w:rsid w:val="00597006"/>
    <w:rsid w:val="005A231F"/>
    <w:rsid w:val="005A5CF8"/>
    <w:rsid w:val="005A7BD5"/>
    <w:rsid w:val="005C00BC"/>
    <w:rsid w:val="005C391A"/>
    <w:rsid w:val="005C65A6"/>
    <w:rsid w:val="005D6596"/>
    <w:rsid w:val="005E1DF3"/>
    <w:rsid w:val="005E2485"/>
    <w:rsid w:val="005E301B"/>
    <w:rsid w:val="005E74E4"/>
    <w:rsid w:val="005F4818"/>
    <w:rsid w:val="005F50A7"/>
    <w:rsid w:val="005F66B6"/>
    <w:rsid w:val="005F7710"/>
    <w:rsid w:val="00600AAB"/>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567B"/>
    <w:rsid w:val="006361DB"/>
    <w:rsid w:val="00636377"/>
    <w:rsid w:val="00636EFF"/>
    <w:rsid w:val="00637D31"/>
    <w:rsid w:val="00643327"/>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55B8"/>
    <w:rsid w:val="00696A5C"/>
    <w:rsid w:val="0069791D"/>
    <w:rsid w:val="006A33ED"/>
    <w:rsid w:val="006A4870"/>
    <w:rsid w:val="006A632B"/>
    <w:rsid w:val="006B023E"/>
    <w:rsid w:val="006B0822"/>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20C"/>
    <w:rsid w:val="00732369"/>
    <w:rsid w:val="0073374A"/>
    <w:rsid w:val="00737CBB"/>
    <w:rsid w:val="00741457"/>
    <w:rsid w:val="00744849"/>
    <w:rsid w:val="00747E52"/>
    <w:rsid w:val="007524D2"/>
    <w:rsid w:val="00754EB4"/>
    <w:rsid w:val="00761E79"/>
    <w:rsid w:val="00764874"/>
    <w:rsid w:val="007668FB"/>
    <w:rsid w:val="00774CEE"/>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202C"/>
    <w:rsid w:val="007A473A"/>
    <w:rsid w:val="007C456B"/>
    <w:rsid w:val="007C4B5F"/>
    <w:rsid w:val="007C4DB0"/>
    <w:rsid w:val="007C518B"/>
    <w:rsid w:val="007C7217"/>
    <w:rsid w:val="007D1279"/>
    <w:rsid w:val="007E766B"/>
    <w:rsid w:val="007E79C4"/>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C31"/>
    <w:rsid w:val="00826D8B"/>
    <w:rsid w:val="008302C1"/>
    <w:rsid w:val="008333B0"/>
    <w:rsid w:val="00835B76"/>
    <w:rsid w:val="00836223"/>
    <w:rsid w:val="00841D57"/>
    <w:rsid w:val="00844743"/>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236A"/>
    <w:rsid w:val="00A459A9"/>
    <w:rsid w:val="00A54DED"/>
    <w:rsid w:val="00A55818"/>
    <w:rsid w:val="00A60F87"/>
    <w:rsid w:val="00A6784C"/>
    <w:rsid w:val="00A6795F"/>
    <w:rsid w:val="00A715FA"/>
    <w:rsid w:val="00A80FE9"/>
    <w:rsid w:val="00A81758"/>
    <w:rsid w:val="00A82DFB"/>
    <w:rsid w:val="00A830EB"/>
    <w:rsid w:val="00A83FD7"/>
    <w:rsid w:val="00A8496F"/>
    <w:rsid w:val="00A84B73"/>
    <w:rsid w:val="00A868AA"/>
    <w:rsid w:val="00A9022D"/>
    <w:rsid w:val="00A90E33"/>
    <w:rsid w:val="00AA06EA"/>
    <w:rsid w:val="00AA3ABF"/>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02B9D"/>
    <w:rsid w:val="00B11438"/>
    <w:rsid w:val="00B13093"/>
    <w:rsid w:val="00B13437"/>
    <w:rsid w:val="00B21BFA"/>
    <w:rsid w:val="00B228A9"/>
    <w:rsid w:val="00B25CF8"/>
    <w:rsid w:val="00B31E87"/>
    <w:rsid w:val="00B323A1"/>
    <w:rsid w:val="00B4061B"/>
    <w:rsid w:val="00B41432"/>
    <w:rsid w:val="00B4509C"/>
    <w:rsid w:val="00B47230"/>
    <w:rsid w:val="00B52EA5"/>
    <w:rsid w:val="00B5432F"/>
    <w:rsid w:val="00B5469C"/>
    <w:rsid w:val="00B61125"/>
    <w:rsid w:val="00B63031"/>
    <w:rsid w:val="00B65210"/>
    <w:rsid w:val="00B67323"/>
    <w:rsid w:val="00B67399"/>
    <w:rsid w:val="00B67EE8"/>
    <w:rsid w:val="00B70443"/>
    <w:rsid w:val="00B73571"/>
    <w:rsid w:val="00B85636"/>
    <w:rsid w:val="00B91418"/>
    <w:rsid w:val="00B93D77"/>
    <w:rsid w:val="00B9587B"/>
    <w:rsid w:val="00B95EF1"/>
    <w:rsid w:val="00BA0194"/>
    <w:rsid w:val="00BA335F"/>
    <w:rsid w:val="00BA6BF1"/>
    <w:rsid w:val="00BB21A4"/>
    <w:rsid w:val="00BB336C"/>
    <w:rsid w:val="00BB3634"/>
    <w:rsid w:val="00BB373E"/>
    <w:rsid w:val="00BB6A43"/>
    <w:rsid w:val="00BC178C"/>
    <w:rsid w:val="00BC1CD3"/>
    <w:rsid w:val="00BC348D"/>
    <w:rsid w:val="00BC429B"/>
    <w:rsid w:val="00BD163A"/>
    <w:rsid w:val="00BE00AA"/>
    <w:rsid w:val="00BE79AE"/>
    <w:rsid w:val="00BF2CFB"/>
    <w:rsid w:val="00BF7B13"/>
    <w:rsid w:val="00C028C1"/>
    <w:rsid w:val="00C039AD"/>
    <w:rsid w:val="00C0760C"/>
    <w:rsid w:val="00C07FCF"/>
    <w:rsid w:val="00C12EB6"/>
    <w:rsid w:val="00C20583"/>
    <w:rsid w:val="00C20586"/>
    <w:rsid w:val="00C2247F"/>
    <w:rsid w:val="00C25114"/>
    <w:rsid w:val="00C372E6"/>
    <w:rsid w:val="00C407F3"/>
    <w:rsid w:val="00C509FE"/>
    <w:rsid w:val="00C53AAE"/>
    <w:rsid w:val="00C552D5"/>
    <w:rsid w:val="00C56EA0"/>
    <w:rsid w:val="00C62A7A"/>
    <w:rsid w:val="00C644C3"/>
    <w:rsid w:val="00C67A4D"/>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6239"/>
    <w:rsid w:val="00CF318A"/>
    <w:rsid w:val="00D02BAA"/>
    <w:rsid w:val="00D05183"/>
    <w:rsid w:val="00D06468"/>
    <w:rsid w:val="00D11078"/>
    <w:rsid w:val="00D16DD9"/>
    <w:rsid w:val="00D20604"/>
    <w:rsid w:val="00D22350"/>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F6C"/>
    <w:rsid w:val="00DE4AD0"/>
    <w:rsid w:val="00DE64DE"/>
    <w:rsid w:val="00DE7657"/>
    <w:rsid w:val="00DF27EB"/>
    <w:rsid w:val="00DF3C82"/>
    <w:rsid w:val="00DF48A1"/>
    <w:rsid w:val="00DF572A"/>
    <w:rsid w:val="00DF7270"/>
    <w:rsid w:val="00E015F4"/>
    <w:rsid w:val="00E027C3"/>
    <w:rsid w:val="00E074DF"/>
    <w:rsid w:val="00E1095F"/>
    <w:rsid w:val="00E11DC8"/>
    <w:rsid w:val="00E13790"/>
    <w:rsid w:val="00E14D48"/>
    <w:rsid w:val="00E15406"/>
    <w:rsid w:val="00E1587A"/>
    <w:rsid w:val="00E23B09"/>
    <w:rsid w:val="00E24B43"/>
    <w:rsid w:val="00E31B33"/>
    <w:rsid w:val="00E33441"/>
    <w:rsid w:val="00E33790"/>
    <w:rsid w:val="00E33EBF"/>
    <w:rsid w:val="00E43A82"/>
    <w:rsid w:val="00E52B60"/>
    <w:rsid w:val="00E55013"/>
    <w:rsid w:val="00E5569B"/>
    <w:rsid w:val="00E55F00"/>
    <w:rsid w:val="00E65E0E"/>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6FAC"/>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5E53"/>
    <w:rsid w:val="00F817A5"/>
    <w:rsid w:val="00F864AC"/>
    <w:rsid w:val="00F93529"/>
    <w:rsid w:val="00F94A63"/>
    <w:rsid w:val="00FA054E"/>
    <w:rsid w:val="00FA7D38"/>
    <w:rsid w:val="00FB05EA"/>
    <w:rsid w:val="00FB1DD2"/>
    <w:rsid w:val="00FB2A88"/>
    <w:rsid w:val="00FB6D67"/>
    <w:rsid w:val="00FB7A7C"/>
    <w:rsid w:val="00FC169D"/>
    <w:rsid w:val="00FC3459"/>
    <w:rsid w:val="00FC70B3"/>
    <w:rsid w:val="00FC72D0"/>
    <w:rsid w:val="00FC7A83"/>
    <w:rsid w:val="00FD25C5"/>
    <w:rsid w:val="00FD6BF2"/>
    <w:rsid w:val="00FE4337"/>
    <w:rsid w:val="00FE47DC"/>
    <w:rsid w:val="00FE6025"/>
    <w:rsid w:val="00FE629A"/>
    <w:rsid w:val="00FE6559"/>
    <w:rsid w:val="00FE76BE"/>
    <w:rsid w:val="00FF0961"/>
    <w:rsid w:val="00FF584C"/>
    <w:rsid w:val="00FF7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
    <w:name w:val="title"/>
    <w:basedOn w:val="Normal"/>
    <w:rsid w:val="00E86CDE"/>
    <w:pPr>
      <w:pageBreakBefore/>
      <w:spacing w:before="720" w:after="720"/>
      <w:jc w:val="center"/>
    </w:pPr>
    <w:rPr>
      <w:b/>
      <w:sz w:val="28"/>
    </w:rPr>
  </w:style>
  <w:style w:type="paragraph" w:customStyle="1" w:styleId="title1">
    <w:name w:val="title1"/>
    <w:basedOn w:val="title"/>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51ED9-C63E-4F83-9424-8CC9DBCF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2617</Words>
  <Characters>14922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Tim Rocks</cp:lastModifiedBy>
  <cp:revision>4</cp:revision>
  <cp:lastPrinted>2014-08-27T16:38:00Z</cp:lastPrinted>
  <dcterms:created xsi:type="dcterms:W3CDTF">2016-10-05T13:31:00Z</dcterms:created>
  <dcterms:modified xsi:type="dcterms:W3CDTF">2016-10-05T14:26:00Z</dcterms:modified>
</cp:coreProperties>
</file>