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7F47F5">
              <w:rPr>
                <w:rFonts w:ascii="Times New Roman" w:eastAsia="Gungsuh" w:hAnsi="Times New Roman"/>
                <w:b/>
                <w:sz w:val="32"/>
                <w:szCs w:val="32"/>
              </w:rPr>
              <w:t>4</w:t>
            </w:r>
            <w:r w:rsidR="0020757B">
              <w:rPr>
                <w:rFonts w:ascii="Times New Roman" w:eastAsia="Gungsuh" w:hAnsi="Times New Roman"/>
                <w:b/>
                <w:sz w:val="32"/>
                <w:szCs w:val="32"/>
              </w:rPr>
              <w:t>3</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2F2B8D"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757B" w:rsidP="0035274F">
            <w:pPr>
              <w:jc w:val="center"/>
              <w:rPr>
                <w:rFonts w:cs="Arial"/>
                <w:sz w:val="20"/>
              </w:rPr>
            </w:pPr>
            <w:r>
              <w:rPr>
                <w:rFonts w:cs="Arial"/>
                <w:sz w:val="20"/>
              </w:rPr>
              <w:t xml:space="preserve">2016-10-09 </w:t>
            </w:r>
            <w:r w:rsidRPr="0020757B">
              <w:rPr>
                <w:rFonts w:cs="Arial"/>
                <w:sz w:val="20"/>
              </w:rPr>
              <w:t>18:28:56</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757B" w:rsidP="0012530C">
            <w:pPr>
              <w:jc w:val="center"/>
              <w:rPr>
                <w:rFonts w:cs="Arial"/>
                <w:sz w:val="20"/>
              </w:rPr>
            </w:pPr>
            <w:r>
              <w:rPr>
                <w:rFonts w:cs="Arial"/>
                <w:sz w:val="20"/>
              </w:rPr>
              <w:t xml:space="preserve">2016-10-09 </w:t>
            </w:r>
            <w:r w:rsidRPr="0020757B">
              <w:rPr>
                <w:rFonts w:cs="Arial"/>
                <w:sz w:val="20"/>
              </w:rPr>
              <w:t>20:00:54</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757B" w:rsidP="008A6748">
            <w:pPr>
              <w:tabs>
                <w:tab w:val="left" w:pos="-107"/>
              </w:tabs>
              <w:jc w:val="center"/>
              <w:rPr>
                <w:rFonts w:cs="Arial"/>
                <w:sz w:val="20"/>
              </w:rPr>
            </w:pPr>
            <w:r>
              <w:rPr>
                <w:rFonts w:cs="Arial"/>
                <w:sz w:val="20"/>
              </w:rPr>
              <w:t xml:space="preserve">2016-10-13 </w:t>
            </w:r>
            <w:r w:rsidRPr="0020757B">
              <w:rPr>
                <w:rFonts w:cs="Arial"/>
                <w:sz w:val="20"/>
              </w:rPr>
              <w:t>18:15:27</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757B" w:rsidP="00721AAB">
            <w:pPr>
              <w:jc w:val="center"/>
              <w:rPr>
                <w:rFonts w:cs="Arial"/>
                <w:sz w:val="20"/>
              </w:rPr>
            </w:pPr>
            <w:r>
              <w:rPr>
                <w:rFonts w:cs="Arial"/>
                <w:sz w:val="20"/>
              </w:rPr>
              <w:t xml:space="preserve">2016-10-13 </w:t>
            </w:r>
            <w:r w:rsidRPr="0020757B">
              <w:rPr>
                <w:rFonts w:cs="Arial"/>
                <w:sz w:val="20"/>
              </w:rPr>
              <w:t>08:15:14</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757B" w:rsidP="00255019">
            <w:pPr>
              <w:jc w:val="center"/>
              <w:rPr>
                <w:rFonts w:cs="Arial"/>
                <w:sz w:val="20"/>
              </w:rPr>
            </w:pPr>
            <w:r>
              <w:rPr>
                <w:rFonts w:cs="Arial"/>
                <w:sz w:val="20"/>
              </w:rPr>
              <w:t xml:space="preserve">2016-10-14 </w:t>
            </w:r>
            <w:r w:rsidRPr="0020757B">
              <w:rPr>
                <w:rFonts w:cs="Arial"/>
                <w:sz w:val="20"/>
              </w:rPr>
              <w:t>04:15:16</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480681" w:rsidP="00480681">
            <w:pPr>
              <w:autoSpaceDE w:val="0"/>
              <w:autoSpaceDN w:val="0"/>
              <w:adjustRightInd w:val="0"/>
              <w:jc w:val="center"/>
              <w:rPr>
                <w:rFonts w:ascii="Courier New" w:hAnsi="Courier New" w:cs="Courier New"/>
                <w:sz w:val="20"/>
              </w:rPr>
            </w:pPr>
            <w:r>
              <w:rPr>
                <w:rFonts w:cs="Arial"/>
                <w:b/>
                <w:sz w:val="20"/>
              </w:rPr>
              <w:t>X:</w:t>
            </w:r>
            <w:r w:rsidRPr="0020757B">
              <w:rPr>
                <w:rFonts w:cs="Arial"/>
                <w:b/>
                <w:sz w:val="20"/>
              </w:rPr>
              <w:t>-0.950089</w:t>
            </w:r>
            <w:r>
              <w:rPr>
                <w:rFonts w:cs="Arial"/>
                <w:b/>
                <w:sz w:val="20"/>
              </w:rPr>
              <w:t xml:space="preserve"> Y:-0.281988 Z:-0.133467</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20757B" w:rsidP="00721AAB">
            <w:pPr>
              <w:jc w:val="center"/>
              <w:rPr>
                <w:rFonts w:cs="Arial"/>
                <w:sz w:val="20"/>
              </w:rPr>
            </w:pPr>
            <w:r>
              <w:rPr>
                <w:rFonts w:cs="Arial"/>
                <w:sz w:val="20"/>
              </w:rPr>
              <w:t xml:space="preserve">2016-10-17 </w:t>
            </w:r>
            <w:r w:rsidRPr="0020757B">
              <w:rPr>
                <w:rFonts w:cs="Arial"/>
                <w:sz w:val="20"/>
              </w:rPr>
              <w:t>17:31:09</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757B" w:rsidP="00254B74">
            <w:pPr>
              <w:jc w:val="center"/>
              <w:rPr>
                <w:rFonts w:cs="Arial"/>
                <w:sz w:val="20"/>
              </w:rPr>
            </w:pPr>
            <w:r>
              <w:rPr>
                <w:rFonts w:cs="Arial"/>
                <w:sz w:val="20"/>
              </w:rPr>
              <w:t xml:space="preserve">2016-10-17 </w:t>
            </w:r>
            <w:r w:rsidRPr="0020757B">
              <w:rPr>
                <w:rFonts w:cs="Arial"/>
                <w:sz w:val="20"/>
              </w:rPr>
              <w:t>19:09:02</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20757B" w:rsidP="00721AAB">
            <w:pPr>
              <w:jc w:val="center"/>
              <w:rPr>
                <w:rFonts w:cs="Arial"/>
                <w:sz w:val="20"/>
              </w:rPr>
            </w:pPr>
            <w:r>
              <w:rPr>
                <w:rFonts w:cs="Arial"/>
                <w:sz w:val="20"/>
              </w:rPr>
              <w:t xml:space="preserve">2016-10-18 </w:t>
            </w:r>
            <w:r w:rsidRPr="0020757B">
              <w:rPr>
                <w:rFonts w:cs="Arial"/>
                <w:sz w:val="20"/>
              </w:rPr>
              <w:t>05:10:15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20757B" w:rsidP="00721AAB">
            <w:pPr>
              <w:jc w:val="center"/>
              <w:rPr>
                <w:rFonts w:cs="Arial"/>
                <w:sz w:val="20"/>
              </w:rPr>
            </w:pPr>
            <w:r>
              <w:rPr>
                <w:rFonts w:cs="Arial"/>
                <w:sz w:val="20"/>
              </w:rPr>
              <w:t xml:space="preserve">2016-10-17 </w:t>
            </w:r>
            <w:r w:rsidRPr="0020757B">
              <w:rPr>
                <w:rFonts w:cs="Arial"/>
                <w:sz w:val="20"/>
              </w:rPr>
              <w:t>19:38:46</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20757B" w:rsidP="002006AB">
            <w:pPr>
              <w:jc w:val="center"/>
              <w:rPr>
                <w:rFonts w:cs="Arial"/>
                <w:sz w:val="20"/>
              </w:rPr>
            </w:pPr>
            <w:r>
              <w:rPr>
                <w:rFonts w:cs="Arial"/>
                <w:sz w:val="20"/>
              </w:rPr>
              <w:t xml:space="preserve">2016-10-18 </w:t>
            </w:r>
            <w:r w:rsidRPr="0020757B">
              <w:rPr>
                <w:rFonts w:cs="Arial"/>
                <w:sz w:val="20"/>
              </w:rPr>
              <w:t>15:11:27</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480681" w:rsidP="00480681">
            <w:pPr>
              <w:jc w:val="center"/>
              <w:rPr>
                <w:rFonts w:ascii="Courier New" w:hAnsi="Courier New" w:cs="Courier New"/>
                <w:sz w:val="20"/>
              </w:rPr>
            </w:pPr>
            <w:r w:rsidRPr="0020757B">
              <w:rPr>
                <w:rFonts w:cs="Arial"/>
                <w:b/>
                <w:sz w:val="20"/>
              </w:rPr>
              <w:t>X:-0.923415</w:t>
            </w:r>
            <w:r>
              <w:rPr>
                <w:rFonts w:cs="Arial"/>
                <w:b/>
                <w:sz w:val="20"/>
              </w:rPr>
              <w:t xml:space="preserve"> Y:-0.348193 Z:-0.161449</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20757B" w:rsidP="00822BF3">
            <w:pPr>
              <w:jc w:val="center"/>
              <w:rPr>
                <w:rFonts w:ascii="Courier New" w:hAnsi="Courier New" w:cs="Courier New"/>
                <w:sz w:val="20"/>
              </w:rPr>
            </w:pPr>
            <w:r>
              <w:rPr>
                <w:rFonts w:ascii="Courier New" w:hAnsi="Courier New" w:cs="Courier New"/>
                <w:b/>
                <w:szCs w:val="24"/>
              </w:rPr>
              <w:t>IBEX_2016_283_o0343</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6D703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E75D1E" w:rsidP="00593A28">
            <w:pPr>
              <w:spacing w:before="120"/>
              <w:jc w:val="center"/>
              <w:rPr>
                <w:b/>
                <w:sz w:val="18"/>
              </w:rPr>
            </w:pPr>
            <w:r>
              <w:rPr>
                <w:b/>
                <w:sz w:val="18"/>
              </w:rPr>
              <w:t>28 Sept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E75D1E" w:rsidP="00593A28">
            <w:pPr>
              <w:spacing w:before="120"/>
              <w:jc w:val="center"/>
              <w:rPr>
                <w:sz w:val="18"/>
              </w:rPr>
            </w:pPr>
            <w:r>
              <w:rPr>
                <w:b/>
                <w:sz w:val="18"/>
              </w:rPr>
              <w:t>28 Sept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E75D1E" w:rsidP="00593A28">
            <w:pPr>
              <w:spacing w:before="120"/>
              <w:jc w:val="center"/>
              <w:rPr>
                <w:sz w:val="18"/>
              </w:rPr>
            </w:pPr>
            <w:r>
              <w:rPr>
                <w:b/>
                <w:sz w:val="18"/>
              </w:rPr>
              <w:t>28 Sept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E75D1E" w:rsidP="00593A28">
            <w:pPr>
              <w:spacing w:before="120"/>
              <w:jc w:val="center"/>
              <w:rPr>
                <w:sz w:val="18"/>
              </w:rPr>
            </w:pPr>
            <w:r>
              <w:rPr>
                <w:b/>
                <w:sz w:val="18"/>
              </w:rPr>
              <w:t>28 Sept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E75D1E" w:rsidP="00593A28">
            <w:pPr>
              <w:spacing w:before="120"/>
              <w:jc w:val="center"/>
              <w:rPr>
                <w:sz w:val="18"/>
              </w:rPr>
            </w:pPr>
            <w:r>
              <w:rPr>
                <w:b/>
                <w:sz w:val="18"/>
              </w:rPr>
              <w:t>28 Sept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E75D1E" w:rsidP="00593A28">
            <w:pPr>
              <w:spacing w:before="120"/>
              <w:jc w:val="center"/>
              <w:rPr>
                <w:sz w:val="18"/>
              </w:rPr>
            </w:pPr>
            <w:r>
              <w:rPr>
                <w:b/>
                <w:sz w:val="18"/>
              </w:rPr>
              <w:t>28 Sept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E75D1E" w:rsidP="00593A28">
            <w:pPr>
              <w:spacing w:before="120"/>
              <w:jc w:val="center"/>
              <w:rPr>
                <w:sz w:val="18"/>
              </w:rPr>
            </w:pPr>
            <w:r>
              <w:rPr>
                <w:b/>
                <w:sz w:val="18"/>
              </w:rPr>
              <w:t>28 Sept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E75D1E" w:rsidP="00593A28">
            <w:pPr>
              <w:spacing w:before="120"/>
              <w:jc w:val="center"/>
              <w:rPr>
                <w:sz w:val="18"/>
              </w:rPr>
            </w:pPr>
            <w:r>
              <w:rPr>
                <w:b/>
                <w:sz w:val="18"/>
              </w:rPr>
              <w:t>28 Sept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20757B">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E75D1E" w:rsidP="00593A28">
            <w:pPr>
              <w:spacing w:before="120"/>
              <w:jc w:val="center"/>
              <w:rPr>
                <w:sz w:val="18"/>
              </w:rPr>
            </w:pPr>
            <w:r>
              <w:rPr>
                <w:b/>
                <w:sz w:val="18"/>
              </w:rPr>
              <w:t>28 Sept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E75D1E" w:rsidP="00593A28">
            <w:pPr>
              <w:spacing w:before="120"/>
              <w:jc w:val="center"/>
              <w:rPr>
                <w:sz w:val="18"/>
              </w:rPr>
            </w:pPr>
            <w:r>
              <w:rPr>
                <w:b/>
                <w:sz w:val="18"/>
              </w:rPr>
              <w:t>28 Sept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20757B">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w:t>
            </w:r>
            <w:r w:rsidR="00E75D1E">
              <w:rPr>
                <w:rFonts w:ascii="Arial" w:hAnsi="Arial" w:cs="Arial"/>
                <w:b/>
                <w:color w:val="7030A0"/>
                <w:sz w:val="18"/>
                <w:szCs w:val="18"/>
              </w:rPr>
              <w:t xml:space="preserve">-0.950089              -0.281988          </w:t>
            </w:r>
            <w:r w:rsidR="00E75D1E" w:rsidRPr="00E75D1E">
              <w:rPr>
                <w:rFonts w:ascii="Arial" w:hAnsi="Arial" w:cs="Arial"/>
                <w:b/>
                <w:color w:val="7030A0"/>
                <w:sz w:val="18"/>
                <w:szCs w:val="18"/>
              </w:rPr>
              <w:t>-0.133467</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E75D1E">
              <w:rPr>
                <w:rFonts w:cs="Arial"/>
                <w:b/>
              </w:rPr>
              <w:t>X:</w:t>
            </w:r>
            <w:r w:rsidR="00E75D1E" w:rsidRPr="0020757B">
              <w:rPr>
                <w:rFonts w:cs="Arial"/>
                <w:b/>
              </w:rPr>
              <w:t>-0.950089</w:t>
            </w:r>
            <w:r w:rsidR="00E75D1E">
              <w:rPr>
                <w:rFonts w:cs="Arial"/>
                <w:b/>
              </w:rPr>
              <w:t xml:space="preserve"> Y:-0.281988 Z:-0.133467</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E75D1E" w:rsidRPr="00E75D1E">
              <w:rPr>
                <w:rFonts w:ascii="Arial" w:hAnsi="Arial" w:cs="Arial"/>
                <w:b/>
                <w:color w:val="0000FF"/>
                <w:sz w:val="18"/>
                <w:szCs w:val="18"/>
              </w:rPr>
              <w:t>2016/10:13:08:48:55</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E75D1E" w:rsidRPr="00E75D1E">
              <w:rPr>
                <w:rFonts w:ascii="Arial" w:hAnsi="Arial" w:cs="Arial"/>
                <w:b/>
                <w:color w:val="7030A0"/>
                <w:sz w:val="18"/>
                <w:szCs w:val="18"/>
              </w:rPr>
              <w:t>2016-10-13T08:48:55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E75D1E" w:rsidP="002C0782">
            <w:pPr>
              <w:spacing w:before="120"/>
              <w:jc w:val="center"/>
              <w:rPr>
                <w:sz w:val="18"/>
              </w:rPr>
            </w:pPr>
            <w:r>
              <w:rPr>
                <w:b/>
                <w:sz w:val="18"/>
              </w:rPr>
              <w:t>28 Sept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E75D1E" w:rsidP="00593A28">
            <w:pPr>
              <w:spacing w:before="120"/>
              <w:jc w:val="center"/>
              <w:rPr>
                <w:sz w:val="18"/>
              </w:rPr>
            </w:pPr>
            <w:r>
              <w:rPr>
                <w:b/>
                <w:sz w:val="18"/>
              </w:rPr>
              <w:t>28 Sept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E75D1E" w:rsidP="00593A28">
            <w:pPr>
              <w:spacing w:before="120"/>
              <w:jc w:val="center"/>
              <w:rPr>
                <w:sz w:val="18"/>
              </w:rPr>
            </w:pPr>
            <w:r>
              <w:rPr>
                <w:b/>
                <w:sz w:val="18"/>
              </w:rPr>
              <w:t>28 Sept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E75D1E" w:rsidP="00593A28">
            <w:pPr>
              <w:spacing w:before="120"/>
              <w:jc w:val="center"/>
              <w:rPr>
                <w:sz w:val="18"/>
              </w:rPr>
            </w:pPr>
            <w:r>
              <w:rPr>
                <w:b/>
                <w:sz w:val="18"/>
              </w:rPr>
              <w:t>28 Sept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E75D1E" w:rsidP="00593A28">
            <w:pPr>
              <w:spacing w:before="120"/>
              <w:jc w:val="center"/>
              <w:rPr>
                <w:sz w:val="18"/>
              </w:rPr>
            </w:pPr>
            <w:r>
              <w:rPr>
                <w:b/>
                <w:sz w:val="18"/>
              </w:rPr>
              <w:t>28 Sept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6D7030">
              <w:rPr>
                <w:rFonts w:ascii="Arial" w:hAnsi="Arial" w:cs="Arial"/>
                <w:b/>
                <w:color w:val="7030A0"/>
                <w:sz w:val="18"/>
                <w:szCs w:val="18"/>
              </w:rPr>
              <w:t xml:space="preserve">  </w:t>
            </w:r>
            <w:r w:rsidR="00E75D1E">
              <w:rPr>
                <w:rFonts w:ascii="Arial" w:hAnsi="Arial" w:cs="Arial"/>
                <w:b/>
                <w:color w:val="7030A0"/>
                <w:sz w:val="18"/>
                <w:szCs w:val="18"/>
              </w:rPr>
              <w:t xml:space="preserve">-0.923415             -0.348193           </w:t>
            </w:r>
            <w:r w:rsidR="00E75D1E" w:rsidRPr="00E75D1E">
              <w:rPr>
                <w:rFonts w:ascii="Arial" w:hAnsi="Arial" w:cs="Arial"/>
                <w:b/>
                <w:color w:val="7030A0"/>
                <w:sz w:val="18"/>
                <w:szCs w:val="18"/>
              </w:rPr>
              <w:t>-0.161449</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E75D1E" w:rsidRPr="0020757B">
              <w:rPr>
                <w:rFonts w:cs="Arial"/>
                <w:b/>
              </w:rPr>
              <w:t>X:-0.923415</w:t>
            </w:r>
            <w:r w:rsidR="00E75D1E">
              <w:rPr>
                <w:rFonts w:cs="Arial"/>
                <w:b/>
              </w:rPr>
              <w:t xml:space="preserve"> Y:-0.348193 Z:-0.161449</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6D7030">
              <w:rPr>
                <w:rFonts w:ascii="Arial" w:hAnsi="Arial" w:cs="Arial"/>
                <w:b/>
                <w:color w:val="0000FF"/>
                <w:sz w:val="18"/>
                <w:szCs w:val="18"/>
              </w:rPr>
              <w:t xml:space="preserve"> </w:t>
            </w:r>
            <w:r w:rsidR="00E75D1E" w:rsidRPr="00E75D1E">
              <w:rPr>
                <w:rFonts w:ascii="Arial" w:hAnsi="Arial" w:cs="Arial"/>
                <w:b/>
                <w:color w:val="0000FF"/>
                <w:sz w:val="18"/>
                <w:szCs w:val="18"/>
              </w:rPr>
              <w:t>2016/10:17:19:38:46</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66743D">
              <w:rPr>
                <w:rFonts w:ascii="Arial" w:hAnsi="Arial" w:cs="Arial"/>
                <w:sz w:val="18"/>
                <w:szCs w:val="18"/>
              </w:rPr>
              <w:t xml:space="preserve"> </w:t>
            </w:r>
            <w:r w:rsidRPr="0010333C">
              <w:rPr>
                <w:rFonts w:ascii="Arial" w:hAnsi="Arial" w:cs="Arial"/>
                <w:sz w:val="18"/>
                <w:szCs w:val="18"/>
              </w:rPr>
              <w:t xml:space="preserve"> </w:t>
            </w:r>
            <w:r w:rsidR="00E75D1E" w:rsidRPr="00E75D1E">
              <w:rPr>
                <w:rFonts w:ascii="Arial" w:hAnsi="Arial" w:cs="Arial"/>
                <w:b/>
                <w:sz w:val="18"/>
                <w:szCs w:val="18"/>
              </w:rPr>
              <w:t>2016-10-17T19:38:46</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E75D1E" w:rsidP="0061523D">
            <w:pPr>
              <w:spacing w:before="120"/>
              <w:jc w:val="center"/>
              <w:rPr>
                <w:sz w:val="18"/>
              </w:rPr>
            </w:pPr>
            <w:r>
              <w:rPr>
                <w:b/>
                <w:sz w:val="18"/>
              </w:rPr>
              <w:t>28 Sept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E75D1E" w:rsidRPr="00E75D1E" w:rsidRDefault="00E75D1E" w:rsidP="00E75D1E">
            <w:pPr>
              <w:pStyle w:val="ListParagraph"/>
              <w:tabs>
                <w:tab w:val="left" w:pos="6154"/>
              </w:tabs>
              <w:ind w:left="360"/>
              <w:rPr>
                <w:rFonts w:ascii="Arial" w:hAnsi="Arial" w:cs="Arial"/>
                <w:b/>
                <w:color w:val="0000FF"/>
                <w:sz w:val="18"/>
              </w:rPr>
            </w:pPr>
            <w:r w:rsidRPr="00E75D1E">
              <w:rPr>
                <w:rFonts w:ascii="Arial" w:hAnsi="Arial" w:cs="Arial"/>
                <w:b/>
                <w:color w:val="0000FF"/>
                <w:sz w:val="18"/>
              </w:rPr>
              <w:t xml:space="preserve"># Orbit# 341 Perigee Battery Balancing </w:t>
            </w:r>
          </w:p>
          <w:p w:rsidR="00E75D1E" w:rsidRPr="00E75D1E" w:rsidRDefault="00E75D1E" w:rsidP="00E75D1E">
            <w:pPr>
              <w:pStyle w:val="ListParagraph"/>
              <w:tabs>
                <w:tab w:val="left" w:pos="6154"/>
              </w:tabs>
              <w:ind w:left="360"/>
              <w:rPr>
                <w:rFonts w:ascii="Arial" w:hAnsi="Arial" w:cs="Arial"/>
                <w:b/>
                <w:color w:val="0000FF"/>
                <w:sz w:val="18"/>
              </w:rPr>
            </w:pPr>
            <w:r w:rsidRPr="00E75D1E">
              <w:rPr>
                <w:rFonts w:ascii="Arial" w:hAnsi="Arial" w:cs="Arial"/>
                <w:b/>
                <w:color w:val="0000FF"/>
                <w:sz w:val="18"/>
              </w:rPr>
              <w:t># 2016-10-18T05:10:15.050Z,Perigee,orbit:343</w:t>
            </w:r>
          </w:p>
          <w:p w:rsidR="00E75D1E" w:rsidRPr="00E75D1E" w:rsidRDefault="00E75D1E" w:rsidP="00E75D1E">
            <w:pPr>
              <w:pStyle w:val="ListParagraph"/>
              <w:tabs>
                <w:tab w:val="left" w:pos="6154"/>
              </w:tabs>
              <w:ind w:left="360"/>
              <w:rPr>
                <w:rFonts w:ascii="Arial" w:hAnsi="Arial" w:cs="Arial"/>
                <w:b/>
                <w:color w:val="0000FF"/>
                <w:sz w:val="18"/>
              </w:rPr>
            </w:pPr>
            <w:r w:rsidRPr="00E75D1E">
              <w:rPr>
                <w:rFonts w:ascii="Arial" w:hAnsi="Arial" w:cs="Arial"/>
                <w:b/>
                <w:color w:val="0000FF"/>
                <w:sz w:val="18"/>
              </w:rPr>
              <w:t xml:space="preserve">  @</w:t>
            </w:r>
            <w:proofErr w:type="spellStart"/>
            <w:r w:rsidRPr="00E75D1E">
              <w:rPr>
                <w:rFonts w:ascii="Arial" w:hAnsi="Arial" w:cs="Arial"/>
                <w:b/>
                <w:color w:val="0000FF"/>
                <w:sz w:val="18"/>
              </w:rPr>
              <w:t>ECT_SetLongEclipseFlag</w:t>
            </w:r>
            <w:proofErr w:type="spellEnd"/>
            <w:r w:rsidRPr="00E75D1E">
              <w:rPr>
                <w:rFonts w:ascii="Arial" w:hAnsi="Arial" w:cs="Arial"/>
                <w:b/>
                <w:color w:val="0000FF"/>
                <w:sz w:val="18"/>
              </w:rPr>
              <w:t xml:space="preserve"> TRUE $TIME=2016/10:18:05:00:00</w:t>
            </w:r>
          </w:p>
          <w:p w:rsidR="000C4421" w:rsidRPr="003567E4" w:rsidRDefault="00E75D1E" w:rsidP="00E75D1E">
            <w:pPr>
              <w:pStyle w:val="ListParagraph"/>
              <w:tabs>
                <w:tab w:val="left" w:pos="6154"/>
              </w:tabs>
              <w:ind w:left="360"/>
              <w:rPr>
                <w:rFonts w:ascii="Arial" w:hAnsi="Arial" w:cs="Arial"/>
                <w:b/>
                <w:color w:val="0000FF"/>
                <w:sz w:val="18"/>
              </w:rPr>
            </w:pPr>
            <w:r w:rsidRPr="00E75D1E">
              <w:rPr>
                <w:rFonts w:ascii="Arial" w:hAnsi="Arial" w:cs="Arial"/>
                <w:b/>
                <w:color w:val="0000FF"/>
                <w:sz w:val="18"/>
              </w:rPr>
              <w:t xml:space="preserve">  @</w:t>
            </w:r>
            <w:proofErr w:type="spellStart"/>
            <w:r w:rsidRPr="00E75D1E">
              <w:rPr>
                <w:rFonts w:ascii="Arial" w:hAnsi="Arial" w:cs="Arial"/>
                <w:b/>
                <w:color w:val="0000FF"/>
                <w:sz w:val="18"/>
              </w:rPr>
              <w:t>ECT_SetLongEclipseFlag</w:t>
            </w:r>
            <w:proofErr w:type="spellEnd"/>
            <w:r w:rsidRPr="00E75D1E">
              <w:rPr>
                <w:rFonts w:ascii="Arial" w:hAnsi="Arial" w:cs="Arial"/>
                <w:b/>
                <w:color w:val="0000FF"/>
                <w:sz w:val="18"/>
              </w:rPr>
              <w:t xml:space="preserve"> FALSE $TIME=2016/10:18:06:30:00     </w:t>
            </w:r>
          </w:p>
        </w:tc>
        <w:tc>
          <w:tcPr>
            <w:tcW w:w="1080" w:type="dxa"/>
          </w:tcPr>
          <w:p w:rsidR="000C4421" w:rsidRDefault="00E75D1E" w:rsidP="00593A28">
            <w:pPr>
              <w:spacing w:before="120"/>
              <w:jc w:val="center"/>
              <w:rPr>
                <w:sz w:val="18"/>
              </w:rPr>
            </w:pPr>
            <w:r>
              <w:rPr>
                <w:b/>
                <w:sz w:val="18"/>
              </w:rPr>
              <w:t>28 Sept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E75D1E" w:rsidP="00593A28">
            <w:pPr>
              <w:spacing w:before="120"/>
              <w:jc w:val="center"/>
              <w:rPr>
                <w:sz w:val="18"/>
              </w:rPr>
            </w:pPr>
            <w:r>
              <w:rPr>
                <w:b/>
                <w:sz w:val="18"/>
              </w:rPr>
              <w:t>28 Sept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51" w:rsidRDefault="00570251" w:rsidP="005A5CF8">
      <w:r>
        <w:separator/>
      </w:r>
    </w:p>
  </w:endnote>
  <w:endnote w:type="continuationSeparator" w:id="0">
    <w:p w:rsidR="00570251" w:rsidRDefault="00570251"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51" w:rsidRDefault="00570251" w:rsidP="005A5CF8">
      <w:r>
        <w:separator/>
      </w:r>
    </w:p>
  </w:footnote>
  <w:footnote w:type="continuationSeparator" w:id="0">
    <w:p w:rsidR="00570251" w:rsidRDefault="00570251"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1064FE" w:rsidRPr="0063087C">
      <w:rPr>
        <w:rFonts w:ascii="Algerian" w:hAnsi="Algerian"/>
        <w:i/>
        <w:color w:val="3333FF"/>
      </w:rPr>
      <w:fldChar w:fldCharType="begin"/>
    </w:r>
    <w:r w:rsidRPr="0063087C">
      <w:rPr>
        <w:rFonts w:ascii="Algerian" w:hAnsi="Algerian"/>
        <w:i/>
        <w:color w:val="3333FF"/>
      </w:rPr>
      <w:instrText xml:space="preserve"> DATE \@ "d MMMM yyyy" </w:instrText>
    </w:r>
    <w:r w:rsidR="001064FE" w:rsidRPr="0063087C">
      <w:rPr>
        <w:rFonts w:ascii="Algerian" w:hAnsi="Algerian"/>
        <w:i/>
        <w:color w:val="3333FF"/>
      </w:rPr>
      <w:fldChar w:fldCharType="separate"/>
    </w:r>
    <w:r w:rsidR="0020757B">
      <w:rPr>
        <w:rFonts w:ascii="Algerian" w:hAnsi="Algerian"/>
        <w:i/>
        <w:noProof/>
        <w:color w:val="3333FF"/>
      </w:rPr>
      <w:t>28 September 2016</w:t>
    </w:r>
    <w:r w:rsidR="001064FE"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4BAB"/>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4D81"/>
    <w:rsid w:val="000753AC"/>
    <w:rsid w:val="00076CFA"/>
    <w:rsid w:val="000771F0"/>
    <w:rsid w:val="000801D6"/>
    <w:rsid w:val="000808DE"/>
    <w:rsid w:val="00082734"/>
    <w:rsid w:val="00083F3A"/>
    <w:rsid w:val="00084202"/>
    <w:rsid w:val="00094795"/>
    <w:rsid w:val="0009729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064FE"/>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2B16"/>
    <w:rsid w:val="0016509A"/>
    <w:rsid w:val="00167097"/>
    <w:rsid w:val="00171822"/>
    <w:rsid w:val="00175B0D"/>
    <w:rsid w:val="001841ED"/>
    <w:rsid w:val="0018692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0757B"/>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2F2B8D"/>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0681"/>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B63"/>
    <w:rsid w:val="00566E3D"/>
    <w:rsid w:val="0056774F"/>
    <w:rsid w:val="00570251"/>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10AD"/>
    <w:rsid w:val="00CD1FE5"/>
    <w:rsid w:val="00CD37FA"/>
    <w:rsid w:val="00CD7FFC"/>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5D1E"/>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385E-86FE-4EF6-874E-0E19C682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perryt</cp:lastModifiedBy>
  <cp:revision>3</cp:revision>
  <cp:lastPrinted>2014-08-27T16:38:00Z</cp:lastPrinted>
  <dcterms:created xsi:type="dcterms:W3CDTF">2016-09-28T19:45:00Z</dcterms:created>
  <dcterms:modified xsi:type="dcterms:W3CDTF">2016-09-28T20:22:00Z</dcterms:modified>
</cp:coreProperties>
</file>